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17" w:rsidRPr="00120C85" w:rsidRDefault="00EE1417" w:rsidP="00120C85">
      <w:pPr>
        <w:jc w:val="center"/>
        <w:rPr>
          <w:rFonts w:ascii="Times New Roman" w:hAnsi="Times New Roman" w:cs="Times New Roman"/>
          <w:sz w:val="26"/>
          <w:szCs w:val="26"/>
        </w:rPr>
      </w:pPr>
      <w:r w:rsidRPr="00120C85">
        <w:rPr>
          <w:rFonts w:ascii="Times New Roman" w:hAnsi="Times New Roman" w:cs="Times New Roman"/>
          <w:sz w:val="26"/>
          <w:szCs w:val="26"/>
        </w:rPr>
        <w:t>МУНИЦИПАЛЬНОЕ БЮДЖЕТНОЕ ДОШКОЛЬНОЕ ОБРАЗОВАТЕЛЬНОЕ УЧРЕЖДЕНИЕ «ДЕТСКИЙ САД № 97 «СВЕТЛИЦА»</w:t>
      </w:r>
    </w:p>
    <w:p w:rsidR="00507824" w:rsidRPr="00120C85" w:rsidRDefault="00507824">
      <w:pPr>
        <w:rPr>
          <w:rFonts w:ascii="Times New Roman" w:hAnsi="Times New Roman" w:cs="Times New Roman"/>
          <w:color w:val="FF0000"/>
          <w:sz w:val="26"/>
          <w:szCs w:val="26"/>
        </w:rPr>
      </w:pPr>
    </w:p>
    <w:p w:rsidR="00F44B9D" w:rsidRPr="00383AE5" w:rsidRDefault="00F44B9D" w:rsidP="00F44B9D">
      <w:pPr>
        <w:pStyle w:val="af1"/>
        <w:ind w:left="5243"/>
        <w:jc w:val="left"/>
      </w:pPr>
      <w:r w:rsidRPr="00383AE5">
        <w:t>УТВЕРЖДЕНО</w:t>
      </w:r>
    </w:p>
    <w:p w:rsidR="00F44B9D" w:rsidRPr="005461F5" w:rsidRDefault="00F44B9D" w:rsidP="00F44B9D">
      <w:pPr>
        <w:tabs>
          <w:tab w:val="left" w:pos="105"/>
          <w:tab w:val="left" w:pos="4635"/>
        </w:tabs>
        <w:spacing w:after="0" w:line="240" w:lineRule="auto"/>
        <w:ind w:left="5243"/>
        <w:rPr>
          <w:rFonts w:ascii="Times New Roman" w:hAnsi="Times New Roman"/>
          <w:b/>
          <w:sz w:val="26"/>
          <w:szCs w:val="26"/>
        </w:rPr>
      </w:pPr>
      <w:r w:rsidRPr="005461F5">
        <w:rPr>
          <w:rFonts w:ascii="Times New Roman" w:hAnsi="Times New Roman"/>
          <w:sz w:val="26"/>
          <w:szCs w:val="26"/>
        </w:rPr>
        <w:t xml:space="preserve">Приказом   от </w:t>
      </w:r>
      <w:r>
        <w:rPr>
          <w:rFonts w:ascii="Times New Roman" w:hAnsi="Times New Roman"/>
          <w:sz w:val="26"/>
          <w:szCs w:val="26"/>
        </w:rPr>
        <w:t>08.09</w:t>
      </w:r>
      <w:r w:rsidRPr="005461F5">
        <w:rPr>
          <w:rFonts w:ascii="Times New Roman" w:hAnsi="Times New Roman"/>
          <w:sz w:val="26"/>
          <w:szCs w:val="26"/>
        </w:rPr>
        <w:t xml:space="preserve">.2016 № </w:t>
      </w:r>
      <w:r>
        <w:rPr>
          <w:rFonts w:ascii="Times New Roman" w:hAnsi="Times New Roman"/>
          <w:sz w:val="26"/>
          <w:szCs w:val="26"/>
        </w:rPr>
        <w:t>321</w:t>
      </w:r>
    </w:p>
    <w:p w:rsidR="00F44B9D" w:rsidRPr="005461F5" w:rsidRDefault="00F44B9D" w:rsidP="00F44B9D">
      <w:pPr>
        <w:tabs>
          <w:tab w:val="left" w:pos="105"/>
          <w:tab w:val="left" w:pos="4635"/>
        </w:tabs>
        <w:spacing w:after="0" w:line="240" w:lineRule="auto"/>
        <w:ind w:left="5243"/>
        <w:rPr>
          <w:rFonts w:ascii="Times New Roman" w:hAnsi="Times New Roman"/>
          <w:sz w:val="26"/>
          <w:szCs w:val="26"/>
        </w:rPr>
      </w:pPr>
      <w:r w:rsidRPr="005461F5">
        <w:rPr>
          <w:rFonts w:ascii="Times New Roman" w:hAnsi="Times New Roman"/>
          <w:sz w:val="26"/>
          <w:szCs w:val="26"/>
        </w:rPr>
        <w:t xml:space="preserve">Заведующий МБДОУ «ДС № 97 «Светлица» </w:t>
      </w:r>
    </w:p>
    <w:p w:rsidR="00F44B9D" w:rsidRPr="005461F5" w:rsidRDefault="00444E13" w:rsidP="00F44B9D">
      <w:pPr>
        <w:pStyle w:val="af1"/>
        <w:ind w:left="5243"/>
        <w:jc w:val="left"/>
        <w:rPr>
          <w:b w:val="0"/>
        </w:rPr>
      </w:pPr>
      <w:r>
        <w:rPr>
          <w:b w:val="0"/>
        </w:rPr>
        <w:t>______________</w:t>
      </w:r>
      <w:r w:rsidR="00F44B9D" w:rsidRPr="005461F5">
        <w:rPr>
          <w:b w:val="0"/>
        </w:rPr>
        <w:t xml:space="preserve">  О.А.</w:t>
      </w:r>
      <w:r>
        <w:rPr>
          <w:b w:val="0"/>
        </w:rPr>
        <w:t xml:space="preserve"> </w:t>
      </w:r>
      <w:r w:rsidR="00F44B9D" w:rsidRPr="005461F5">
        <w:rPr>
          <w:b w:val="0"/>
        </w:rPr>
        <w:t xml:space="preserve"> Аухадеева</w:t>
      </w:r>
    </w:p>
    <w:p w:rsidR="00F44B9D" w:rsidRPr="005461F5" w:rsidRDefault="00F44B9D" w:rsidP="00F44B9D">
      <w:pPr>
        <w:spacing w:after="0" w:line="240" w:lineRule="auto"/>
        <w:ind w:firstLine="709"/>
        <w:rPr>
          <w:rFonts w:ascii="Times New Roman" w:hAnsi="Times New Roman"/>
          <w:sz w:val="26"/>
          <w:szCs w:val="26"/>
          <w:lang w:eastAsia="ru-RU"/>
        </w:rPr>
      </w:pPr>
    </w:p>
    <w:p w:rsidR="00507824" w:rsidRPr="00120C85" w:rsidRDefault="00507824">
      <w:pPr>
        <w:rPr>
          <w:sz w:val="26"/>
          <w:szCs w:val="26"/>
        </w:rPr>
      </w:pPr>
    </w:p>
    <w:p w:rsidR="00507824" w:rsidRPr="00120C85" w:rsidRDefault="00507824">
      <w:pPr>
        <w:rPr>
          <w:sz w:val="26"/>
          <w:szCs w:val="26"/>
        </w:rPr>
      </w:pPr>
    </w:p>
    <w:p w:rsidR="00507824" w:rsidRPr="00120C85" w:rsidRDefault="00507824">
      <w:pPr>
        <w:rPr>
          <w:sz w:val="26"/>
          <w:szCs w:val="26"/>
        </w:rPr>
      </w:pPr>
    </w:p>
    <w:p w:rsidR="00507824" w:rsidRPr="002A75F9" w:rsidRDefault="002A75F9" w:rsidP="002A75F9">
      <w:pPr>
        <w:spacing w:after="0"/>
        <w:jc w:val="center"/>
        <w:rPr>
          <w:rFonts w:ascii="Times New Roman" w:hAnsi="Times New Roman" w:cs="Times New Roman"/>
          <w:b/>
          <w:sz w:val="32"/>
          <w:szCs w:val="32"/>
        </w:rPr>
      </w:pPr>
      <w:r w:rsidRPr="002A75F9">
        <w:rPr>
          <w:rFonts w:ascii="Times New Roman" w:eastAsiaTheme="minorEastAsia" w:hAnsi="Times New Roman"/>
          <w:b/>
          <w:sz w:val="32"/>
          <w:szCs w:val="32"/>
          <w:lang w:eastAsia="ru-RU"/>
        </w:rPr>
        <w:t xml:space="preserve">Адаптированная </w:t>
      </w:r>
      <w:r w:rsidRPr="002A75F9">
        <w:rPr>
          <w:rFonts w:ascii="Times New Roman" w:hAnsi="Times New Roman"/>
          <w:b/>
          <w:sz w:val="32"/>
          <w:szCs w:val="32"/>
        </w:rPr>
        <w:t>Образовательная программа дошкольного образования группы компенсирующей направленности для детей с ЗПР МБДОУ «ДС № 97 «Светлица»</w:t>
      </w:r>
    </w:p>
    <w:p w:rsidR="00507824" w:rsidRPr="00120C85" w:rsidRDefault="00507824">
      <w:pPr>
        <w:rPr>
          <w:rFonts w:ascii="Times New Roman" w:hAnsi="Times New Roman" w:cs="Times New Roman"/>
          <w:sz w:val="26"/>
          <w:szCs w:val="26"/>
        </w:rPr>
      </w:pPr>
    </w:p>
    <w:p w:rsidR="00507824" w:rsidRPr="00120C85" w:rsidRDefault="00507824">
      <w:pPr>
        <w:rPr>
          <w:rFonts w:ascii="Times New Roman" w:hAnsi="Times New Roman" w:cs="Times New Roman"/>
          <w:sz w:val="26"/>
          <w:szCs w:val="26"/>
        </w:rPr>
      </w:pPr>
    </w:p>
    <w:p w:rsidR="00507824" w:rsidRPr="00120C85" w:rsidRDefault="00507824">
      <w:pPr>
        <w:rPr>
          <w:rFonts w:ascii="Times New Roman" w:hAnsi="Times New Roman" w:cs="Times New Roman"/>
          <w:sz w:val="26"/>
          <w:szCs w:val="26"/>
        </w:rPr>
      </w:pPr>
    </w:p>
    <w:p w:rsidR="00F44B9D" w:rsidRPr="005461F5" w:rsidRDefault="00F44B9D" w:rsidP="00F44B9D">
      <w:pPr>
        <w:pStyle w:val="af1"/>
        <w:ind w:firstLine="32"/>
        <w:jc w:val="both"/>
        <w:rPr>
          <w:b w:val="0"/>
          <w:bCs w:val="0"/>
        </w:rPr>
      </w:pPr>
      <w:r w:rsidRPr="005461F5">
        <w:rPr>
          <w:b w:val="0"/>
          <w:bCs w:val="0"/>
        </w:rPr>
        <w:t>СОГЛАСОВАНО</w:t>
      </w:r>
    </w:p>
    <w:p w:rsidR="00F44B9D" w:rsidRPr="005461F5" w:rsidRDefault="00F44B9D" w:rsidP="00F44B9D">
      <w:pPr>
        <w:tabs>
          <w:tab w:val="left" w:pos="105"/>
          <w:tab w:val="left" w:pos="4635"/>
        </w:tabs>
        <w:spacing w:after="0" w:line="240" w:lineRule="auto"/>
        <w:ind w:firstLine="32"/>
        <w:rPr>
          <w:rFonts w:ascii="Times New Roman" w:hAnsi="Times New Roman"/>
          <w:sz w:val="26"/>
          <w:szCs w:val="26"/>
        </w:rPr>
      </w:pPr>
      <w:r>
        <w:rPr>
          <w:rFonts w:ascii="Times New Roman" w:hAnsi="Times New Roman"/>
          <w:sz w:val="26"/>
          <w:szCs w:val="26"/>
        </w:rPr>
        <w:t>Педагогическим советом</w:t>
      </w:r>
    </w:p>
    <w:p w:rsidR="00F44B9D" w:rsidRPr="005461F5" w:rsidRDefault="00F44B9D" w:rsidP="00F44B9D">
      <w:pPr>
        <w:pStyle w:val="af1"/>
        <w:ind w:firstLine="32"/>
        <w:jc w:val="both"/>
        <w:rPr>
          <w:b w:val="0"/>
          <w:bCs w:val="0"/>
        </w:rPr>
      </w:pPr>
      <w:r w:rsidRPr="005461F5">
        <w:rPr>
          <w:b w:val="0"/>
          <w:bCs w:val="0"/>
        </w:rPr>
        <w:t>протокол от 08</w:t>
      </w:r>
      <w:r>
        <w:rPr>
          <w:b w:val="0"/>
          <w:bCs w:val="0"/>
        </w:rPr>
        <w:t>. 09</w:t>
      </w:r>
      <w:r w:rsidRPr="005461F5">
        <w:rPr>
          <w:b w:val="0"/>
          <w:bCs w:val="0"/>
        </w:rPr>
        <w:t>. 2016</w:t>
      </w:r>
      <w:r>
        <w:rPr>
          <w:b w:val="0"/>
          <w:bCs w:val="0"/>
        </w:rPr>
        <w:t xml:space="preserve"> № 1</w:t>
      </w:r>
      <w:r w:rsidRPr="005461F5">
        <w:rPr>
          <w:b w:val="0"/>
          <w:bCs w:val="0"/>
        </w:rPr>
        <w:t xml:space="preserve">  </w:t>
      </w:r>
    </w:p>
    <w:p w:rsidR="00F44B9D" w:rsidRDefault="00F44B9D" w:rsidP="00F44B9D">
      <w:pPr>
        <w:spacing w:after="0" w:line="240" w:lineRule="auto"/>
        <w:ind w:firstLine="567"/>
        <w:jc w:val="center"/>
        <w:rPr>
          <w:rFonts w:ascii="Times New Roman" w:hAnsi="Times New Roman"/>
          <w:b/>
          <w:bCs/>
          <w:sz w:val="26"/>
          <w:szCs w:val="26"/>
        </w:rPr>
      </w:pPr>
    </w:p>
    <w:p w:rsidR="00F44B9D" w:rsidRDefault="00F44B9D" w:rsidP="00F44B9D">
      <w:pPr>
        <w:spacing w:after="0" w:line="240" w:lineRule="auto"/>
        <w:rPr>
          <w:rFonts w:ascii="Times New Roman" w:hAnsi="Times New Roman"/>
          <w:b/>
          <w:bCs/>
          <w:sz w:val="26"/>
          <w:szCs w:val="26"/>
        </w:rPr>
      </w:pPr>
    </w:p>
    <w:p w:rsidR="00F44B9D" w:rsidRPr="005461F5" w:rsidRDefault="00F44B9D" w:rsidP="00F44B9D">
      <w:pPr>
        <w:spacing w:after="0" w:line="240" w:lineRule="auto"/>
        <w:rPr>
          <w:rFonts w:ascii="Times New Roman" w:hAnsi="Times New Roman"/>
          <w:sz w:val="26"/>
          <w:szCs w:val="26"/>
        </w:rPr>
      </w:pPr>
      <w:r w:rsidRPr="005461F5">
        <w:rPr>
          <w:rFonts w:ascii="Times New Roman" w:hAnsi="Times New Roman"/>
          <w:sz w:val="26"/>
          <w:szCs w:val="26"/>
        </w:rPr>
        <w:t>УЧЕТ МНЕНИЯ РОДИТЕЛЬСКОГО СОВЕТА</w:t>
      </w:r>
    </w:p>
    <w:p w:rsidR="00F44B9D" w:rsidRPr="005461F5" w:rsidRDefault="00F44B9D" w:rsidP="00F44B9D">
      <w:pPr>
        <w:spacing w:after="0" w:line="240" w:lineRule="auto"/>
        <w:rPr>
          <w:rFonts w:ascii="Times New Roman" w:hAnsi="Times New Roman"/>
          <w:sz w:val="26"/>
          <w:szCs w:val="26"/>
        </w:rPr>
      </w:pPr>
      <w:r w:rsidRPr="005461F5">
        <w:rPr>
          <w:rFonts w:ascii="Times New Roman" w:hAnsi="Times New Roman"/>
          <w:sz w:val="26"/>
          <w:szCs w:val="26"/>
        </w:rPr>
        <w:t xml:space="preserve">Протокол от </w:t>
      </w:r>
      <w:r>
        <w:rPr>
          <w:rFonts w:ascii="Times New Roman" w:hAnsi="Times New Roman"/>
          <w:sz w:val="26"/>
          <w:szCs w:val="26"/>
        </w:rPr>
        <w:t>06. 09. 2016 № 1</w:t>
      </w:r>
      <w:r w:rsidRPr="005461F5">
        <w:rPr>
          <w:rFonts w:ascii="Times New Roman" w:hAnsi="Times New Roman"/>
          <w:sz w:val="26"/>
          <w:szCs w:val="26"/>
        </w:rPr>
        <w:t xml:space="preserve"> </w:t>
      </w:r>
    </w:p>
    <w:p w:rsidR="00507824" w:rsidRPr="00120C85" w:rsidRDefault="00507824">
      <w:pPr>
        <w:rPr>
          <w:rFonts w:ascii="Times New Roman" w:hAnsi="Times New Roman" w:cs="Times New Roman"/>
          <w:sz w:val="26"/>
          <w:szCs w:val="26"/>
        </w:rPr>
      </w:pPr>
    </w:p>
    <w:p w:rsidR="00507824" w:rsidRPr="00120C85" w:rsidRDefault="00507824">
      <w:pPr>
        <w:rPr>
          <w:rFonts w:ascii="Times New Roman" w:hAnsi="Times New Roman" w:cs="Times New Roman"/>
          <w:sz w:val="26"/>
          <w:szCs w:val="26"/>
        </w:rPr>
      </w:pPr>
    </w:p>
    <w:p w:rsidR="00507824" w:rsidRPr="00120C85" w:rsidRDefault="00507824">
      <w:pPr>
        <w:rPr>
          <w:rFonts w:ascii="Times New Roman" w:hAnsi="Times New Roman" w:cs="Times New Roman"/>
          <w:sz w:val="26"/>
          <w:szCs w:val="26"/>
        </w:rPr>
      </w:pPr>
    </w:p>
    <w:p w:rsidR="00507824" w:rsidRDefault="00507824">
      <w:pPr>
        <w:rPr>
          <w:rFonts w:ascii="Times New Roman" w:hAnsi="Times New Roman" w:cs="Times New Roman"/>
          <w:sz w:val="26"/>
          <w:szCs w:val="26"/>
        </w:rPr>
      </w:pPr>
    </w:p>
    <w:p w:rsidR="00F44B9D" w:rsidRDefault="00F44B9D">
      <w:pPr>
        <w:rPr>
          <w:rFonts w:ascii="Times New Roman" w:hAnsi="Times New Roman" w:cs="Times New Roman"/>
          <w:sz w:val="26"/>
          <w:szCs w:val="26"/>
        </w:rPr>
      </w:pPr>
    </w:p>
    <w:p w:rsidR="002A75F9" w:rsidRDefault="002A75F9">
      <w:pPr>
        <w:rPr>
          <w:rFonts w:ascii="Times New Roman" w:hAnsi="Times New Roman" w:cs="Times New Roman"/>
          <w:sz w:val="26"/>
          <w:szCs w:val="26"/>
        </w:rPr>
      </w:pPr>
    </w:p>
    <w:p w:rsidR="002A75F9" w:rsidRPr="00120C85" w:rsidRDefault="002A75F9">
      <w:pPr>
        <w:rPr>
          <w:rFonts w:ascii="Times New Roman" w:hAnsi="Times New Roman" w:cs="Times New Roman"/>
          <w:sz w:val="26"/>
          <w:szCs w:val="26"/>
        </w:rPr>
      </w:pPr>
    </w:p>
    <w:p w:rsidR="00EE1417" w:rsidRDefault="00507824" w:rsidP="00F44B9D">
      <w:pPr>
        <w:jc w:val="center"/>
        <w:rPr>
          <w:rFonts w:ascii="Times New Roman" w:hAnsi="Times New Roman" w:cs="Times New Roman"/>
          <w:sz w:val="26"/>
          <w:szCs w:val="26"/>
        </w:rPr>
      </w:pPr>
      <w:r w:rsidRPr="00120C85">
        <w:rPr>
          <w:rFonts w:ascii="Times New Roman" w:hAnsi="Times New Roman" w:cs="Times New Roman"/>
          <w:sz w:val="26"/>
          <w:szCs w:val="26"/>
        </w:rPr>
        <w:t>Норильск 201</w:t>
      </w:r>
      <w:r w:rsidR="006A16BB" w:rsidRPr="00120C85">
        <w:rPr>
          <w:rFonts w:ascii="Times New Roman" w:hAnsi="Times New Roman" w:cs="Times New Roman"/>
          <w:sz w:val="26"/>
          <w:szCs w:val="26"/>
        </w:rPr>
        <w:t>6</w:t>
      </w:r>
      <w:r w:rsidRPr="00120C85">
        <w:rPr>
          <w:rFonts w:ascii="Times New Roman" w:hAnsi="Times New Roman" w:cs="Times New Roman"/>
          <w:sz w:val="26"/>
          <w:szCs w:val="26"/>
        </w:rPr>
        <w:t xml:space="preserve"> </w:t>
      </w:r>
      <w:r w:rsidR="00F44B9D">
        <w:rPr>
          <w:rFonts w:ascii="Times New Roman" w:hAnsi="Times New Roman" w:cs="Times New Roman"/>
          <w:sz w:val="26"/>
          <w:szCs w:val="26"/>
        </w:rPr>
        <w:t>г</w:t>
      </w:r>
    </w:p>
    <w:p w:rsidR="002A75F9" w:rsidRDefault="002A75F9" w:rsidP="002A75F9">
      <w:pPr>
        <w:rPr>
          <w:rFonts w:ascii="Times New Roman" w:hAnsi="Times New Roman" w:cs="Times New Roman"/>
          <w:sz w:val="26"/>
          <w:szCs w:val="26"/>
        </w:rPr>
      </w:pPr>
      <w:bookmarkStart w:id="0" w:name="_GoBack"/>
      <w:bookmarkEnd w:id="0"/>
    </w:p>
    <w:p w:rsidR="00507824" w:rsidRPr="00AF5D38" w:rsidRDefault="00507824" w:rsidP="009F2856">
      <w:pPr>
        <w:jc w:val="center"/>
        <w:rPr>
          <w:rFonts w:ascii="Times New Roman" w:hAnsi="Times New Roman" w:cs="Times New Roman"/>
          <w:b/>
          <w:bCs/>
          <w:sz w:val="26"/>
          <w:szCs w:val="26"/>
        </w:rPr>
      </w:pPr>
      <w:r w:rsidRPr="00AF5D38">
        <w:rPr>
          <w:rFonts w:ascii="Times New Roman" w:hAnsi="Times New Roman" w:cs="Times New Roman"/>
          <w:b/>
          <w:bCs/>
          <w:sz w:val="26"/>
          <w:szCs w:val="26"/>
        </w:rPr>
        <w:t>ОГЛАВЛЕНИЕ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174"/>
        <w:gridCol w:w="1586"/>
      </w:tblGrid>
      <w:tr w:rsidR="00507824" w:rsidRPr="00AF5D38">
        <w:tc>
          <w:tcPr>
            <w:tcW w:w="810" w:type="dxa"/>
          </w:tcPr>
          <w:p w:rsidR="00507824" w:rsidRPr="00AF5D38" w:rsidRDefault="00507824" w:rsidP="00493C45">
            <w:pPr>
              <w:spacing w:after="0" w:line="240" w:lineRule="auto"/>
              <w:rPr>
                <w:rFonts w:ascii="Times New Roman" w:hAnsi="Times New Roman" w:cs="Times New Roman"/>
                <w:b/>
                <w:bCs/>
                <w:sz w:val="26"/>
                <w:szCs w:val="26"/>
              </w:rPr>
            </w:pPr>
          </w:p>
        </w:tc>
        <w:tc>
          <w:tcPr>
            <w:tcW w:w="7174" w:type="dxa"/>
          </w:tcPr>
          <w:p w:rsidR="00507824" w:rsidRPr="00AF5D38" w:rsidRDefault="00507824" w:rsidP="00493C45">
            <w:pPr>
              <w:spacing w:after="0" w:line="240" w:lineRule="auto"/>
              <w:jc w:val="center"/>
              <w:rPr>
                <w:rFonts w:ascii="Times New Roman" w:hAnsi="Times New Roman" w:cs="Times New Roman"/>
                <w:b/>
                <w:bCs/>
                <w:i/>
                <w:iCs/>
                <w:sz w:val="26"/>
                <w:szCs w:val="26"/>
              </w:rPr>
            </w:pPr>
            <w:r w:rsidRPr="00AF5D38">
              <w:rPr>
                <w:rFonts w:ascii="Times New Roman" w:hAnsi="Times New Roman" w:cs="Times New Roman"/>
                <w:b/>
                <w:bCs/>
                <w:i/>
                <w:iCs/>
                <w:sz w:val="26"/>
                <w:szCs w:val="26"/>
              </w:rPr>
              <w:t>Наименование разделов</w:t>
            </w:r>
          </w:p>
        </w:tc>
        <w:tc>
          <w:tcPr>
            <w:tcW w:w="1586" w:type="dxa"/>
          </w:tcPr>
          <w:p w:rsidR="00507824" w:rsidRPr="00AF5D38" w:rsidRDefault="00507824" w:rsidP="00493C45">
            <w:pPr>
              <w:spacing w:after="0" w:line="240" w:lineRule="auto"/>
              <w:jc w:val="center"/>
              <w:rPr>
                <w:rFonts w:ascii="Times New Roman" w:hAnsi="Times New Roman" w:cs="Times New Roman"/>
                <w:b/>
                <w:bCs/>
                <w:i/>
                <w:iCs/>
                <w:sz w:val="26"/>
                <w:szCs w:val="26"/>
              </w:rPr>
            </w:pPr>
            <w:r w:rsidRPr="00AF5D38">
              <w:rPr>
                <w:rFonts w:ascii="Times New Roman" w:hAnsi="Times New Roman" w:cs="Times New Roman"/>
                <w:b/>
                <w:bCs/>
                <w:i/>
                <w:iCs/>
                <w:sz w:val="26"/>
                <w:szCs w:val="26"/>
              </w:rPr>
              <w:t>Стр.</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b/>
                <w:bCs/>
                <w:i/>
                <w:iCs/>
                <w:sz w:val="26"/>
                <w:szCs w:val="26"/>
              </w:rPr>
            </w:pPr>
            <w:r w:rsidRPr="00AF5D38">
              <w:rPr>
                <w:rFonts w:ascii="Times New Roman" w:hAnsi="Times New Roman" w:cs="Times New Roman"/>
                <w:b/>
                <w:bCs/>
                <w:i/>
                <w:iCs/>
                <w:sz w:val="26"/>
                <w:szCs w:val="26"/>
              </w:rPr>
              <w:t>1</w:t>
            </w:r>
          </w:p>
        </w:tc>
        <w:tc>
          <w:tcPr>
            <w:tcW w:w="7174" w:type="dxa"/>
          </w:tcPr>
          <w:p w:rsidR="00507824" w:rsidRPr="00AF5D38" w:rsidRDefault="00507824" w:rsidP="00493C45">
            <w:pPr>
              <w:spacing w:after="0" w:line="240" w:lineRule="auto"/>
              <w:rPr>
                <w:rFonts w:ascii="Times New Roman" w:hAnsi="Times New Roman" w:cs="Times New Roman"/>
                <w:b/>
                <w:bCs/>
                <w:i/>
                <w:iCs/>
                <w:sz w:val="26"/>
                <w:szCs w:val="26"/>
              </w:rPr>
            </w:pPr>
            <w:r w:rsidRPr="00AF5D38">
              <w:rPr>
                <w:rFonts w:ascii="Times New Roman" w:hAnsi="Times New Roman" w:cs="Times New Roman"/>
                <w:b/>
                <w:bCs/>
                <w:i/>
                <w:iCs/>
                <w:sz w:val="26"/>
                <w:szCs w:val="26"/>
              </w:rPr>
              <w:t>Целевой раздел</w:t>
            </w:r>
          </w:p>
        </w:tc>
        <w:tc>
          <w:tcPr>
            <w:tcW w:w="1586" w:type="dxa"/>
          </w:tcPr>
          <w:p w:rsidR="00507824" w:rsidRPr="00AF5D38" w:rsidRDefault="00FB2640" w:rsidP="007F63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1.1</w:t>
            </w:r>
          </w:p>
        </w:tc>
        <w:tc>
          <w:tcPr>
            <w:tcW w:w="7174"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Пояснительная записка</w:t>
            </w:r>
          </w:p>
        </w:tc>
        <w:tc>
          <w:tcPr>
            <w:tcW w:w="1586" w:type="dxa"/>
          </w:tcPr>
          <w:p w:rsidR="00507824" w:rsidRPr="00AF5D38" w:rsidRDefault="00FB2640" w:rsidP="007F63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1.1.1</w:t>
            </w:r>
          </w:p>
        </w:tc>
        <w:tc>
          <w:tcPr>
            <w:tcW w:w="7174" w:type="dxa"/>
          </w:tcPr>
          <w:p w:rsidR="00507824" w:rsidRPr="00AF5D38" w:rsidRDefault="00D57396" w:rsidP="00F020AA">
            <w:pPr>
              <w:spacing w:after="0" w:line="240" w:lineRule="auto"/>
              <w:rPr>
                <w:rFonts w:ascii="Times New Roman" w:hAnsi="Times New Roman" w:cs="Times New Roman"/>
                <w:sz w:val="26"/>
                <w:szCs w:val="26"/>
              </w:rPr>
            </w:pPr>
            <w:r>
              <w:rPr>
                <w:rFonts w:ascii="Times New Roman" w:hAnsi="Times New Roman" w:cs="Times New Roman"/>
                <w:sz w:val="26"/>
                <w:szCs w:val="26"/>
              </w:rPr>
              <w:t>Цели и задачи реализации П</w:t>
            </w:r>
            <w:r w:rsidR="00507824" w:rsidRPr="00AF5D38">
              <w:rPr>
                <w:rFonts w:ascii="Times New Roman" w:hAnsi="Times New Roman" w:cs="Times New Roman"/>
                <w:sz w:val="26"/>
                <w:szCs w:val="26"/>
              </w:rPr>
              <w:t>рограммы</w:t>
            </w:r>
          </w:p>
        </w:tc>
        <w:tc>
          <w:tcPr>
            <w:tcW w:w="1586" w:type="dxa"/>
          </w:tcPr>
          <w:p w:rsidR="00507824" w:rsidRPr="00AF5D38" w:rsidRDefault="00FB2640" w:rsidP="007F63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1.1.2</w:t>
            </w:r>
          </w:p>
        </w:tc>
        <w:tc>
          <w:tcPr>
            <w:tcW w:w="7174" w:type="dxa"/>
          </w:tcPr>
          <w:p w:rsidR="00507824" w:rsidRPr="00AF5D38" w:rsidRDefault="00507824" w:rsidP="00F020AA">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При</w:t>
            </w:r>
            <w:r w:rsidR="00D57396">
              <w:rPr>
                <w:rFonts w:ascii="Times New Roman" w:hAnsi="Times New Roman" w:cs="Times New Roman"/>
                <w:sz w:val="26"/>
                <w:szCs w:val="26"/>
              </w:rPr>
              <w:t>нципы и подходы к формированию П</w:t>
            </w:r>
            <w:r w:rsidRPr="00AF5D38">
              <w:rPr>
                <w:rFonts w:ascii="Times New Roman" w:hAnsi="Times New Roman" w:cs="Times New Roman"/>
                <w:sz w:val="26"/>
                <w:szCs w:val="26"/>
              </w:rPr>
              <w:t>рограммы</w:t>
            </w:r>
          </w:p>
        </w:tc>
        <w:tc>
          <w:tcPr>
            <w:tcW w:w="1586" w:type="dxa"/>
          </w:tcPr>
          <w:p w:rsidR="00507824" w:rsidRPr="00AF5D38" w:rsidRDefault="00FB2640" w:rsidP="007F63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1.1.3</w:t>
            </w:r>
          </w:p>
        </w:tc>
        <w:tc>
          <w:tcPr>
            <w:tcW w:w="7174" w:type="dxa"/>
          </w:tcPr>
          <w:p w:rsidR="00507824" w:rsidRPr="00AF5D38" w:rsidRDefault="00507824" w:rsidP="00F020AA">
            <w:pPr>
              <w:spacing w:after="0" w:line="240" w:lineRule="auto"/>
              <w:rPr>
                <w:rFonts w:ascii="Times New Roman" w:hAnsi="Times New Roman" w:cs="Times New Roman"/>
                <w:sz w:val="26"/>
                <w:szCs w:val="26"/>
              </w:rPr>
            </w:pPr>
            <w:r w:rsidRPr="00AF5D38">
              <w:rPr>
                <w:rFonts w:ascii="Times New Roman" w:hAnsi="Times New Roman" w:cs="Times New Roman"/>
                <w:sz w:val="26"/>
                <w:szCs w:val="26"/>
                <w:lang w:eastAsia="ru-RU"/>
              </w:rPr>
              <w:t>Значимые характеристики, в том числе характеристики особенностей развития детей дошкольного возраста с ЗПР.</w:t>
            </w:r>
          </w:p>
        </w:tc>
        <w:tc>
          <w:tcPr>
            <w:tcW w:w="1586" w:type="dxa"/>
          </w:tcPr>
          <w:p w:rsidR="00507824" w:rsidRPr="00AF5D38" w:rsidRDefault="00FB2640" w:rsidP="007F63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1.2</w:t>
            </w:r>
          </w:p>
        </w:tc>
        <w:tc>
          <w:tcPr>
            <w:tcW w:w="7174"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Планируемые результаты освоения программы</w:t>
            </w:r>
          </w:p>
        </w:tc>
        <w:tc>
          <w:tcPr>
            <w:tcW w:w="1586" w:type="dxa"/>
          </w:tcPr>
          <w:p w:rsidR="00507824" w:rsidRPr="00AF5D38" w:rsidRDefault="00FB2640" w:rsidP="00A5443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b/>
                <w:bCs/>
                <w:i/>
                <w:iCs/>
                <w:sz w:val="26"/>
                <w:szCs w:val="26"/>
              </w:rPr>
            </w:pPr>
            <w:r w:rsidRPr="00AF5D38">
              <w:rPr>
                <w:rFonts w:ascii="Times New Roman" w:hAnsi="Times New Roman" w:cs="Times New Roman"/>
                <w:b/>
                <w:bCs/>
                <w:i/>
                <w:iCs/>
                <w:sz w:val="26"/>
                <w:szCs w:val="26"/>
              </w:rPr>
              <w:t>2</w:t>
            </w:r>
          </w:p>
        </w:tc>
        <w:tc>
          <w:tcPr>
            <w:tcW w:w="7174" w:type="dxa"/>
          </w:tcPr>
          <w:p w:rsidR="00507824" w:rsidRPr="00AF5D38" w:rsidRDefault="00507824" w:rsidP="00493C45">
            <w:pPr>
              <w:spacing w:after="0" w:line="240" w:lineRule="auto"/>
              <w:rPr>
                <w:rFonts w:ascii="Times New Roman" w:hAnsi="Times New Roman" w:cs="Times New Roman"/>
                <w:b/>
                <w:bCs/>
                <w:i/>
                <w:iCs/>
                <w:sz w:val="26"/>
                <w:szCs w:val="26"/>
              </w:rPr>
            </w:pPr>
            <w:r w:rsidRPr="00AF5D38">
              <w:rPr>
                <w:rFonts w:ascii="Times New Roman" w:hAnsi="Times New Roman" w:cs="Times New Roman"/>
                <w:b/>
                <w:bCs/>
                <w:i/>
                <w:iCs/>
                <w:sz w:val="26"/>
                <w:szCs w:val="26"/>
              </w:rPr>
              <w:t>Содержательный раздел</w:t>
            </w:r>
          </w:p>
        </w:tc>
        <w:tc>
          <w:tcPr>
            <w:tcW w:w="1586" w:type="dxa"/>
          </w:tcPr>
          <w:p w:rsidR="00507824" w:rsidRPr="00AF5D38" w:rsidRDefault="00D1791D" w:rsidP="00FB26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FB2640">
              <w:rPr>
                <w:rFonts w:ascii="Times New Roman" w:hAnsi="Times New Roman" w:cs="Times New Roman"/>
                <w:sz w:val="26"/>
                <w:szCs w:val="26"/>
              </w:rPr>
              <w:t>2</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2.1</w:t>
            </w:r>
          </w:p>
        </w:tc>
        <w:tc>
          <w:tcPr>
            <w:tcW w:w="7174"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Содержание образовательной деятельности в образовательных областях</w:t>
            </w:r>
          </w:p>
        </w:tc>
        <w:tc>
          <w:tcPr>
            <w:tcW w:w="1586" w:type="dxa"/>
          </w:tcPr>
          <w:p w:rsidR="00507824" w:rsidRPr="00AF5D38" w:rsidRDefault="00507824" w:rsidP="00FB2640">
            <w:pPr>
              <w:spacing w:after="0" w:line="240" w:lineRule="auto"/>
              <w:jc w:val="center"/>
              <w:rPr>
                <w:rFonts w:ascii="Times New Roman" w:hAnsi="Times New Roman" w:cs="Times New Roman"/>
                <w:sz w:val="26"/>
                <w:szCs w:val="26"/>
              </w:rPr>
            </w:pPr>
            <w:r w:rsidRPr="00AF5D38">
              <w:rPr>
                <w:rFonts w:ascii="Times New Roman" w:hAnsi="Times New Roman" w:cs="Times New Roman"/>
                <w:sz w:val="26"/>
                <w:szCs w:val="26"/>
              </w:rPr>
              <w:t>1</w:t>
            </w:r>
            <w:r w:rsidR="00FB2640">
              <w:rPr>
                <w:rFonts w:ascii="Times New Roman" w:hAnsi="Times New Roman" w:cs="Times New Roman"/>
                <w:sz w:val="26"/>
                <w:szCs w:val="26"/>
              </w:rPr>
              <w:t>2</w:t>
            </w:r>
          </w:p>
        </w:tc>
      </w:tr>
      <w:tr w:rsidR="00F020AA" w:rsidRPr="00AF5D38">
        <w:tc>
          <w:tcPr>
            <w:tcW w:w="810" w:type="dxa"/>
          </w:tcPr>
          <w:p w:rsidR="00F020AA" w:rsidRPr="00AF5D38"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2.1.1</w:t>
            </w:r>
          </w:p>
        </w:tc>
        <w:tc>
          <w:tcPr>
            <w:tcW w:w="7174" w:type="dxa"/>
          </w:tcPr>
          <w:p w:rsidR="00F020AA" w:rsidRPr="00AF5D38"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Образовательная область «Социально-коммуникативное развитие»</w:t>
            </w:r>
          </w:p>
        </w:tc>
        <w:tc>
          <w:tcPr>
            <w:tcW w:w="1586" w:type="dxa"/>
          </w:tcPr>
          <w:p w:rsidR="00F020AA" w:rsidRPr="00AF5D38" w:rsidRDefault="002633D4" w:rsidP="00FB26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FB2640">
              <w:rPr>
                <w:rFonts w:ascii="Times New Roman" w:hAnsi="Times New Roman" w:cs="Times New Roman"/>
                <w:sz w:val="26"/>
                <w:szCs w:val="26"/>
              </w:rPr>
              <w:t>3</w:t>
            </w:r>
          </w:p>
        </w:tc>
      </w:tr>
      <w:tr w:rsidR="00F020AA" w:rsidRPr="00AF5D38">
        <w:tc>
          <w:tcPr>
            <w:tcW w:w="810"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2.1.2</w:t>
            </w:r>
          </w:p>
        </w:tc>
        <w:tc>
          <w:tcPr>
            <w:tcW w:w="7174"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Образовательная область «Познавательное развитие»</w:t>
            </w:r>
          </w:p>
        </w:tc>
        <w:tc>
          <w:tcPr>
            <w:tcW w:w="1586" w:type="dxa"/>
          </w:tcPr>
          <w:p w:rsidR="00F020AA" w:rsidRPr="00AF5D38" w:rsidRDefault="002633D4" w:rsidP="00FB26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FB2640">
              <w:rPr>
                <w:rFonts w:ascii="Times New Roman" w:hAnsi="Times New Roman" w:cs="Times New Roman"/>
                <w:sz w:val="26"/>
                <w:szCs w:val="26"/>
              </w:rPr>
              <w:t>2</w:t>
            </w:r>
          </w:p>
        </w:tc>
      </w:tr>
      <w:tr w:rsidR="00F020AA" w:rsidRPr="00AF5D38">
        <w:tc>
          <w:tcPr>
            <w:tcW w:w="810"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2.1.3</w:t>
            </w:r>
          </w:p>
        </w:tc>
        <w:tc>
          <w:tcPr>
            <w:tcW w:w="7174"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Образовательная область «Речевое развитие»</w:t>
            </w:r>
          </w:p>
        </w:tc>
        <w:tc>
          <w:tcPr>
            <w:tcW w:w="1586" w:type="dxa"/>
          </w:tcPr>
          <w:p w:rsidR="00F020AA" w:rsidRPr="00AF5D38" w:rsidRDefault="00FB2640" w:rsidP="00A5443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34</w:t>
            </w:r>
          </w:p>
        </w:tc>
      </w:tr>
      <w:tr w:rsidR="00F020AA" w:rsidRPr="00AF5D38">
        <w:tc>
          <w:tcPr>
            <w:tcW w:w="810"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2.1.4</w:t>
            </w:r>
          </w:p>
        </w:tc>
        <w:tc>
          <w:tcPr>
            <w:tcW w:w="7174"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Образовательная область «Художественно-эстетическое»</w:t>
            </w:r>
          </w:p>
        </w:tc>
        <w:tc>
          <w:tcPr>
            <w:tcW w:w="1586" w:type="dxa"/>
          </w:tcPr>
          <w:p w:rsidR="00F020AA" w:rsidRPr="00AF5D38" w:rsidRDefault="00FB2640" w:rsidP="00A5443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41</w:t>
            </w:r>
          </w:p>
        </w:tc>
      </w:tr>
      <w:tr w:rsidR="00F020AA" w:rsidRPr="00AF5D38">
        <w:tc>
          <w:tcPr>
            <w:tcW w:w="810"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2.1.5</w:t>
            </w:r>
          </w:p>
        </w:tc>
        <w:tc>
          <w:tcPr>
            <w:tcW w:w="7174"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Образовательная область «Физическое развитие»</w:t>
            </w:r>
          </w:p>
        </w:tc>
        <w:tc>
          <w:tcPr>
            <w:tcW w:w="1586" w:type="dxa"/>
          </w:tcPr>
          <w:p w:rsidR="00F020AA" w:rsidRPr="00AF5D38" w:rsidRDefault="00FB2640" w:rsidP="00D1791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59</w:t>
            </w:r>
          </w:p>
        </w:tc>
      </w:tr>
      <w:tr w:rsidR="00507824" w:rsidRPr="00AF5D38" w:rsidTr="00207649">
        <w:trPr>
          <w:trHeight w:val="333"/>
        </w:trPr>
        <w:tc>
          <w:tcPr>
            <w:tcW w:w="810"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2.2</w:t>
            </w:r>
          </w:p>
        </w:tc>
        <w:tc>
          <w:tcPr>
            <w:tcW w:w="7174" w:type="dxa"/>
          </w:tcPr>
          <w:p w:rsidR="00507824" w:rsidRPr="00AF5D38" w:rsidRDefault="00207649" w:rsidP="001258A9">
            <w:pPr>
              <w:spacing w:line="240" w:lineRule="auto"/>
              <w:rPr>
                <w:rFonts w:ascii="Times New Roman" w:hAnsi="Times New Roman" w:cs="Times New Roman"/>
                <w:sz w:val="26"/>
                <w:szCs w:val="26"/>
              </w:rPr>
            </w:pPr>
            <w:r>
              <w:rPr>
                <w:rFonts w:ascii="Times New Roman" w:hAnsi="Times New Roman" w:cs="Times New Roman"/>
                <w:sz w:val="26"/>
                <w:szCs w:val="26"/>
              </w:rPr>
              <w:t>Содержание коррекционной работы</w:t>
            </w:r>
          </w:p>
        </w:tc>
        <w:tc>
          <w:tcPr>
            <w:tcW w:w="1586" w:type="dxa"/>
          </w:tcPr>
          <w:p w:rsidR="00507824" w:rsidRPr="002633D4" w:rsidRDefault="00FB2640" w:rsidP="00A5443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64</w:t>
            </w:r>
          </w:p>
        </w:tc>
      </w:tr>
      <w:tr w:rsidR="002A4019" w:rsidRPr="00AF5D38" w:rsidTr="002633D4">
        <w:trPr>
          <w:trHeight w:val="662"/>
        </w:trPr>
        <w:tc>
          <w:tcPr>
            <w:tcW w:w="810" w:type="dxa"/>
          </w:tcPr>
          <w:p w:rsidR="002A4019" w:rsidRPr="00AF5D38"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2.2.1</w:t>
            </w:r>
          </w:p>
        </w:tc>
        <w:tc>
          <w:tcPr>
            <w:tcW w:w="7174" w:type="dxa"/>
          </w:tcPr>
          <w:p w:rsidR="002A4019" w:rsidRPr="00F020AA" w:rsidRDefault="002A4019" w:rsidP="00F020AA">
            <w:pPr>
              <w:shd w:val="clear" w:color="auto" w:fill="FFFFFF"/>
              <w:rPr>
                <w:rFonts w:ascii="Times New Roman" w:hAnsi="Times New Roman" w:cs="Times New Roman"/>
                <w:color w:val="000000"/>
                <w:sz w:val="26"/>
                <w:szCs w:val="26"/>
              </w:rPr>
            </w:pPr>
            <w:r w:rsidRPr="00F020AA">
              <w:rPr>
                <w:rFonts w:ascii="Times New Roman" w:hAnsi="Times New Roman" w:cs="Times New Roman"/>
                <w:color w:val="000000"/>
                <w:sz w:val="26"/>
                <w:szCs w:val="26"/>
              </w:rPr>
              <w:t>Коррекционная образ</w:t>
            </w:r>
            <w:r w:rsidR="002633D4">
              <w:rPr>
                <w:rFonts w:ascii="Times New Roman" w:hAnsi="Times New Roman" w:cs="Times New Roman"/>
                <w:color w:val="000000"/>
                <w:sz w:val="26"/>
                <w:szCs w:val="26"/>
              </w:rPr>
              <w:t>овательная деятельность учителя-</w:t>
            </w:r>
            <w:r w:rsidRPr="00F020AA">
              <w:rPr>
                <w:rFonts w:ascii="Times New Roman" w:hAnsi="Times New Roman" w:cs="Times New Roman"/>
                <w:color w:val="000000"/>
                <w:sz w:val="26"/>
                <w:szCs w:val="26"/>
              </w:rPr>
              <w:t>дефектолога</w:t>
            </w:r>
          </w:p>
        </w:tc>
        <w:tc>
          <w:tcPr>
            <w:tcW w:w="1586" w:type="dxa"/>
          </w:tcPr>
          <w:p w:rsidR="002A4019" w:rsidRPr="002A4019" w:rsidRDefault="00FB2640" w:rsidP="00A5443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65</w:t>
            </w:r>
          </w:p>
        </w:tc>
      </w:tr>
      <w:tr w:rsidR="00F020AA" w:rsidRPr="00AF5D38" w:rsidTr="002633D4">
        <w:trPr>
          <w:trHeight w:val="619"/>
        </w:trPr>
        <w:tc>
          <w:tcPr>
            <w:tcW w:w="810"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2.2.2</w:t>
            </w:r>
          </w:p>
        </w:tc>
        <w:tc>
          <w:tcPr>
            <w:tcW w:w="7174" w:type="dxa"/>
          </w:tcPr>
          <w:p w:rsidR="00F020AA" w:rsidRPr="00F020AA" w:rsidRDefault="00F020AA" w:rsidP="00F020AA">
            <w:pPr>
              <w:shd w:val="clear" w:color="auto" w:fill="FFFFFF"/>
              <w:rPr>
                <w:rFonts w:ascii="Times New Roman" w:hAnsi="Times New Roman" w:cs="Times New Roman"/>
                <w:color w:val="000000"/>
                <w:sz w:val="26"/>
                <w:szCs w:val="26"/>
              </w:rPr>
            </w:pPr>
            <w:r w:rsidRPr="00F020AA">
              <w:rPr>
                <w:rFonts w:ascii="Times New Roman" w:hAnsi="Times New Roman" w:cs="Times New Roman"/>
                <w:color w:val="000000"/>
                <w:sz w:val="26"/>
                <w:szCs w:val="26"/>
              </w:rPr>
              <w:t>Коррекционная образовательная деятельность</w:t>
            </w:r>
            <w:r>
              <w:rPr>
                <w:rFonts w:ascii="Times New Roman" w:hAnsi="Times New Roman" w:cs="Times New Roman"/>
                <w:color w:val="000000"/>
                <w:sz w:val="26"/>
                <w:szCs w:val="26"/>
              </w:rPr>
              <w:t xml:space="preserve"> учителя-логопеда</w:t>
            </w:r>
          </w:p>
        </w:tc>
        <w:tc>
          <w:tcPr>
            <w:tcW w:w="1586" w:type="dxa"/>
          </w:tcPr>
          <w:p w:rsidR="00F020AA" w:rsidRPr="002A4019" w:rsidRDefault="00FB2640" w:rsidP="00A5443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66</w:t>
            </w:r>
          </w:p>
        </w:tc>
      </w:tr>
      <w:tr w:rsidR="00F020AA" w:rsidRPr="00AF5D38" w:rsidTr="00F020AA">
        <w:trPr>
          <w:trHeight w:val="681"/>
        </w:trPr>
        <w:tc>
          <w:tcPr>
            <w:tcW w:w="810" w:type="dxa"/>
          </w:tcPr>
          <w:p w:rsidR="00F020AA" w:rsidRDefault="00F020AA"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2.2.3</w:t>
            </w:r>
          </w:p>
        </w:tc>
        <w:tc>
          <w:tcPr>
            <w:tcW w:w="7174" w:type="dxa"/>
          </w:tcPr>
          <w:p w:rsidR="00F020AA" w:rsidRPr="00F020AA" w:rsidRDefault="00F020AA" w:rsidP="00F020AA">
            <w:pPr>
              <w:shd w:val="clear" w:color="auto" w:fill="FFFFFF"/>
              <w:rPr>
                <w:rFonts w:ascii="Times New Roman" w:hAnsi="Times New Roman" w:cs="Times New Roman"/>
                <w:color w:val="000000"/>
                <w:sz w:val="26"/>
                <w:szCs w:val="26"/>
              </w:rPr>
            </w:pPr>
            <w:r w:rsidRPr="00F020AA">
              <w:rPr>
                <w:rFonts w:ascii="Times New Roman" w:hAnsi="Times New Roman" w:cs="Times New Roman"/>
                <w:color w:val="000000"/>
                <w:sz w:val="26"/>
                <w:szCs w:val="26"/>
              </w:rPr>
              <w:t>Коррекционная образовательная деятельность</w:t>
            </w:r>
            <w:r>
              <w:rPr>
                <w:rFonts w:ascii="Times New Roman" w:hAnsi="Times New Roman" w:cs="Times New Roman"/>
                <w:color w:val="000000"/>
                <w:sz w:val="26"/>
                <w:szCs w:val="26"/>
              </w:rPr>
              <w:t xml:space="preserve"> педагога-психолога</w:t>
            </w:r>
          </w:p>
        </w:tc>
        <w:tc>
          <w:tcPr>
            <w:tcW w:w="1586" w:type="dxa"/>
          </w:tcPr>
          <w:p w:rsidR="00F020AA" w:rsidRPr="002A4019" w:rsidRDefault="00FB2640" w:rsidP="000A3E5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79</w:t>
            </w:r>
          </w:p>
        </w:tc>
      </w:tr>
      <w:tr w:rsidR="00207649" w:rsidRPr="00AF5D38" w:rsidTr="002D52D2">
        <w:trPr>
          <w:trHeight w:val="333"/>
        </w:trPr>
        <w:tc>
          <w:tcPr>
            <w:tcW w:w="810" w:type="dxa"/>
          </w:tcPr>
          <w:p w:rsidR="00207649" w:rsidRPr="00AF5D38" w:rsidRDefault="00207649"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2.3</w:t>
            </w:r>
          </w:p>
        </w:tc>
        <w:tc>
          <w:tcPr>
            <w:tcW w:w="7174" w:type="dxa"/>
          </w:tcPr>
          <w:p w:rsidR="00207649" w:rsidRPr="00AF5D38" w:rsidRDefault="00D57396" w:rsidP="001258A9">
            <w:pPr>
              <w:spacing w:line="240" w:lineRule="auto"/>
              <w:rPr>
                <w:rFonts w:ascii="Times New Roman" w:hAnsi="Times New Roman" w:cs="Times New Roman"/>
                <w:sz w:val="26"/>
                <w:szCs w:val="26"/>
              </w:rPr>
            </w:pPr>
            <w:r>
              <w:rPr>
                <w:rFonts w:ascii="Times New Roman" w:hAnsi="Times New Roman" w:cs="Times New Roman"/>
                <w:sz w:val="26"/>
                <w:szCs w:val="26"/>
              </w:rPr>
              <w:t>Формы и методы реализации П</w:t>
            </w:r>
            <w:r w:rsidR="00207649" w:rsidRPr="00AF5D38">
              <w:rPr>
                <w:rFonts w:ascii="Times New Roman" w:hAnsi="Times New Roman" w:cs="Times New Roman"/>
                <w:sz w:val="26"/>
                <w:szCs w:val="26"/>
              </w:rPr>
              <w:t>рограммы</w:t>
            </w:r>
          </w:p>
        </w:tc>
        <w:tc>
          <w:tcPr>
            <w:tcW w:w="1586" w:type="dxa"/>
          </w:tcPr>
          <w:p w:rsidR="00207649" w:rsidRPr="00207649" w:rsidRDefault="00FB2640" w:rsidP="000A3E5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82</w:t>
            </w:r>
          </w:p>
        </w:tc>
      </w:tr>
      <w:tr w:rsidR="00C167AF" w:rsidRPr="00AF5D38" w:rsidTr="002D52D2">
        <w:trPr>
          <w:trHeight w:val="333"/>
        </w:trPr>
        <w:tc>
          <w:tcPr>
            <w:tcW w:w="810" w:type="dxa"/>
          </w:tcPr>
          <w:p w:rsidR="00C167AF" w:rsidRDefault="00C167AF"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334686">
              <w:rPr>
                <w:rFonts w:ascii="Times New Roman" w:hAnsi="Times New Roman" w:cs="Times New Roman"/>
                <w:sz w:val="26"/>
                <w:szCs w:val="26"/>
              </w:rPr>
              <w:t>3.1</w:t>
            </w:r>
          </w:p>
        </w:tc>
        <w:tc>
          <w:tcPr>
            <w:tcW w:w="7174" w:type="dxa"/>
          </w:tcPr>
          <w:p w:rsidR="00C167AF" w:rsidRPr="00C167AF" w:rsidRDefault="00C167AF" w:rsidP="00C167AF">
            <w:pPr>
              <w:widowControl w:val="0"/>
              <w:autoSpaceDE w:val="0"/>
              <w:spacing w:after="0" w:line="240" w:lineRule="auto"/>
              <w:ind w:hanging="40"/>
              <w:jc w:val="left"/>
              <w:rPr>
                <w:rFonts w:ascii="Times New Roman" w:hAnsi="Times New Roman" w:cs="Times New Roman"/>
                <w:bCs/>
                <w:sz w:val="26"/>
                <w:szCs w:val="26"/>
              </w:rPr>
            </w:pPr>
            <w:r w:rsidRPr="00C167AF">
              <w:rPr>
                <w:rFonts w:ascii="Times New Roman" w:hAnsi="Times New Roman" w:cs="Times New Roman"/>
                <w:bCs/>
                <w:sz w:val="26"/>
                <w:szCs w:val="26"/>
              </w:rPr>
              <w:t xml:space="preserve"> Система мониторинга</w:t>
            </w:r>
          </w:p>
        </w:tc>
        <w:tc>
          <w:tcPr>
            <w:tcW w:w="1586" w:type="dxa"/>
          </w:tcPr>
          <w:p w:rsidR="00C167AF" w:rsidRPr="00207649" w:rsidRDefault="00FB2640" w:rsidP="000A3E5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83</w:t>
            </w:r>
          </w:p>
        </w:tc>
      </w:tr>
      <w:tr w:rsidR="00507824" w:rsidRPr="00AF5D38">
        <w:tc>
          <w:tcPr>
            <w:tcW w:w="810" w:type="dxa"/>
          </w:tcPr>
          <w:p w:rsidR="00507824" w:rsidRPr="00AF5D38" w:rsidRDefault="00334686"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2.3.2</w:t>
            </w:r>
          </w:p>
        </w:tc>
        <w:tc>
          <w:tcPr>
            <w:tcW w:w="7174"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Организация взаимодействия с семьями воспитанников</w:t>
            </w:r>
          </w:p>
        </w:tc>
        <w:tc>
          <w:tcPr>
            <w:tcW w:w="1586" w:type="dxa"/>
          </w:tcPr>
          <w:p w:rsidR="00507824" w:rsidRPr="00AF5D38" w:rsidRDefault="00FB2640" w:rsidP="000A3E5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87</w:t>
            </w:r>
          </w:p>
        </w:tc>
      </w:tr>
      <w:tr w:rsidR="009C4E0B" w:rsidRPr="00AF5D38">
        <w:tc>
          <w:tcPr>
            <w:tcW w:w="810" w:type="dxa"/>
          </w:tcPr>
          <w:p w:rsidR="009C4E0B" w:rsidRDefault="009C4E0B"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2.4</w:t>
            </w:r>
          </w:p>
        </w:tc>
        <w:tc>
          <w:tcPr>
            <w:tcW w:w="7174" w:type="dxa"/>
          </w:tcPr>
          <w:p w:rsidR="009C4E0B" w:rsidRPr="00AF5D38" w:rsidRDefault="009C4E0B"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Способы поддержки детской инициативы в освоении Программы</w:t>
            </w:r>
          </w:p>
        </w:tc>
        <w:tc>
          <w:tcPr>
            <w:tcW w:w="1586" w:type="dxa"/>
          </w:tcPr>
          <w:p w:rsidR="009C4E0B" w:rsidRPr="00AF5D38" w:rsidRDefault="00FB2640" w:rsidP="000A3E5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99</w:t>
            </w:r>
          </w:p>
        </w:tc>
      </w:tr>
      <w:tr w:rsidR="002D52D2" w:rsidRPr="00AF5D38">
        <w:tc>
          <w:tcPr>
            <w:tcW w:w="810" w:type="dxa"/>
          </w:tcPr>
          <w:p w:rsidR="002D52D2" w:rsidRPr="00AF5D38" w:rsidRDefault="00334686" w:rsidP="009C4E0B">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9C4E0B">
              <w:rPr>
                <w:rFonts w:ascii="Times New Roman" w:hAnsi="Times New Roman" w:cs="Times New Roman"/>
                <w:sz w:val="26"/>
                <w:szCs w:val="26"/>
              </w:rPr>
              <w:t>5</w:t>
            </w:r>
          </w:p>
        </w:tc>
        <w:tc>
          <w:tcPr>
            <w:tcW w:w="7174" w:type="dxa"/>
          </w:tcPr>
          <w:p w:rsidR="002D52D2" w:rsidRPr="00AF5D38" w:rsidRDefault="002D52D2"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Региональный компонент</w:t>
            </w:r>
          </w:p>
        </w:tc>
        <w:tc>
          <w:tcPr>
            <w:tcW w:w="1586" w:type="dxa"/>
          </w:tcPr>
          <w:p w:rsidR="002D52D2" w:rsidRPr="00AF5D38" w:rsidRDefault="00A54430" w:rsidP="00FB26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r w:rsidR="00FB2640">
              <w:rPr>
                <w:rFonts w:ascii="Times New Roman" w:hAnsi="Times New Roman" w:cs="Times New Roman"/>
                <w:sz w:val="26"/>
                <w:szCs w:val="26"/>
              </w:rPr>
              <w:t>0</w:t>
            </w:r>
          </w:p>
        </w:tc>
      </w:tr>
      <w:tr w:rsidR="00507824" w:rsidRPr="00AF5D38">
        <w:tc>
          <w:tcPr>
            <w:tcW w:w="810" w:type="dxa"/>
          </w:tcPr>
          <w:p w:rsidR="00507824" w:rsidRPr="00AF5D38" w:rsidRDefault="00507824" w:rsidP="00493C45">
            <w:pPr>
              <w:spacing w:after="0" w:line="240" w:lineRule="auto"/>
              <w:rPr>
                <w:rFonts w:ascii="Times New Roman" w:hAnsi="Times New Roman" w:cs="Times New Roman"/>
                <w:b/>
                <w:bCs/>
                <w:i/>
                <w:iCs/>
                <w:sz w:val="26"/>
                <w:szCs w:val="26"/>
              </w:rPr>
            </w:pPr>
            <w:r w:rsidRPr="00AF5D38">
              <w:rPr>
                <w:rFonts w:ascii="Times New Roman" w:hAnsi="Times New Roman" w:cs="Times New Roman"/>
                <w:b/>
                <w:bCs/>
                <w:i/>
                <w:iCs/>
                <w:sz w:val="26"/>
                <w:szCs w:val="26"/>
              </w:rPr>
              <w:t>3</w:t>
            </w:r>
          </w:p>
        </w:tc>
        <w:tc>
          <w:tcPr>
            <w:tcW w:w="7174" w:type="dxa"/>
          </w:tcPr>
          <w:p w:rsidR="00507824" w:rsidRPr="00AF5D38" w:rsidRDefault="00507824" w:rsidP="00493C45">
            <w:pPr>
              <w:spacing w:after="0" w:line="240" w:lineRule="auto"/>
              <w:rPr>
                <w:rFonts w:ascii="Times New Roman" w:hAnsi="Times New Roman" w:cs="Times New Roman"/>
                <w:b/>
                <w:bCs/>
                <w:i/>
                <w:iCs/>
                <w:sz w:val="26"/>
                <w:szCs w:val="26"/>
              </w:rPr>
            </w:pPr>
            <w:r w:rsidRPr="00AF5D38">
              <w:rPr>
                <w:rFonts w:ascii="Times New Roman" w:hAnsi="Times New Roman" w:cs="Times New Roman"/>
                <w:b/>
                <w:bCs/>
                <w:i/>
                <w:iCs/>
                <w:sz w:val="26"/>
                <w:szCs w:val="26"/>
              </w:rPr>
              <w:t>Организационный раздел</w:t>
            </w:r>
          </w:p>
        </w:tc>
        <w:tc>
          <w:tcPr>
            <w:tcW w:w="1586" w:type="dxa"/>
          </w:tcPr>
          <w:p w:rsidR="00507824" w:rsidRPr="00AF5D38" w:rsidRDefault="00FB2640" w:rsidP="002633D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120</w:t>
            </w:r>
          </w:p>
        </w:tc>
      </w:tr>
      <w:tr w:rsidR="00507824" w:rsidRPr="00AF5D38" w:rsidTr="001933BF">
        <w:trPr>
          <w:trHeight w:val="301"/>
        </w:trPr>
        <w:tc>
          <w:tcPr>
            <w:tcW w:w="810" w:type="dxa"/>
          </w:tcPr>
          <w:p w:rsidR="00507824" w:rsidRPr="00AF5D38" w:rsidRDefault="00507824"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3.1</w:t>
            </w:r>
          </w:p>
        </w:tc>
        <w:tc>
          <w:tcPr>
            <w:tcW w:w="7174" w:type="dxa"/>
          </w:tcPr>
          <w:p w:rsidR="00507824" w:rsidRPr="00D5499F" w:rsidRDefault="00D5499F" w:rsidP="00D5499F">
            <w:pPr>
              <w:pStyle w:val="a3"/>
              <w:ind w:left="0"/>
              <w:rPr>
                <w:rFonts w:ascii="Times New Roman" w:hAnsi="Times New Roman" w:cs="Times New Roman"/>
                <w:bCs/>
                <w:iCs/>
                <w:sz w:val="26"/>
                <w:szCs w:val="26"/>
              </w:rPr>
            </w:pPr>
            <w:r w:rsidRPr="00D5499F">
              <w:rPr>
                <w:rFonts w:ascii="Times New Roman" w:hAnsi="Times New Roman" w:cs="Times New Roman"/>
                <w:bCs/>
                <w:iCs/>
                <w:sz w:val="26"/>
                <w:szCs w:val="26"/>
              </w:rPr>
              <w:t>Модель воспитательно-образовательного процесса</w:t>
            </w:r>
          </w:p>
        </w:tc>
        <w:tc>
          <w:tcPr>
            <w:tcW w:w="1586" w:type="dxa"/>
          </w:tcPr>
          <w:p w:rsidR="00507824" w:rsidRPr="00AF5D38" w:rsidRDefault="00FB2640" w:rsidP="002562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120</w:t>
            </w:r>
          </w:p>
        </w:tc>
      </w:tr>
      <w:tr w:rsidR="00674BCB" w:rsidRPr="00AF5D38">
        <w:tc>
          <w:tcPr>
            <w:tcW w:w="810" w:type="dxa"/>
          </w:tcPr>
          <w:p w:rsidR="00674BCB" w:rsidRPr="00AF5D38" w:rsidRDefault="00674BCB"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3.2</w:t>
            </w:r>
          </w:p>
        </w:tc>
        <w:tc>
          <w:tcPr>
            <w:tcW w:w="7174" w:type="dxa"/>
          </w:tcPr>
          <w:p w:rsidR="00674BCB" w:rsidRPr="00AF5D38" w:rsidRDefault="00690858" w:rsidP="000A3E5D">
            <w:pPr>
              <w:shd w:val="clear" w:color="auto" w:fill="FFFFFF"/>
              <w:autoSpaceDE w:val="0"/>
              <w:spacing w:after="0" w:line="240" w:lineRule="auto"/>
              <w:rPr>
                <w:rFonts w:ascii="Times New Roman" w:hAnsi="Times New Roman" w:cs="Times New Roman"/>
                <w:sz w:val="26"/>
                <w:szCs w:val="26"/>
              </w:rPr>
            </w:pPr>
            <w:r>
              <w:rPr>
                <w:rFonts w:ascii="Times New Roman" w:hAnsi="Times New Roman" w:cs="Times New Roman"/>
                <w:sz w:val="26"/>
                <w:szCs w:val="26"/>
              </w:rPr>
              <w:t>Организация режима дня</w:t>
            </w:r>
          </w:p>
        </w:tc>
        <w:tc>
          <w:tcPr>
            <w:tcW w:w="1586" w:type="dxa"/>
          </w:tcPr>
          <w:p w:rsidR="00674BCB" w:rsidRPr="00AF5D38" w:rsidRDefault="00FB2640" w:rsidP="002562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137</w:t>
            </w:r>
          </w:p>
        </w:tc>
      </w:tr>
      <w:tr w:rsidR="00674BCB" w:rsidRPr="00AF5D38">
        <w:tc>
          <w:tcPr>
            <w:tcW w:w="810" w:type="dxa"/>
          </w:tcPr>
          <w:p w:rsidR="00674BCB" w:rsidRPr="00AF5D38" w:rsidRDefault="00674BCB" w:rsidP="00493C45">
            <w:pPr>
              <w:spacing w:after="0" w:line="240" w:lineRule="auto"/>
              <w:rPr>
                <w:rFonts w:ascii="Times New Roman" w:hAnsi="Times New Roman" w:cs="Times New Roman"/>
                <w:sz w:val="26"/>
                <w:szCs w:val="26"/>
              </w:rPr>
            </w:pPr>
            <w:r w:rsidRPr="00AF5D38">
              <w:rPr>
                <w:rFonts w:ascii="Times New Roman" w:hAnsi="Times New Roman" w:cs="Times New Roman"/>
                <w:sz w:val="26"/>
                <w:szCs w:val="26"/>
              </w:rPr>
              <w:t>3.3</w:t>
            </w:r>
          </w:p>
        </w:tc>
        <w:tc>
          <w:tcPr>
            <w:tcW w:w="7174" w:type="dxa"/>
          </w:tcPr>
          <w:p w:rsidR="00674BCB" w:rsidRPr="00AF5D38" w:rsidRDefault="00D57396" w:rsidP="00AF5D38">
            <w:pPr>
              <w:shd w:val="clear" w:color="auto" w:fill="FFFFFF"/>
              <w:autoSpaceDE w:val="0"/>
              <w:spacing w:after="0" w:line="240" w:lineRule="auto"/>
              <w:rPr>
                <w:rFonts w:ascii="Times New Roman" w:hAnsi="Times New Roman" w:cs="Times New Roman"/>
                <w:sz w:val="26"/>
                <w:szCs w:val="26"/>
              </w:rPr>
            </w:pPr>
            <w:r>
              <w:rPr>
                <w:rFonts w:ascii="Times New Roman" w:hAnsi="Times New Roman" w:cs="Times New Roman"/>
                <w:sz w:val="26"/>
                <w:szCs w:val="26"/>
              </w:rPr>
              <w:t>Условия реализации Программы</w:t>
            </w:r>
          </w:p>
        </w:tc>
        <w:tc>
          <w:tcPr>
            <w:tcW w:w="1586" w:type="dxa"/>
          </w:tcPr>
          <w:p w:rsidR="00674BCB" w:rsidRPr="00AF5D38" w:rsidRDefault="00FB2640" w:rsidP="002562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140</w:t>
            </w:r>
          </w:p>
        </w:tc>
      </w:tr>
      <w:tr w:rsidR="00D57396" w:rsidRPr="00AF5D38">
        <w:tc>
          <w:tcPr>
            <w:tcW w:w="810" w:type="dxa"/>
          </w:tcPr>
          <w:p w:rsidR="00D57396" w:rsidRPr="00AF5D38" w:rsidRDefault="00D57396"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3.3.1</w:t>
            </w:r>
          </w:p>
        </w:tc>
        <w:tc>
          <w:tcPr>
            <w:tcW w:w="7174" w:type="dxa"/>
          </w:tcPr>
          <w:p w:rsidR="00D57396" w:rsidRPr="00D57396" w:rsidRDefault="00D57396" w:rsidP="00AF5D38">
            <w:pPr>
              <w:shd w:val="clear" w:color="auto" w:fill="FFFFFF"/>
              <w:autoSpaceDE w:val="0"/>
              <w:spacing w:after="0" w:line="240" w:lineRule="auto"/>
              <w:rPr>
                <w:rFonts w:ascii="Times New Roman" w:hAnsi="Times New Roman" w:cs="Times New Roman"/>
                <w:sz w:val="26"/>
                <w:szCs w:val="26"/>
              </w:rPr>
            </w:pPr>
            <w:r w:rsidRPr="00D57396">
              <w:rPr>
                <w:rFonts w:ascii="Times New Roman" w:hAnsi="Times New Roman"/>
                <w:sz w:val="26"/>
                <w:szCs w:val="26"/>
              </w:rPr>
              <w:t>Особенности организации предметно-пространственной среды</w:t>
            </w:r>
          </w:p>
        </w:tc>
        <w:tc>
          <w:tcPr>
            <w:tcW w:w="1586" w:type="dxa"/>
          </w:tcPr>
          <w:p w:rsidR="00D57396" w:rsidRPr="00AF5D38" w:rsidRDefault="00FB2640" w:rsidP="002562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140</w:t>
            </w:r>
          </w:p>
        </w:tc>
      </w:tr>
      <w:tr w:rsidR="00D57396" w:rsidRPr="00AF5D38">
        <w:tc>
          <w:tcPr>
            <w:tcW w:w="810" w:type="dxa"/>
          </w:tcPr>
          <w:p w:rsidR="00D57396" w:rsidRDefault="00D57396" w:rsidP="00493C45">
            <w:pPr>
              <w:spacing w:after="0" w:line="240" w:lineRule="auto"/>
              <w:rPr>
                <w:rFonts w:ascii="Times New Roman" w:hAnsi="Times New Roman" w:cs="Times New Roman"/>
                <w:sz w:val="26"/>
                <w:szCs w:val="26"/>
              </w:rPr>
            </w:pPr>
            <w:r>
              <w:rPr>
                <w:rFonts w:ascii="Times New Roman" w:hAnsi="Times New Roman" w:cs="Times New Roman"/>
                <w:sz w:val="26"/>
                <w:szCs w:val="26"/>
              </w:rPr>
              <w:t>3.3.2</w:t>
            </w:r>
          </w:p>
        </w:tc>
        <w:tc>
          <w:tcPr>
            <w:tcW w:w="7174" w:type="dxa"/>
          </w:tcPr>
          <w:p w:rsidR="00D57396" w:rsidRPr="00AF5D38" w:rsidRDefault="00D57396" w:rsidP="00AF5D38">
            <w:pPr>
              <w:shd w:val="clear" w:color="auto" w:fill="FFFFFF"/>
              <w:autoSpaceDE w:val="0"/>
              <w:spacing w:after="0" w:line="240" w:lineRule="auto"/>
              <w:rPr>
                <w:rFonts w:ascii="Times New Roman" w:hAnsi="Times New Roman" w:cs="Times New Roman"/>
                <w:sz w:val="26"/>
                <w:szCs w:val="26"/>
              </w:rPr>
            </w:pPr>
            <w:r w:rsidRPr="00AF5D38">
              <w:rPr>
                <w:rFonts w:ascii="Times New Roman" w:hAnsi="Times New Roman" w:cs="Times New Roman"/>
                <w:sz w:val="26"/>
                <w:szCs w:val="26"/>
              </w:rPr>
              <w:t>Программно-методическое обеспечение коррекционно-</w:t>
            </w:r>
            <w:r w:rsidRPr="00AF5D38">
              <w:rPr>
                <w:rFonts w:ascii="Times New Roman" w:hAnsi="Times New Roman" w:cs="Times New Roman"/>
                <w:sz w:val="26"/>
                <w:szCs w:val="26"/>
              </w:rPr>
              <w:lastRenderedPageBreak/>
              <w:t>развивающей работы</w:t>
            </w:r>
          </w:p>
        </w:tc>
        <w:tc>
          <w:tcPr>
            <w:tcW w:w="1586" w:type="dxa"/>
          </w:tcPr>
          <w:p w:rsidR="00D57396" w:rsidRPr="00AF5D38" w:rsidRDefault="00FB2640" w:rsidP="002562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141</w:t>
            </w:r>
          </w:p>
        </w:tc>
      </w:tr>
    </w:tbl>
    <w:p w:rsidR="00A6449D" w:rsidRPr="00C209E0" w:rsidRDefault="00A6449D" w:rsidP="009F2856">
      <w:pPr>
        <w:rPr>
          <w:rFonts w:ascii="Times New Roman" w:hAnsi="Times New Roman" w:cs="Times New Roman"/>
          <w:sz w:val="26"/>
          <w:szCs w:val="26"/>
        </w:rPr>
      </w:pPr>
    </w:p>
    <w:p w:rsidR="00507824" w:rsidRDefault="00507824" w:rsidP="003D5357">
      <w:pPr>
        <w:ind w:firstLine="709"/>
        <w:jc w:val="center"/>
        <w:rPr>
          <w:rFonts w:ascii="Times New Roman" w:hAnsi="Times New Roman" w:cs="Times New Roman"/>
          <w:b/>
          <w:bCs/>
          <w:sz w:val="26"/>
          <w:szCs w:val="26"/>
        </w:rPr>
      </w:pPr>
      <w:r>
        <w:rPr>
          <w:rFonts w:ascii="Times New Roman" w:hAnsi="Times New Roman" w:cs="Times New Roman"/>
          <w:b/>
          <w:bCs/>
          <w:sz w:val="26"/>
          <w:szCs w:val="26"/>
        </w:rPr>
        <w:t>Целевой раздел</w:t>
      </w:r>
    </w:p>
    <w:p w:rsidR="00507824" w:rsidRPr="00C209E0" w:rsidRDefault="00507824" w:rsidP="003D5357">
      <w:pPr>
        <w:ind w:firstLine="709"/>
        <w:jc w:val="center"/>
        <w:rPr>
          <w:rFonts w:ascii="Times New Roman" w:hAnsi="Times New Roman" w:cs="Times New Roman"/>
          <w:b/>
          <w:bCs/>
          <w:sz w:val="26"/>
          <w:szCs w:val="26"/>
        </w:rPr>
      </w:pPr>
      <w:r w:rsidRPr="00C209E0">
        <w:rPr>
          <w:rFonts w:ascii="Times New Roman" w:hAnsi="Times New Roman" w:cs="Times New Roman"/>
          <w:b/>
          <w:bCs/>
          <w:sz w:val="26"/>
          <w:szCs w:val="26"/>
        </w:rPr>
        <w:t>1.1 Пояснительная записка</w:t>
      </w:r>
    </w:p>
    <w:p w:rsidR="008C6013" w:rsidRDefault="008C6013" w:rsidP="008C6013">
      <w:pPr>
        <w:spacing w:line="240" w:lineRule="auto"/>
        <w:rPr>
          <w:rFonts w:ascii="Times New Roman" w:hAnsi="Times New Roman" w:cs="Times New Roman"/>
          <w:sz w:val="26"/>
          <w:szCs w:val="26"/>
        </w:rPr>
      </w:pPr>
      <w:r>
        <w:rPr>
          <w:rFonts w:ascii="Times New Roman" w:hAnsi="Times New Roman" w:cs="Times New Roman"/>
          <w:sz w:val="26"/>
          <w:szCs w:val="26"/>
        </w:rPr>
        <w:t>Адаптированная образовательная</w:t>
      </w:r>
      <w:r w:rsidR="00507824" w:rsidRPr="00C209E0">
        <w:rPr>
          <w:rFonts w:ascii="Times New Roman" w:hAnsi="Times New Roman" w:cs="Times New Roman"/>
          <w:sz w:val="26"/>
          <w:szCs w:val="26"/>
        </w:rPr>
        <w:t xml:space="preserve"> программа предназначена для работы с детьми старшего дошкольного возраста с задержкой </w:t>
      </w:r>
      <w:r w:rsidR="00507824" w:rsidRPr="008C6013">
        <w:rPr>
          <w:rFonts w:ascii="Times New Roman" w:hAnsi="Times New Roman" w:cs="Times New Roman"/>
          <w:sz w:val="26"/>
          <w:szCs w:val="26"/>
        </w:rPr>
        <w:t>психического развития</w:t>
      </w:r>
      <w:r w:rsidRPr="008C6013">
        <w:rPr>
          <w:rFonts w:ascii="Times New Roman" w:hAnsi="Times New Roman" w:cs="Times New Roman"/>
          <w:sz w:val="26"/>
          <w:szCs w:val="26"/>
        </w:rPr>
        <w:t xml:space="preserve"> </w:t>
      </w:r>
      <w:r w:rsidRPr="008C6013">
        <w:rPr>
          <w:rFonts w:ascii="Times New Roman" w:eastAsia="Times New Roman" w:hAnsi="Times New Roman"/>
          <w:sz w:val="26"/>
          <w:szCs w:val="26"/>
          <w:lang w:eastAsia="ru-RU"/>
        </w:rPr>
        <w:t>в муниципальном бюджетном дошкольном образовательном учреждении</w:t>
      </w:r>
      <w:r>
        <w:rPr>
          <w:rFonts w:ascii="Times New Roman" w:hAnsi="Times New Roman" w:cs="Times New Roman"/>
          <w:sz w:val="26"/>
          <w:szCs w:val="26"/>
        </w:rPr>
        <w:t xml:space="preserve"> </w:t>
      </w:r>
      <w:r w:rsidRPr="002D52D2">
        <w:rPr>
          <w:rFonts w:ascii="Times New Roman" w:hAnsi="Times New Roman" w:cs="Times New Roman"/>
          <w:sz w:val="26"/>
          <w:szCs w:val="26"/>
        </w:rPr>
        <w:t>«Детский сад № 97«Светлица»</w:t>
      </w:r>
      <w:r>
        <w:rPr>
          <w:rFonts w:ascii="Times New Roman" w:hAnsi="Times New Roman" w:cs="Times New Roman"/>
          <w:sz w:val="26"/>
          <w:szCs w:val="26"/>
        </w:rPr>
        <w:t>. Программа разработана в соответствии с:</w:t>
      </w:r>
    </w:p>
    <w:p w:rsidR="008C6013" w:rsidRPr="00510E2B" w:rsidRDefault="008C6013" w:rsidP="003E32E8">
      <w:pPr>
        <w:numPr>
          <w:ilvl w:val="0"/>
          <w:numId w:val="45"/>
        </w:numPr>
        <w:tabs>
          <w:tab w:val="left" w:pos="851"/>
        </w:tabs>
        <w:spacing w:after="0" w:line="240" w:lineRule="auto"/>
        <w:ind w:left="0" w:firstLine="709"/>
        <w:contextualSpacing/>
        <w:rPr>
          <w:rFonts w:ascii="Times New Roman" w:hAnsi="Times New Roman"/>
          <w:sz w:val="26"/>
          <w:szCs w:val="26"/>
        </w:rPr>
      </w:pPr>
      <w:r w:rsidRPr="00510E2B">
        <w:rPr>
          <w:rFonts w:ascii="Times New Roman" w:hAnsi="Times New Roman"/>
          <w:sz w:val="26"/>
          <w:szCs w:val="26"/>
        </w:rPr>
        <w:t>Федеральным законом «Об образовании в РФ» от 29.12.2012 г. № 273-ФЗ;</w:t>
      </w:r>
    </w:p>
    <w:p w:rsidR="008C6013" w:rsidRDefault="008C6013" w:rsidP="003E32E8">
      <w:pPr>
        <w:numPr>
          <w:ilvl w:val="0"/>
          <w:numId w:val="45"/>
        </w:numPr>
        <w:tabs>
          <w:tab w:val="left" w:pos="851"/>
        </w:tabs>
        <w:spacing w:after="0" w:line="240" w:lineRule="auto"/>
        <w:ind w:left="0" w:firstLine="709"/>
        <w:contextualSpacing/>
        <w:rPr>
          <w:rFonts w:ascii="Times New Roman" w:hAnsi="Times New Roman"/>
          <w:sz w:val="26"/>
          <w:szCs w:val="26"/>
        </w:rPr>
      </w:pPr>
      <w:r w:rsidRPr="00510E2B">
        <w:rPr>
          <w:rFonts w:ascii="Times New Roman" w:hAnsi="Times New Roman"/>
          <w:sz w:val="26"/>
          <w:szCs w:val="26"/>
        </w:rPr>
        <w:t>Федеральным государственным образовательным стандартом, приказ Министерства образования и науки Российской Федерации от «17» октября 2013 г. № 1155 (далее – ФГОС ДО);</w:t>
      </w:r>
    </w:p>
    <w:p w:rsidR="002C3047" w:rsidRPr="002C3047" w:rsidRDefault="00CB1EAE" w:rsidP="003E32E8">
      <w:pPr>
        <w:numPr>
          <w:ilvl w:val="0"/>
          <w:numId w:val="45"/>
        </w:numPr>
        <w:tabs>
          <w:tab w:val="left" w:pos="851"/>
        </w:tabs>
        <w:spacing w:after="0" w:line="240" w:lineRule="auto"/>
        <w:ind w:left="0" w:firstLine="709"/>
        <w:contextualSpacing/>
        <w:rPr>
          <w:rFonts w:ascii="Times New Roman" w:hAnsi="Times New Roman"/>
          <w:sz w:val="26"/>
          <w:szCs w:val="26"/>
        </w:rPr>
      </w:pPr>
      <w:r w:rsidRPr="002C3047">
        <w:rPr>
          <w:rFonts w:ascii="Times New Roman" w:hAnsi="Times New Roman" w:cs="Times New Roman"/>
          <w:sz w:val="26"/>
          <w:szCs w:val="26"/>
        </w:rPr>
        <w:t>К</w:t>
      </w:r>
      <w:r w:rsidR="002C3047">
        <w:rPr>
          <w:rFonts w:ascii="Times New Roman" w:hAnsi="Times New Roman" w:cs="Times New Roman"/>
          <w:sz w:val="26"/>
          <w:szCs w:val="26"/>
        </w:rPr>
        <w:t>онвенцией ООН о правах ребенка;</w:t>
      </w:r>
    </w:p>
    <w:p w:rsidR="00CB1EAE" w:rsidRPr="002C3047" w:rsidRDefault="00CB1EAE" w:rsidP="003E32E8">
      <w:pPr>
        <w:numPr>
          <w:ilvl w:val="0"/>
          <w:numId w:val="45"/>
        </w:numPr>
        <w:tabs>
          <w:tab w:val="left" w:pos="851"/>
        </w:tabs>
        <w:spacing w:after="0" w:line="240" w:lineRule="auto"/>
        <w:ind w:left="0" w:firstLine="709"/>
        <w:contextualSpacing/>
        <w:rPr>
          <w:rFonts w:ascii="Times New Roman" w:hAnsi="Times New Roman"/>
          <w:sz w:val="26"/>
          <w:szCs w:val="26"/>
        </w:rPr>
      </w:pPr>
      <w:r w:rsidRPr="002C3047">
        <w:rPr>
          <w:rFonts w:ascii="Times New Roman" w:hAnsi="Times New Roman" w:cs="Times New Roman"/>
          <w:sz w:val="26"/>
          <w:szCs w:val="26"/>
        </w:rPr>
        <w:t>Все</w:t>
      </w:r>
      <w:r w:rsidR="00247A95">
        <w:rPr>
          <w:rFonts w:ascii="Times New Roman" w:hAnsi="Times New Roman" w:cs="Times New Roman"/>
          <w:sz w:val="26"/>
          <w:szCs w:val="26"/>
        </w:rPr>
        <w:t>мирной декларацией об обеспече</w:t>
      </w:r>
      <w:r w:rsidRPr="002C3047">
        <w:rPr>
          <w:rFonts w:ascii="Times New Roman" w:hAnsi="Times New Roman" w:cs="Times New Roman"/>
          <w:sz w:val="26"/>
          <w:szCs w:val="26"/>
        </w:rPr>
        <w:t xml:space="preserve">нии выживания, защиты и развития </w:t>
      </w:r>
      <w:r w:rsidR="002C3047">
        <w:rPr>
          <w:rFonts w:ascii="Times New Roman" w:hAnsi="Times New Roman" w:cs="Times New Roman"/>
          <w:sz w:val="26"/>
          <w:szCs w:val="26"/>
        </w:rPr>
        <w:t>детей, Декларацией прав ребенка;</w:t>
      </w:r>
    </w:p>
    <w:p w:rsidR="008C6013" w:rsidRPr="00510E2B" w:rsidRDefault="008C6013" w:rsidP="003E32E8">
      <w:pPr>
        <w:numPr>
          <w:ilvl w:val="0"/>
          <w:numId w:val="45"/>
        </w:numPr>
        <w:tabs>
          <w:tab w:val="left" w:pos="851"/>
        </w:tabs>
        <w:spacing w:after="0" w:line="240" w:lineRule="auto"/>
        <w:ind w:left="0" w:firstLine="709"/>
        <w:contextualSpacing/>
        <w:rPr>
          <w:rFonts w:ascii="Times New Roman" w:hAnsi="Times New Roman"/>
          <w:sz w:val="26"/>
          <w:szCs w:val="26"/>
        </w:rPr>
      </w:pPr>
      <w:r w:rsidRPr="00510E2B">
        <w:rPr>
          <w:rFonts w:ascii="Times New Roman" w:hAnsi="Times New Roman"/>
          <w:sz w:val="26"/>
          <w:szCs w:val="26"/>
        </w:rPr>
        <w:t xml:space="preserve">Письмом Министерства образования и науки № 08-249 от 28 февраля  2014 г. «Комментарии к ФГОС ДО»; </w:t>
      </w:r>
    </w:p>
    <w:p w:rsidR="008C6013" w:rsidRPr="00510E2B" w:rsidRDefault="002C3047" w:rsidP="003E32E8">
      <w:pPr>
        <w:numPr>
          <w:ilvl w:val="0"/>
          <w:numId w:val="45"/>
        </w:numPr>
        <w:shd w:val="clear" w:color="auto" w:fill="FFFFFF"/>
        <w:tabs>
          <w:tab w:val="left" w:pos="851"/>
        </w:tabs>
        <w:spacing w:after="0" w:line="240" w:lineRule="auto"/>
        <w:ind w:left="0" w:firstLine="709"/>
        <w:contextualSpacing/>
        <w:rPr>
          <w:rFonts w:ascii="Times New Roman" w:hAnsi="Times New Roman"/>
          <w:color w:val="000000"/>
          <w:spacing w:val="1"/>
          <w:sz w:val="26"/>
          <w:szCs w:val="26"/>
        </w:rPr>
      </w:pPr>
      <w:r w:rsidRPr="00510E2B">
        <w:rPr>
          <w:rFonts w:ascii="Times New Roman" w:hAnsi="Times New Roman"/>
          <w:sz w:val="26"/>
          <w:szCs w:val="26"/>
        </w:rPr>
        <w:t xml:space="preserve"> </w:t>
      </w:r>
      <w:r w:rsidR="008C6013" w:rsidRPr="00510E2B">
        <w:rPr>
          <w:rFonts w:ascii="Times New Roman" w:hAnsi="Times New Roman"/>
          <w:sz w:val="26"/>
          <w:szCs w:val="26"/>
        </w:rPr>
        <w:t xml:space="preserve">«Санитарно-эпидемиологическими требованиями к устройству, содержанию и организации режима работы дошкольных образовательных организаций» </w:t>
      </w:r>
      <w:r w:rsidR="008C6013" w:rsidRPr="00510E2B">
        <w:rPr>
          <w:rFonts w:ascii="Times New Roman" w:hAnsi="Times New Roman"/>
          <w:color w:val="000000"/>
          <w:spacing w:val="1"/>
          <w:sz w:val="26"/>
          <w:szCs w:val="26"/>
        </w:rPr>
        <w:t>СанПиН 2.4.1.3049-13;</w:t>
      </w:r>
    </w:p>
    <w:p w:rsidR="008C6013" w:rsidRPr="00510E2B" w:rsidRDefault="002C3047" w:rsidP="003E32E8">
      <w:pPr>
        <w:numPr>
          <w:ilvl w:val="0"/>
          <w:numId w:val="45"/>
        </w:numPr>
        <w:shd w:val="clear" w:color="auto" w:fill="FFFFFF"/>
        <w:tabs>
          <w:tab w:val="left" w:pos="851"/>
        </w:tabs>
        <w:spacing w:after="0" w:line="240" w:lineRule="auto"/>
        <w:ind w:left="0" w:firstLine="709"/>
        <w:contextualSpacing/>
        <w:rPr>
          <w:rFonts w:ascii="Times New Roman" w:hAnsi="Times New Roman"/>
          <w:color w:val="000000"/>
          <w:spacing w:val="1"/>
          <w:sz w:val="26"/>
          <w:szCs w:val="26"/>
        </w:rPr>
      </w:pPr>
      <w:r>
        <w:rPr>
          <w:rFonts w:ascii="Times New Roman" w:hAnsi="Times New Roman"/>
          <w:color w:val="000000"/>
          <w:spacing w:val="1"/>
          <w:sz w:val="26"/>
          <w:szCs w:val="26"/>
        </w:rPr>
        <w:t>Порядком</w:t>
      </w:r>
      <w:r w:rsidR="008C6013" w:rsidRPr="00510E2B">
        <w:rPr>
          <w:rFonts w:ascii="Times New Roman" w:hAnsi="Times New Roman"/>
          <w:color w:val="000000"/>
          <w:spacing w:val="1"/>
          <w:sz w:val="26"/>
          <w:szCs w:val="26"/>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№1014. </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 xml:space="preserve">Данная </w:t>
      </w:r>
      <w:r w:rsidR="00BD31DB">
        <w:rPr>
          <w:rFonts w:ascii="Times New Roman" w:hAnsi="Times New Roman" w:cs="Times New Roman"/>
          <w:sz w:val="26"/>
          <w:szCs w:val="26"/>
        </w:rPr>
        <w:t>П</w:t>
      </w:r>
      <w:r w:rsidRPr="00C209E0">
        <w:rPr>
          <w:rFonts w:ascii="Times New Roman" w:hAnsi="Times New Roman" w:cs="Times New Roman"/>
          <w:sz w:val="26"/>
          <w:szCs w:val="26"/>
        </w:rPr>
        <w:t>рограмма обеспечивает создание оптимальных условий для:</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-развития эмоционально-волевой, познавательно-речевой, двигательных сфер у детей с ЗПР;</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-развития позитивных качеств личности;</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-коррекции недостатков психологического развития и предупреждение вторичных нарушений развития;</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-формирование определенного круга представлений и умений, необходимых для успешной подготовки детей к обучению в общеобразовательной школе;</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-охрана и укрепление здоровья воспитанников;</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 xml:space="preserve">Реализация данной </w:t>
      </w:r>
      <w:r w:rsidR="00BD31DB">
        <w:rPr>
          <w:rFonts w:ascii="Times New Roman" w:hAnsi="Times New Roman" w:cs="Times New Roman"/>
          <w:sz w:val="26"/>
          <w:szCs w:val="26"/>
        </w:rPr>
        <w:t>П</w:t>
      </w:r>
      <w:r w:rsidRPr="00C209E0">
        <w:rPr>
          <w:rFonts w:ascii="Times New Roman" w:hAnsi="Times New Roman" w:cs="Times New Roman"/>
          <w:sz w:val="26"/>
          <w:szCs w:val="26"/>
        </w:rPr>
        <w:t>рограммы позвол</w:t>
      </w:r>
      <w:r w:rsidR="002C3047">
        <w:rPr>
          <w:rFonts w:ascii="Times New Roman" w:hAnsi="Times New Roman" w:cs="Times New Roman"/>
          <w:sz w:val="26"/>
          <w:szCs w:val="26"/>
        </w:rPr>
        <w:t>яет</w:t>
      </w:r>
      <w:r w:rsidRPr="00C209E0">
        <w:rPr>
          <w:rFonts w:ascii="Times New Roman" w:hAnsi="Times New Roman" w:cs="Times New Roman"/>
          <w:sz w:val="26"/>
          <w:szCs w:val="26"/>
        </w:rPr>
        <w:t xml:space="preserve"> создать оптимальные условия для повышения эффективности образовательной работы и коррекционно-развивающего воздействия учителя-дефектолога, установления продуктивного взаимодействия с семьей дошкольника для максимального преодоления отставания в познавательном и речевом развитии.</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lastRenderedPageBreak/>
        <w:t xml:space="preserve">Это достигается за счет комплексирования общеразвивающих дошкольных программ  и всего комплекса коррекционно-развивающей работы учителя-дефектолога с учетом особенностей психофизического развития детей с ЗПР старшего дошкольного возраста. </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 xml:space="preserve">Основой для разработки данной </w:t>
      </w:r>
      <w:r w:rsidR="00D1791D">
        <w:rPr>
          <w:rFonts w:ascii="Times New Roman" w:hAnsi="Times New Roman" w:cs="Times New Roman"/>
          <w:sz w:val="26"/>
          <w:szCs w:val="26"/>
        </w:rPr>
        <w:t>П</w:t>
      </w:r>
      <w:r w:rsidRPr="00C209E0">
        <w:rPr>
          <w:rFonts w:ascii="Times New Roman" w:hAnsi="Times New Roman" w:cs="Times New Roman"/>
          <w:sz w:val="26"/>
          <w:szCs w:val="26"/>
        </w:rPr>
        <w:t>рограммы послужили следующие программы и программно-методические материалы:</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-Методическое пособие «Подготовка к школе детей с задержкой психического развития» под ред. С.Г.Шевченко.</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-Методическое пособие «Коррекционно-педагогическая работа в детском саду для детей с задержкой психического развития» под ред. Н.Ю.Боряковой, М.А.Касицыной.</w:t>
      </w:r>
    </w:p>
    <w:p w:rsidR="00507824" w:rsidRPr="00C209E0" w:rsidRDefault="00507824" w:rsidP="00326F09">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-Программа «От рождения до школы» под ред. Н.Е.Вераксы, Т.С.Комаровой, М.А.Васильевой.</w:t>
      </w:r>
    </w:p>
    <w:p w:rsidR="00E858E7" w:rsidRDefault="00E858E7" w:rsidP="00326F09">
      <w:pPr>
        <w:spacing w:after="0" w:line="240" w:lineRule="auto"/>
        <w:ind w:firstLine="709"/>
        <w:rPr>
          <w:rFonts w:ascii="Times New Roman" w:eastAsia="Times New Roman" w:hAnsi="Times New Roman" w:cs="Times New Roman"/>
          <w:sz w:val="26"/>
          <w:szCs w:val="26"/>
          <w:lang w:eastAsia="ru-RU"/>
        </w:rPr>
      </w:pPr>
      <w:r w:rsidRPr="00E858E7">
        <w:rPr>
          <w:rFonts w:ascii="Times New Roman" w:eastAsia="Times New Roman" w:hAnsi="Times New Roman" w:cs="Times New Roman"/>
          <w:sz w:val="26"/>
          <w:szCs w:val="26"/>
          <w:lang w:eastAsia="ru-RU"/>
        </w:rPr>
        <w:t>Основой для разработки рабочей программы музыкального воспитания детей дошкольного возраста явились:</w:t>
      </w:r>
    </w:p>
    <w:p w:rsidR="00E858E7" w:rsidRDefault="00E858E7" w:rsidP="00326F09">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«От рождения до школы» под ред. Н.Е.Вераксы, Т.</w:t>
      </w:r>
      <w:r w:rsidRPr="00E858E7">
        <w:rPr>
          <w:rFonts w:ascii="Times New Roman" w:eastAsia="Times New Roman" w:hAnsi="Times New Roman" w:cs="Times New Roman"/>
          <w:sz w:val="26"/>
          <w:szCs w:val="26"/>
          <w:lang w:eastAsia="ru-RU"/>
        </w:rPr>
        <w:t>С. Комаровой, М. А. Васильевой</w:t>
      </w:r>
      <w:r w:rsidRPr="00E858E7">
        <w:rPr>
          <w:rFonts w:ascii="Times New Roman" w:eastAsia="Times New Roman" w:hAnsi="Times New Roman" w:cs="Times New Roman"/>
          <w:i/>
          <w:sz w:val="26"/>
          <w:szCs w:val="26"/>
          <w:lang w:eastAsia="ru-RU"/>
        </w:rPr>
        <w:t>.</w:t>
      </w:r>
    </w:p>
    <w:p w:rsidR="00E858E7" w:rsidRDefault="00E858E7" w:rsidP="00326F09">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E858E7">
        <w:rPr>
          <w:rFonts w:ascii="Times New Roman" w:eastAsia="Times New Roman" w:hAnsi="Times New Roman" w:cs="Times New Roman"/>
          <w:sz w:val="26"/>
          <w:szCs w:val="26"/>
          <w:lang w:eastAsia="ru-RU"/>
        </w:rPr>
        <w:t>Программа  музыкального образования детей  д</w:t>
      </w:r>
      <w:r>
        <w:rPr>
          <w:rFonts w:ascii="Times New Roman" w:eastAsia="Times New Roman" w:hAnsi="Times New Roman" w:cs="Times New Roman"/>
          <w:sz w:val="26"/>
          <w:szCs w:val="26"/>
          <w:lang w:eastAsia="ru-RU"/>
        </w:rPr>
        <w:t>ошкольного возраста «Камертон» автор Э.П. Костина.</w:t>
      </w:r>
    </w:p>
    <w:p w:rsidR="00E858E7" w:rsidRDefault="00E858E7" w:rsidP="00326F09">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858E7">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рограмма «Музыкальные шедевры» </w:t>
      </w:r>
      <w:r w:rsidRPr="00E858E7">
        <w:rPr>
          <w:rFonts w:ascii="Times New Roman" w:eastAsia="Times New Roman" w:hAnsi="Times New Roman" w:cs="Times New Roman"/>
          <w:sz w:val="26"/>
          <w:szCs w:val="26"/>
          <w:lang w:eastAsia="ru-RU"/>
        </w:rPr>
        <w:t>автор О. П</w:t>
      </w:r>
      <w:r>
        <w:rPr>
          <w:rFonts w:ascii="Times New Roman" w:eastAsia="Times New Roman" w:hAnsi="Times New Roman" w:cs="Times New Roman"/>
          <w:sz w:val="26"/>
          <w:szCs w:val="26"/>
          <w:lang w:eastAsia="ru-RU"/>
        </w:rPr>
        <w:t>. Радынова.</w:t>
      </w:r>
    </w:p>
    <w:p w:rsidR="00E858E7" w:rsidRPr="00E858E7" w:rsidRDefault="00E858E7" w:rsidP="00326F09">
      <w:pPr>
        <w:spacing w:after="0" w:line="240" w:lineRule="auto"/>
        <w:ind w:firstLine="709"/>
        <w:rPr>
          <w:rFonts w:ascii="Times New Roman" w:eastAsia="Times New Roman" w:hAnsi="Times New Roman" w:cs="Times New Roman"/>
          <w:sz w:val="26"/>
          <w:szCs w:val="26"/>
          <w:lang w:eastAsia="ru-RU"/>
        </w:rPr>
      </w:pPr>
      <w:r w:rsidRPr="00E858E7">
        <w:rPr>
          <w:rFonts w:ascii="Times New Roman" w:eastAsia="Times New Roman" w:hAnsi="Times New Roman" w:cs="Times New Roman"/>
          <w:sz w:val="26"/>
          <w:szCs w:val="26"/>
          <w:lang w:eastAsia="ru-RU"/>
        </w:rPr>
        <w:t>После проведенного анализа программ по музыкальному воспитанию было определено, что программа «Камертон» представляет собой оригинальную разработку системы музыкального воспитания  дошкольников с ОВЗ.</w:t>
      </w:r>
      <w:r w:rsidRPr="00E858E7">
        <w:rPr>
          <w:rFonts w:ascii="Times New Roman" w:eastAsia="Times New Roman" w:hAnsi="Times New Roman" w:cs="Times New Roman"/>
          <w:color w:val="000000"/>
          <w:sz w:val="26"/>
          <w:szCs w:val="26"/>
          <w:lang w:eastAsia="ru-RU"/>
        </w:rPr>
        <w:t xml:space="preserve"> В программе учтены и представлены «современные требования к  программе, а именно: </w:t>
      </w:r>
    </w:p>
    <w:p w:rsidR="00E858E7" w:rsidRPr="00E858E7" w:rsidRDefault="00E858E7" w:rsidP="003E32E8">
      <w:pPr>
        <w:numPr>
          <w:ilvl w:val="0"/>
          <w:numId w:val="25"/>
        </w:numPr>
        <w:spacing w:after="0" w:line="240" w:lineRule="auto"/>
        <w:ind w:firstLine="709"/>
        <w:rPr>
          <w:rFonts w:ascii="Times New Roman" w:eastAsia="Times New Roman" w:hAnsi="Times New Roman" w:cs="Times New Roman"/>
          <w:color w:val="000000"/>
          <w:sz w:val="26"/>
          <w:szCs w:val="26"/>
          <w:lang w:eastAsia="ru-RU"/>
        </w:rPr>
      </w:pPr>
      <w:r w:rsidRPr="00E858E7">
        <w:rPr>
          <w:rFonts w:ascii="Times New Roman" w:eastAsia="Times New Roman" w:hAnsi="Times New Roman" w:cs="Times New Roman"/>
          <w:color w:val="000000"/>
          <w:sz w:val="26"/>
          <w:szCs w:val="26"/>
          <w:lang w:eastAsia="ru-RU"/>
        </w:rPr>
        <w:t xml:space="preserve">она имеет развивающий характер, ориентирована на системное развитие музыкальности каждого ребенка; </w:t>
      </w:r>
    </w:p>
    <w:p w:rsidR="00E858E7" w:rsidRPr="00E858E7" w:rsidRDefault="00E858E7" w:rsidP="003E32E8">
      <w:pPr>
        <w:numPr>
          <w:ilvl w:val="0"/>
          <w:numId w:val="25"/>
        </w:numPr>
        <w:spacing w:after="0" w:line="240" w:lineRule="auto"/>
        <w:ind w:firstLine="709"/>
        <w:rPr>
          <w:rFonts w:ascii="Times New Roman" w:eastAsia="Times New Roman" w:hAnsi="Times New Roman" w:cs="Times New Roman"/>
          <w:color w:val="000000"/>
          <w:sz w:val="26"/>
          <w:szCs w:val="26"/>
          <w:lang w:eastAsia="ru-RU"/>
        </w:rPr>
      </w:pPr>
      <w:r w:rsidRPr="00E858E7">
        <w:rPr>
          <w:rFonts w:ascii="Times New Roman" w:eastAsia="Times New Roman" w:hAnsi="Times New Roman" w:cs="Times New Roman"/>
          <w:color w:val="000000"/>
          <w:sz w:val="26"/>
          <w:szCs w:val="26"/>
          <w:lang w:eastAsia="ru-RU"/>
        </w:rPr>
        <w:t xml:space="preserve">заложена возможность развивающей коррекционной работы с детьми; </w:t>
      </w:r>
    </w:p>
    <w:p w:rsidR="00E858E7" w:rsidRPr="00E858E7" w:rsidRDefault="00E858E7" w:rsidP="003E32E8">
      <w:pPr>
        <w:numPr>
          <w:ilvl w:val="0"/>
          <w:numId w:val="25"/>
        </w:numPr>
        <w:spacing w:after="0" w:line="240" w:lineRule="auto"/>
        <w:ind w:firstLine="709"/>
        <w:rPr>
          <w:rFonts w:ascii="Times New Roman" w:eastAsia="Times New Roman" w:hAnsi="Times New Roman" w:cs="Times New Roman"/>
          <w:color w:val="000000"/>
          <w:sz w:val="26"/>
          <w:szCs w:val="26"/>
          <w:lang w:eastAsia="ru-RU"/>
        </w:rPr>
      </w:pPr>
      <w:r w:rsidRPr="00E858E7">
        <w:rPr>
          <w:rFonts w:ascii="Times New Roman" w:eastAsia="Times New Roman" w:hAnsi="Times New Roman" w:cs="Times New Roman"/>
          <w:color w:val="000000"/>
          <w:sz w:val="26"/>
          <w:szCs w:val="26"/>
          <w:lang w:eastAsia="ru-RU"/>
        </w:rPr>
        <w:t>учтен оздоровительный компонент; содержание программы сориентировано на создание психологического комфорта и эмоционального благополучия каждого ребенка.</w:t>
      </w:r>
    </w:p>
    <w:p w:rsidR="00E858E7" w:rsidRPr="00E200BA" w:rsidRDefault="00E858E7" w:rsidP="00326F09">
      <w:pPr>
        <w:spacing w:after="0" w:line="240" w:lineRule="auto"/>
        <w:ind w:firstLine="709"/>
        <w:rPr>
          <w:rFonts w:ascii="Times New Roman" w:eastAsia="Times New Roman" w:hAnsi="Times New Roman" w:cs="Times New Roman"/>
          <w:sz w:val="24"/>
          <w:szCs w:val="24"/>
          <w:lang w:eastAsia="ru-RU"/>
        </w:rPr>
      </w:pPr>
    </w:p>
    <w:p w:rsidR="00E858E7" w:rsidRPr="00C209E0" w:rsidRDefault="00E858E7" w:rsidP="00BD31DB">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Более подробно программно-методические материалы перечислены в разделе «</w:t>
      </w:r>
      <w:r w:rsidRPr="000A3E5D">
        <w:rPr>
          <w:rFonts w:ascii="Times New Roman" w:hAnsi="Times New Roman" w:cs="Times New Roman"/>
          <w:sz w:val="26"/>
          <w:szCs w:val="26"/>
        </w:rPr>
        <w:t>Программно-методическое обеспечение коррекционно-развивающей работы</w:t>
      </w:r>
      <w:r w:rsidRPr="00C209E0">
        <w:rPr>
          <w:rFonts w:ascii="Times New Roman" w:hAnsi="Times New Roman" w:cs="Times New Roman"/>
          <w:sz w:val="26"/>
          <w:szCs w:val="26"/>
        </w:rPr>
        <w:t>».</w:t>
      </w:r>
    </w:p>
    <w:p w:rsidR="00507824" w:rsidRPr="00C209E0" w:rsidRDefault="00507824" w:rsidP="00AF11F4">
      <w:pPr>
        <w:pStyle w:val="a3"/>
        <w:numPr>
          <w:ilvl w:val="2"/>
          <w:numId w:val="1"/>
        </w:numPr>
        <w:spacing w:line="240" w:lineRule="auto"/>
        <w:jc w:val="center"/>
        <w:rPr>
          <w:rFonts w:ascii="Times New Roman" w:hAnsi="Times New Roman" w:cs="Times New Roman"/>
          <w:b/>
          <w:bCs/>
          <w:sz w:val="26"/>
          <w:szCs w:val="26"/>
        </w:rPr>
      </w:pPr>
      <w:r w:rsidRPr="00C209E0">
        <w:rPr>
          <w:rFonts w:ascii="Times New Roman" w:hAnsi="Times New Roman" w:cs="Times New Roman"/>
          <w:b/>
          <w:bCs/>
          <w:sz w:val="26"/>
          <w:szCs w:val="26"/>
        </w:rPr>
        <w:t xml:space="preserve">Цели и задачи реализации </w:t>
      </w:r>
      <w:r w:rsidR="00BD31DB">
        <w:rPr>
          <w:rFonts w:ascii="Times New Roman" w:hAnsi="Times New Roman" w:cs="Times New Roman"/>
          <w:b/>
          <w:bCs/>
          <w:sz w:val="26"/>
          <w:szCs w:val="26"/>
        </w:rPr>
        <w:t>П</w:t>
      </w:r>
      <w:r w:rsidRPr="00C209E0">
        <w:rPr>
          <w:rFonts w:ascii="Times New Roman" w:hAnsi="Times New Roman" w:cs="Times New Roman"/>
          <w:b/>
          <w:bCs/>
          <w:sz w:val="26"/>
          <w:szCs w:val="26"/>
        </w:rPr>
        <w:t>рограммы.</w:t>
      </w:r>
    </w:p>
    <w:p w:rsidR="00507824" w:rsidRPr="00B74CBE" w:rsidRDefault="00507824" w:rsidP="00B74CBE">
      <w:pPr>
        <w:spacing w:after="0" w:line="240" w:lineRule="auto"/>
        <w:ind w:firstLine="708"/>
        <w:rPr>
          <w:rFonts w:ascii="Times New Roman" w:hAnsi="Times New Roman"/>
          <w:sz w:val="26"/>
          <w:szCs w:val="26"/>
        </w:rPr>
      </w:pPr>
      <w:r w:rsidRPr="00B74CBE">
        <w:rPr>
          <w:rFonts w:ascii="Times New Roman" w:hAnsi="Times New Roman" w:cs="Times New Roman"/>
          <w:b/>
          <w:sz w:val="26"/>
          <w:szCs w:val="26"/>
        </w:rPr>
        <w:t xml:space="preserve">Основная </w:t>
      </w:r>
      <w:r w:rsidRPr="00B74CBE">
        <w:rPr>
          <w:rFonts w:ascii="Times New Roman" w:hAnsi="Times New Roman" w:cs="Times New Roman"/>
          <w:b/>
          <w:bCs/>
          <w:sz w:val="26"/>
          <w:szCs w:val="26"/>
        </w:rPr>
        <w:t>цель</w:t>
      </w:r>
      <w:r w:rsidRPr="00B74CBE">
        <w:rPr>
          <w:rFonts w:ascii="Times New Roman" w:hAnsi="Times New Roman" w:cs="Times New Roman"/>
          <w:b/>
          <w:sz w:val="26"/>
          <w:szCs w:val="26"/>
        </w:rPr>
        <w:t xml:space="preserve"> </w:t>
      </w:r>
      <w:r w:rsidR="00BD31DB" w:rsidRPr="00B74CBE">
        <w:rPr>
          <w:rFonts w:ascii="Times New Roman" w:hAnsi="Times New Roman" w:cs="Times New Roman"/>
          <w:b/>
          <w:sz w:val="26"/>
          <w:szCs w:val="26"/>
        </w:rPr>
        <w:t>П</w:t>
      </w:r>
      <w:r w:rsidRPr="00B74CBE">
        <w:rPr>
          <w:rFonts w:ascii="Times New Roman" w:hAnsi="Times New Roman" w:cs="Times New Roman"/>
          <w:b/>
          <w:sz w:val="26"/>
          <w:szCs w:val="26"/>
        </w:rPr>
        <w:t>рограммы</w:t>
      </w:r>
      <w:r w:rsidRPr="00C209E0">
        <w:rPr>
          <w:rFonts w:ascii="Times New Roman" w:hAnsi="Times New Roman" w:cs="Times New Roman"/>
          <w:sz w:val="26"/>
          <w:szCs w:val="26"/>
        </w:rPr>
        <w:t xml:space="preserve"> – </w:t>
      </w:r>
      <w:r w:rsidR="00BD31DB" w:rsidRPr="00B74CBE">
        <w:rPr>
          <w:rFonts w:ascii="Times New Roman" w:hAnsi="Times New Roman"/>
          <w:sz w:val="26"/>
          <w:szCs w:val="26"/>
        </w:rPr>
        <w:t>создание условий для целостного педагогического процесса направленного на полноценное всестороннее развитие ребёнка</w:t>
      </w:r>
      <w:r w:rsidR="00B74CBE">
        <w:rPr>
          <w:rFonts w:ascii="Times New Roman" w:hAnsi="Times New Roman"/>
          <w:sz w:val="26"/>
          <w:szCs w:val="26"/>
        </w:rPr>
        <w:t xml:space="preserve"> с задержкой психического развития</w:t>
      </w:r>
      <w:r w:rsidR="00BD31DB" w:rsidRPr="00B74CBE">
        <w:rPr>
          <w:rFonts w:ascii="Times New Roman" w:hAnsi="Times New Roman"/>
          <w:sz w:val="26"/>
          <w:szCs w:val="26"/>
        </w:rPr>
        <w:t xml:space="preserve"> (физическое, социально-личностное, познавательно-речев</w:t>
      </w:r>
      <w:r w:rsidR="00B74CBE">
        <w:rPr>
          <w:rFonts w:ascii="Times New Roman" w:hAnsi="Times New Roman"/>
          <w:sz w:val="26"/>
          <w:szCs w:val="26"/>
        </w:rPr>
        <w:t>ое, художественно-эстетическое).</w:t>
      </w:r>
    </w:p>
    <w:p w:rsidR="00507824" w:rsidRDefault="00507824" w:rsidP="00360B70">
      <w:pPr>
        <w:spacing w:line="240" w:lineRule="auto"/>
        <w:ind w:firstLine="709"/>
        <w:rPr>
          <w:rFonts w:ascii="Times New Roman" w:hAnsi="Times New Roman" w:cs="Times New Roman"/>
          <w:b/>
          <w:bCs/>
          <w:sz w:val="26"/>
          <w:szCs w:val="26"/>
        </w:rPr>
      </w:pPr>
      <w:r w:rsidRPr="00C209E0">
        <w:rPr>
          <w:rFonts w:ascii="Times New Roman" w:hAnsi="Times New Roman" w:cs="Times New Roman"/>
          <w:b/>
          <w:bCs/>
          <w:sz w:val="26"/>
          <w:szCs w:val="26"/>
        </w:rPr>
        <w:t>Задачи:</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t>обеспечение права ребенка с нарушениями в развитии на получение коррекционной помощи;</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t>формирование уважительного отношения и чувства принадлежности к своей семье, малой и большой родине;</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lastRenderedPageBreak/>
        <w:t>формирование основ собственной безопасности и безопасности окружающего мира (в быту, в социуме, природе);</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t>овладение элементарными общепринятыми нормами и правилами поведения в социуме, на основе первичных ценностно - моральных представлений о том, "что такое хорошо и что такое плохо;</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t>охрана и укрепление физического и психического здоровья детей, в том числе их эмоционального благополучия;</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t xml:space="preserve"> обеспечения равных возможностей для полноценного развития каждого ребенка, независимо от пола, нации, языка, социального статуса, психофизиологических особенностей; </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B74CBE" w:rsidRPr="001615AA" w:rsidRDefault="00B74CBE" w:rsidP="003E32E8">
      <w:pPr>
        <w:numPr>
          <w:ilvl w:val="0"/>
          <w:numId w:val="46"/>
        </w:numPr>
        <w:spacing w:after="0" w:line="240" w:lineRule="auto"/>
        <w:ind w:left="142" w:firstLine="0"/>
        <w:rPr>
          <w:rFonts w:ascii="Times New Roman" w:hAnsi="Times New Roman"/>
          <w:sz w:val="26"/>
          <w:szCs w:val="26"/>
        </w:rPr>
      </w:pPr>
      <w:r w:rsidRPr="001615AA">
        <w:rPr>
          <w:rFonts w:ascii="Times New Roman" w:hAnsi="Times New Roman"/>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74CBE" w:rsidRPr="00C209E0" w:rsidRDefault="00B74CBE" w:rsidP="00360B70">
      <w:pPr>
        <w:spacing w:line="240" w:lineRule="auto"/>
        <w:ind w:firstLine="709"/>
        <w:rPr>
          <w:rFonts w:ascii="Times New Roman" w:hAnsi="Times New Roman" w:cs="Times New Roman"/>
          <w:b/>
          <w:bCs/>
          <w:sz w:val="26"/>
          <w:szCs w:val="26"/>
        </w:rPr>
      </w:pPr>
    </w:p>
    <w:p w:rsidR="00507824" w:rsidRDefault="00507824" w:rsidP="00360B70">
      <w:pPr>
        <w:spacing w:line="240" w:lineRule="auto"/>
        <w:ind w:firstLine="709"/>
        <w:jc w:val="center"/>
        <w:rPr>
          <w:rFonts w:ascii="Times New Roman" w:hAnsi="Times New Roman" w:cs="Times New Roman"/>
          <w:b/>
          <w:bCs/>
          <w:sz w:val="26"/>
          <w:szCs w:val="26"/>
        </w:rPr>
      </w:pPr>
      <w:r w:rsidRPr="00FC6761">
        <w:rPr>
          <w:rFonts w:ascii="Times New Roman" w:hAnsi="Times New Roman" w:cs="Times New Roman"/>
          <w:b/>
          <w:bCs/>
          <w:sz w:val="26"/>
          <w:szCs w:val="26"/>
        </w:rPr>
        <w:t>1.1.2 Осн</w:t>
      </w:r>
      <w:r w:rsidRPr="00C209E0">
        <w:rPr>
          <w:rFonts w:ascii="Times New Roman" w:hAnsi="Times New Roman" w:cs="Times New Roman"/>
          <w:b/>
          <w:bCs/>
          <w:sz w:val="26"/>
          <w:szCs w:val="26"/>
        </w:rPr>
        <w:t xml:space="preserve">овные принципы построения </w:t>
      </w:r>
      <w:r w:rsidR="00B74CBE">
        <w:rPr>
          <w:rFonts w:ascii="Times New Roman" w:hAnsi="Times New Roman" w:cs="Times New Roman"/>
          <w:b/>
          <w:bCs/>
          <w:sz w:val="26"/>
          <w:szCs w:val="26"/>
        </w:rPr>
        <w:t>П</w:t>
      </w:r>
      <w:r w:rsidRPr="00C209E0">
        <w:rPr>
          <w:rFonts w:ascii="Times New Roman" w:hAnsi="Times New Roman" w:cs="Times New Roman"/>
          <w:b/>
          <w:bCs/>
          <w:sz w:val="26"/>
          <w:szCs w:val="26"/>
        </w:rPr>
        <w:t>рограммы в соответствии с ФГОС дошкольного образования.</w:t>
      </w:r>
    </w:p>
    <w:p w:rsidR="00507824" w:rsidRPr="00B74CBE" w:rsidRDefault="00507824" w:rsidP="00AA4780">
      <w:pPr>
        <w:spacing w:after="0" w:line="240" w:lineRule="auto"/>
        <w:ind w:firstLine="709"/>
        <w:rPr>
          <w:rFonts w:ascii="Times New Roman" w:hAnsi="Times New Roman" w:cs="Times New Roman"/>
          <w:sz w:val="26"/>
          <w:szCs w:val="26"/>
        </w:rPr>
      </w:pPr>
      <w:r w:rsidRPr="00B74CBE">
        <w:rPr>
          <w:rFonts w:ascii="Times New Roman" w:hAnsi="Times New Roman" w:cs="Times New Roman"/>
          <w:sz w:val="26"/>
          <w:szCs w:val="26"/>
        </w:rPr>
        <w:t xml:space="preserve">Представляется целесообразным выделение нескольких групп принципов формирования </w:t>
      </w:r>
      <w:r w:rsidR="00D1791D">
        <w:rPr>
          <w:rFonts w:ascii="Times New Roman" w:hAnsi="Times New Roman" w:cs="Times New Roman"/>
          <w:sz w:val="26"/>
          <w:szCs w:val="26"/>
        </w:rPr>
        <w:t>П</w:t>
      </w:r>
      <w:r w:rsidRPr="00B74CBE">
        <w:rPr>
          <w:rFonts w:ascii="Times New Roman" w:hAnsi="Times New Roman" w:cs="Times New Roman"/>
          <w:sz w:val="26"/>
          <w:szCs w:val="26"/>
        </w:rPr>
        <w:t>рограммы:</w:t>
      </w:r>
    </w:p>
    <w:p w:rsidR="00507824" w:rsidRDefault="00507824" w:rsidP="00AA4780">
      <w:pPr>
        <w:spacing w:after="0" w:line="240" w:lineRule="auto"/>
        <w:ind w:firstLine="709"/>
        <w:jc w:val="center"/>
        <w:rPr>
          <w:rFonts w:ascii="Times New Roman" w:hAnsi="Times New Roman" w:cs="Times New Roman"/>
          <w:b/>
          <w:bCs/>
          <w:sz w:val="26"/>
          <w:szCs w:val="26"/>
        </w:rPr>
      </w:pPr>
      <w:r w:rsidRPr="00AA4780">
        <w:rPr>
          <w:rFonts w:ascii="Times New Roman" w:hAnsi="Times New Roman" w:cs="Times New Roman"/>
          <w:b/>
          <w:bCs/>
          <w:sz w:val="26"/>
          <w:szCs w:val="26"/>
        </w:rPr>
        <w:t>Принципы,  сформулиров</w:t>
      </w:r>
      <w:r>
        <w:rPr>
          <w:rFonts w:ascii="Times New Roman" w:hAnsi="Times New Roman" w:cs="Times New Roman"/>
          <w:b/>
          <w:bCs/>
          <w:sz w:val="26"/>
          <w:szCs w:val="26"/>
        </w:rPr>
        <w:t>анные на основе требований ФГОС</w:t>
      </w:r>
    </w:p>
    <w:p w:rsidR="00507824" w:rsidRPr="00AA4780" w:rsidRDefault="00507824" w:rsidP="00AA4780">
      <w:pPr>
        <w:spacing w:after="0" w:line="240" w:lineRule="auto"/>
        <w:ind w:firstLine="709"/>
        <w:jc w:val="center"/>
        <w:rPr>
          <w:rFonts w:ascii="Times New Roman" w:hAnsi="Times New Roman" w:cs="Times New Roman"/>
          <w:b/>
          <w:bCs/>
          <w:sz w:val="26"/>
          <w:szCs w:val="26"/>
        </w:rPr>
      </w:pPr>
    </w:p>
    <w:p w:rsidR="00507824" w:rsidRPr="00AA4780" w:rsidRDefault="00507824" w:rsidP="00AA4780">
      <w:pPr>
        <w:shd w:val="clear" w:color="auto" w:fill="FFFFFF"/>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w:t>
      </w:r>
      <w:r w:rsidRPr="00AA4780">
        <w:rPr>
          <w:rFonts w:ascii="Times New Roman" w:hAnsi="Times New Roman" w:cs="Times New Roman"/>
          <w:color w:val="000000"/>
          <w:sz w:val="26"/>
          <w:szCs w:val="26"/>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07824" w:rsidRPr="00AA4780" w:rsidRDefault="00507824" w:rsidP="00AA4780">
      <w:pPr>
        <w:shd w:val="clear" w:color="auto" w:fill="FFFFFF"/>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w:t>
      </w:r>
      <w:r w:rsidRPr="00AA4780">
        <w:rPr>
          <w:rFonts w:ascii="Times New Roman" w:hAnsi="Times New Roman" w:cs="Times New Roman"/>
          <w:color w:val="000000"/>
          <w:sz w:val="26"/>
          <w:szCs w:val="26"/>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507824" w:rsidRPr="00AA4780" w:rsidRDefault="00507824" w:rsidP="00AA4780">
      <w:pPr>
        <w:shd w:val="clear" w:color="auto" w:fill="FFFFFF"/>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A4780">
        <w:rPr>
          <w:rFonts w:ascii="Times New Roman" w:hAnsi="Times New Roman" w:cs="Times New Roman"/>
          <w:color w:val="000000"/>
          <w:sz w:val="26"/>
          <w:szCs w:val="26"/>
        </w:rPr>
        <w:t>Уважение личности ребенка.</w:t>
      </w:r>
    </w:p>
    <w:p w:rsidR="00507824" w:rsidRPr="00AA4780" w:rsidRDefault="00507824" w:rsidP="00AA4780">
      <w:pPr>
        <w:shd w:val="clear" w:color="auto" w:fill="FFFFFF"/>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w:t>
      </w:r>
      <w:r w:rsidRPr="00AA4780">
        <w:rPr>
          <w:rFonts w:ascii="Times New Roman" w:hAnsi="Times New Roman" w:cs="Times New Roman"/>
          <w:color w:val="000000"/>
          <w:sz w:val="26"/>
          <w:szCs w:val="26"/>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07824" w:rsidRPr="00C209E0" w:rsidRDefault="00507824" w:rsidP="00360B70">
      <w:pPr>
        <w:spacing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Основные принципы дошкольного образования</w:t>
      </w:r>
    </w:p>
    <w:p w:rsidR="00507824" w:rsidRDefault="00507824" w:rsidP="00FC6761">
      <w:pPr>
        <w:shd w:val="clear" w:color="auto" w:fill="FFFFFF"/>
        <w:ind w:firstLine="709"/>
        <w:rPr>
          <w:rFonts w:ascii="Times New Roman" w:hAnsi="Times New Roman" w:cs="Times New Roman"/>
          <w:sz w:val="26"/>
          <w:szCs w:val="26"/>
        </w:rPr>
      </w:pPr>
      <w:r w:rsidRPr="00C209E0">
        <w:rPr>
          <w:rFonts w:ascii="Times New Roman" w:hAnsi="Times New Roman" w:cs="Times New Roman"/>
          <w:sz w:val="26"/>
          <w:szCs w:val="26"/>
        </w:rPr>
        <w:t xml:space="preserve">-Полноценное проживание ребенком всех этапов детства (младенческого, раннего и дошкольного возраста), </w:t>
      </w:r>
      <w:r w:rsidRPr="00FC6761">
        <w:rPr>
          <w:rFonts w:ascii="Times New Roman" w:hAnsi="Times New Roman" w:cs="Times New Roman"/>
          <w:sz w:val="26"/>
          <w:szCs w:val="26"/>
        </w:rPr>
        <w:t>обогащение (амплификация) детского развития;</w:t>
      </w:r>
    </w:p>
    <w:p w:rsidR="00507824" w:rsidRDefault="00507824" w:rsidP="00AA4780">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w:t>
      </w:r>
      <w:r w:rsidRPr="00B20626">
        <w:rPr>
          <w:rFonts w:ascii="Times New Roman" w:hAnsi="Times New Roman" w:cs="Times New Roman"/>
          <w:sz w:val="26"/>
          <w:szCs w:val="26"/>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B20626">
        <w:rPr>
          <w:rFonts w:ascii="Times New Roman" w:hAnsi="Times New Roman" w:cs="Times New Roman"/>
          <w:sz w:val="26"/>
          <w:szCs w:val="26"/>
        </w:rPr>
        <w:lastRenderedPageBreak/>
        <w:t>выборе содержания своего образования, становится субъектом образования (далее - индивидуализация дошкольного образования).</w:t>
      </w:r>
    </w:p>
    <w:p w:rsidR="00507824" w:rsidRPr="00AA4780" w:rsidRDefault="00507824" w:rsidP="00AA4780">
      <w:pPr>
        <w:spacing w:after="0" w:line="240" w:lineRule="auto"/>
        <w:ind w:firstLine="709"/>
        <w:rPr>
          <w:rFonts w:ascii="Times New Roman" w:hAnsi="Times New Roman" w:cs="Times New Roman"/>
          <w:sz w:val="26"/>
          <w:szCs w:val="26"/>
        </w:rPr>
      </w:pPr>
    </w:p>
    <w:p w:rsidR="00507824" w:rsidRPr="00C209E0" w:rsidRDefault="00507824" w:rsidP="00FC676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507824" w:rsidRPr="00C209E0" w:rsidRDefault="00507824" w:rsidP="00FC676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-Поддержка инициативы детей в различных видах деятельности;</w:t>
      </w:r>
    </w:p>
    <w:p w:rsidR="00507824" w:rsidRPr="00C209E0" w:rsidRDefault="00507824" w:rsidP="00FC676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-Сотрудничество с семьей;</w:t>
      </w:r>
    </w:p>
    <w:p w:rsidR="00507824" w:rsidRPr="00C209E0" w:rsidRDefault="00507824" w:rsidP="00FC676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-Приобщение детей к социокультурным нормам, традициям семьи, общества и государства;</w:t>
      </w:r>
    </w:p>
    <w:p w:rsidR="00507824" w:rsidRDefault="00507824" w:rsidP="00FC676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-Формирование познавательных интересов и познавательных действий ребенка в различных видах деятельности;</w:t>
      </w:r>
    </w:p>
    <w:p w:rsidR="00507824" w:rsidRDefault="00507824" w:rsidP="00B20626">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w:t>
      </w:r>
      <w:r w:rsidRPr="00B20626">
        <w:rPr>
          <w:rFonts w:ascii="Times New Roman" w:hAnsi="Times New Roman" w:cs="Times New Roman"/>
          <w:sz w:val="24"/>
          <w:szCs w:val="24"/>
        </w:rPr>
        <w:t xml:space="preserve"> </w:t>
      </w:r>
      <w:r w:rsidRPr="00B20626">
        <w:rPr>
          <w:rFonts w:ascii="Times New Roman" w:hAnsi="Times New Roman" w:cs="Times New Roman"/>
          <w:sz w:val="26"/>
          <w:szCs w:val="26"/>
        </w:rPr>
        <w:t>Возрастная адекватность дошкольного образования (соответствие условий, требований, методов во</w:t>
      </w:r>
      <w:r>
        <w:rPr>
          <w:rFonts w:ascii="Times New Roman" w:hAnsi="Times New Roman" w:cs="Times New Roman"/>
          <w:sz w:val="26"/>
          <w:szCs w:val="26"/>
        </w:rPr>
        <w:t>зрасту и особенностям развития);</w:t>
      </w:r>
    </w:p>
    <w:p w:rsidR="00507824" w:rsidRPr="00B20626" w:rsidRDefault="00507824" w:rsidP="00B20626">
      <w:pPr>
        <w:spacing w:after="0" w:line="240" w:lineRule="auto"/>
        <w:ind w:firstLine="709"/>
        <w:rPr>
          <w:rFonts w:ascii="Times New Roman" w:hAnsi="Times New Roman" w:cs="Times New Roman"/>
          <w:sz w:val="26"/>
          <w:szCs w:val="26"/>
        </w:rPr>
      </w:pPr>
    </w:p>
    <w:p w:rsidR="00507824" w:rsidRDefault="00507824" w:rsidP="00B20626">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w:t>
      </w:r>
      <w:r w:rsidRPr="00B20626">
        <w:rPr>
          <w:rFonts w:ascii="Times New Roman" w:hAnsi="Times New Roman" w:cs="Times New Roman"/>
          <w:sz w:val="26"/>
          <w:szCs w:val="26"/>
        </w:rPr>
        <w:t>Учет этнокул</w:t>
      </w:r>
      <w:r>
        <w:rPr>
          <w:rFonts w:ascii="Times New Roman" w:hAnsi="Times New Roman" w:cs="Times New Roman"/>
          <w:sz w:val="26"/>
          <w:szCs w:val="26"/>
        </w:rPr>
        <w:t>ьтурной ситуации развития детей;</w:t>
      </w:r>
    </w:p>
    <w:p w:rsidR="00507824" w:rsidRPr="00B20626" w:rsidRDefault="00507824" w:rsidP="00B20626">
      <w:pPr>
        <w:spacing w:after="0" w:line="240" w:lineRule="auto"/>
        <w:ind w:firstLine="709"/>
        <w:rPr>
          <w:rFonts w:ascii="Times New Roman" w:hAnsi="Times New Roman" w:cs="Times New Roman"/>
          <w:sz w:val="26"/>
          <w:szCs w:val="26"/>
        </w:rPr>
      </w:pPr>
    </w:p>
    <w:p w:rsidR="00507824" w:rsidRDefault="00507824" w:rsidP="00A040B9">
      <w:pPr>
        <w:pStyle w:val="ad"/>
        <w:spacing w:after="0" w:line="240" w:lineRule="auto"/>
        <w:ind w:left="0" w:firstLine="709"/>
        <w:rPr>
          <w:rFonts w:ascii="Times New Roman" w:hAnsi="Times New Roman" w:cs="Times New Roman"/>
          <w:sz w:val="26"/>
          <w:szCs w:val="26"/>
        </w:rPr>
      </w:pPr>
      <w:r w:rsidRPr="00A040B9">
        <w:rPr>
          <w:rFonts w:ascii="Times New Roman" w:hAnsi="Times New Roman" w:cs="Times New Roman"/>
          <w:sz w:val="26"/>
          <w:szCs w:val="26"/>
        </w:rPr>
        <w:t>Кроме того, при разработке Программы учитывались принципы и подходы её формирования, определённые главной целью комплексных программ:</w:t>
      </w:r>
    </w:p>
    <w:p w:rsidR="00507824" w:rsidRPr="00A040B9" w:rsidRDefault="00507824" w:rsidP="00A040B9">
      <w:pPr>
        <w:pStyle w:val="ad"/>
        <w:spacing w:after="0" w:line="240" w:lineRule="auto"/>
        <w:ind w:left="0" w:firstLine="709"/>
        <w:rPr>
          <w:rFonts w:ascii="Times New Roman" w:hAnsi="Times New Roman" w:cs="Times New Roman"/>
          <w:sz w:val="26"/>
          <w:szCs w:val="26"/>
        </w:rPr>
      </w:pPr>
    </w:p>
    <w:p w:rsidR="00507824" w:rsidRPr="00A040B9" w:rsidRDefault="00507824" w:rsidP="00A040B9">
      <w:pPr>
        <w:pStyle w:val="a3"/>
        <w:autoSpaceDE w:val="0"/>
        <w:autoSpaceDN w:val="0"/>
        <w:adjustRightInd w:val="0"/>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Pr="00A040B9">
        <w:rPr>
          <w:rFonts w:ascii="Times New Roman" w:hAnsi="Times New Roman" w:cs="Times New Roman"/>
          <w:sz w:val="26"/>
          <w:szCs w:val="26"/>
        </w:rPr>
        <w:t>для детей с ЗПР - 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w:t>
      </w:r>
    </w:p>
    <w:p w:rsidR="00507824" w:rsidRPr="00C209E0" w:rsidRDefault="00507824" w:rsidP="009770AA">
      <w:pPr>
        <w:spacing w:line="240" w:lineRule="auto"/>
        <w:ind w:firstLine="709"/>
        <w:rPr>
          <w:rFonts w:ascii="Times New Roman" w:hAnsi="Times New Roman" w:cs="Times New Roman"/>
          <w:b/>
          <w:bCs/>
          <w:sz w:val="26"/>
          <w:szCs w:val="26"/>
        </w:rPr>
      </w:pPr>
      <w:r w:rsidRPr="00C209E0">
        <w:rPr>
          <w:rFonts w:ascii="Times New Roman" w:hAnsi="Times New Roman" w:cs="Times New Roman"/>
          <w:sz w:val="26"/>
          <w:szCs w:val="26"/>
        </w:rPr>
        <w:t xml:space="preserve">Кроме того, в основу </w:t>
      </w:r>
      <w:r w:rsidR="00B74CBE">
        <w:rPr>
          <w:rFonts w:ascii="Times New Roman" w:hAnsi="Times New Roman" w:cs="Times New Roman"/>
          <w:sz w:val="26"/>
          <w:szCs w:val="26"/>
        </w:rPr>
        <w:t>П</w:t>
      </w:r>
      <w:r w:rsidRPr="00C209E0">
        <w:rPr>
          <w:rFonts w:ascii="Times New Roman" w:hAnsi="Times New Roman" w:cs="Times New Roman"/>
          <w:sz w:val="26"/>
          <w:szCs w:val="26"/>
        </w:rPr>
        <w:t xml:space="preserve">рограммы положены и </w:t>
      </w:r>
      <w:r w:rsidRPr="00C209E0">
        <w:rPr>
          <w:rFonts w:ascii="Times New Roman" w:hAnsi="Times New Roman" w:cs="Times New Roman"/>
          <w:b/>
          <w:bCs/>
          <w:sz w:val="26"/>
          <w:szCs w:val="26"/>
        </w:rPr>
        <w:t>основные общедидактические принципы:</w:t>
      </w:r>
    </w:p>
    <w:p w:rsidR="00507824" w:rsidRPr="00C209E0" w:rsidRDefault="00507824" w:rsidP="009E78D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-Принцип системности опирается на представление о психическом развитии как о сложной функциональной системе, структурные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507824" w:rsidRPr="00C209E0" w:rsidRDefault="00507824" w:rsidP="009E78D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507824" w:rsidRPr="00C209E0" w:rsidRDefault="00507824" w:rsidP="009E78D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507824" w:rsidRPr="00C209E0" w:rsidRDefault="00507824" w:rsidP="009E78D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 подбором коррекционно-развивающих пособий в соответствии с санитарно-гигиеническими и возрастными нормами.</w:t>
      </w:r>
    </w:p>
    <w:p w:rsidR="00507824" w:rsidRPr="00C209E0" w:rsidRDefault="00507824" w:rsidP="009E78D1">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lastRenderedPageBreak/>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изучение материала служит так же средством установления более тесных связей между специалистами ДОУ. В результате использования единой темы на занятиях дефектолога, логопеда, воспитателя,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w:t>
      </w:r>
    </w:p>
    <w:p w:rsidR="00507824" w:rsidRPr="00C209E0" w:rsidRDefault="00507824" w:rsidP="00C740C4">
      <w:pPr>
        <w:spacing w:line="240" w:lineRule="auto"/>
        <w:ind w:firstLine="709"/>
        <w:jc w:val="center"/>
        <w:rPr>
          <w:rFonts w:ascii="Times New Roman" w:hAnsi="Times New Roman" w:cs="Times New Roman"/>
          <w:b/>
          <w:bCs/>
          <w:sz w:val="26"/>
          <w:szCs w:val="26"/>
          <w:lang w:eastAsia="ru-RU"/>
        </w:rPr>
      </w:pPr>
      <w:r w:rsidRPr="00C209E0">
        <w:rPr>
          <w:rFonts w:ascii="Times New Roman" w:hAnsi="Times New Roman" w:cs="Times New Roman"/>
          <w:b/>
          <w:bCs/>
          <w:sz w:val="26"/>
          <w:szCs w:val="26"/>
        </w:rPr>
        <w:t xml:space="preserve">1.1.3 </w:t>
      </w:r>
      <w:r w:rsidRPr="00C209E0">
        <w:rPr>
          <w:rFonts w:ascii="Times New Roman" w:hAnsi="Times New Roman" w:cs="Times New Roman"/>
          <w:b/>
          <w:bCs/>
          <w:sz w:val="26"/>
          <w:szCs w:val="26"/>
          <w:lang w:eastAsia="ru-RU"/>
        </w:rPr>
        <w:t>Значимые характеристики, в том числе характеристики особенностей развития детей дошкольного возраста с ЗПР.</w:t>
      </w:r>
    </w:p>
    <w:p w:rsidR="002B7E06" w:rsidRPr="002B7E06" w:rsidRDefault="002B7E06" w:rsidP="002B7E06">
      <w:pPr>
        <w:pStyle w:val="Style2"/>
        <w:widowControl/>
        <w:spacing w:before="110" w:line="336" w:lineRule="exact"/>
        <w:jc w:val="both"/>
        <w:rPr>
          <w:rStyle w:val="FontStyle23"/>
          <w:rFonts w:ascii="Times New Roman" w:hAnsi="Times New Roman" w:cs="Times New Roman"/>
          <w:b w:val="0"/>
          <w:sz w:val="26"/>
          <w:szCs w:val="26"/>
        </w:rPr>
      </w:pPr>
      <w:r w:rsidRPr="002B7E06">
        <w:rPr>
          <w:rStyle w:val="FontStyle23"/>
          <w:rFonts w:ascii="Times New Roman" w:hAnsi="Times New Roman" w:cs="Times New Roman"/>
          <w:b w:val="0"/>
          <w:sz w:val="26"/>
          <w:szCs w:val="26"/>
        </w:rPr>
        <w:t>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психофизическом развитии.</w:t>
      </w:r>
    </w:p>
    <w:p w:rsidR="002B7E06" w:rsidRPr="002B7E06" w:rsidRDefault="002B7E06" w:rsidP="002B7E06">
      <w:pPr>
        <w:pStyle w:val="Style7"/>
        <w:widowControl/>
        <w:ind w:firstLine="720"/>
        <w:rPr>
          <w:rStyle w:val="FontStyle26"/>
          <w:rFonts w:ascii="Times New Roman" w:hAnsi="Times New Roman" w:cs="Times New Roman"/>
          <w:sz w:val="26"/>
          <w:szCs w:val="26"/>
        </w:rPr>
      </w:pPr>
    </w:p>
    <w:p w:rsidR="002B7E06" w:rsidRPr="0027431E" w:rsidRDefault="002B7E06" w:rsidP="002B7E06">
      <w:pPr>
        <w:pStyle w:val="Style7"/>
        <w:widowControl/>
        <w:ind w:firstLine="720"/>
        <w:rPr>
          <w:rStyle w:val="FontStyle26"/>
          <w:rFonts w:ascii="Times New Roman" w:hAnsi="Times New Roman" w:cs="Times New Roman"/>
          <w:b/>
          <w:sz w:val="26"/>
          <w:szCs w:val="26"/>
        </w:rPr>
      </w:pPr>
      <w:r w:rsidRPr="0027431E">
        <w:rPr>
          <w:rStyle w:val="FontStyle26"/>
          <w:rFonts w:ascii="Times New Roman" w:hAnsi="Times New Roman" w:cs="Times New Roman"/>
          <w:b/>
          <w:sz w:val="26"/>
          <w:szCs w:val="26"/>
        </w:rPr>
        <w:t>ЗПР конституционального происхождения</w:t>
      </w:r>
    </w:p>
    <w:p w:rsidR="002B7E06" w:rsidRPr="0027431E" w:rsidRDefault="002B7E06" w:rsidP="002B7E06">
      <w:pPr>
        <w:pStyle w:val="Style6"/>
        <w:widowControl/>
        <w:spacing w:before="43"/>
        <w:ind w:firstLine="720"/>
        <w:rPr>
          <w:rStyle w:val="FontStyle24"/>
          <w:sz w:val="26"/>
          <w:szCs w:val="26"/>
        </w:rPr>
      </w:pPr>
      <w:r w:rsidRPr="0027431E">
        <w:rPr>
          <w:rStyle w:val="FontStyle24"/>
          <w:sz w:val="26"/>
          <w:szCs w:val="26"/>
        </w:rPr>
        <w:t>При этом виде зад</w:t>
      </w:r>
      <w:r>
        <w:rPr>
          <w:rStyle w:val="FontStyle24"/>
          <w:sz w:val="26"/>
          <w:szCs w:val="26"/>
        </w:rPr>
        <w:t>ержки психического развития эмоц</w:t>
      </w:r>
      <w:r w:rsidRPr="0027431E">
        <w:rPr>
          <w:rStyle w:val="FontStyle24"/>
          <w:sz w:val="26"/>
          <w:szCs w:val="26"/>
        </w:rPr>
        <w:t xml:space="preserve">ионально-волевая сфера ребенка находится на более </w:t>
      </w:r>
      <w:r>
        <w:rPr>
          <w:rStyle w:val="FontStyle24"/>
          <w:sz w:val="26"/>
          <w:szCs w:val="26"/>
        </w:rPr>
        <w:t>р</w:t>
      </w:r>
      <w:r w:rsidRPr="0027431E">
        <w:rPr>
          <w:rStyle w:val="FontStyle24"/>
          <w:sz w:val="26"/>
          <w:szCs w:val="26"/>
        </w:rPr>
        <w:t xml:space="preserve">аннем этапе физического и психического становления, </w:t>
      </w:r>
      <w:r>
        <w:rPr>
          <w:rStyle w:val="FontStyle24"/>
          <w:sz w:val="26"/>
          <w:szCs w:val="26"/>
        </w:rPr>
        <w:t>н</w:t>
      </w:r>
      <w:r w:rsidRPr="0027431E">
        <w:rPr>
          <w:rStyle w:val="FontStyle24"/>
          <w:sz w:val="26"/>
          <w:szCs w:val="26"/>
        </w:rPr>
        <w:t>аблюдается преобл</w:t>
      </w:r>
      <w:r>
        <w:rPr>
          <w:rStyle w:val="FontStyle24"/>
          <w:sz w:val="26"/>
          <w:szCs w:val="26"/>
        </w:rPr>
        <w:t>адание игровой мотивации поведен</w:t>
      </w:r>
      <w:r w:rsidRPr="0027431E">
        <w:rPr>
          <w:rStyle w:val="FontStyle24"/>
          <w:sz w:val="26"/>
          <w:szCs w:val="26"/>
        </w:rPr>
        <w:t>ия, поверхностнос</w:t>
      </w:r>
      <w:r>
        <w:rPr>
          <w:rStyle w:val="FontStyle24"/>
          <w:sz w:val="26"/>
          <w:szCs w:val="26"/>
        </w:rPr>
        <w:t>ть представлений, легкая внушаем</w:t>
      </w:r>
      <w:r w:rsidRPr="0027431E">
        <w:rPr>
          <w:rStyle w:val="FontStyle24"/>
          <w:sz w:val="26"/>
          <w:szCs w:val="26"/>
        </w:rPr>
        <w:t>ость. У таких детей</w:t>
      </w:r>
      <w:r>
        <w:rPr>
          <w:rStyle w:val="FontStyle24"/>
          <w:sz w:val="26"/>
          <w:szCs w:val="26"/>
        </w:rPr>
        <w:t xml:space="preserve"> даже при обучении в общеобразов</w:t>
      </w:r>
      <w:r w:rsidRPr="0027431E">
        <w:rPr>
          <w:rStyle w:val="FontStyle24"/>
          <w:sz w:val="26"/>
          <w:szCs w:val="26"/>
        </w:rPr>
        <w:t>ательной школе сохра</w:t>
      </w:r>
      <w:r>
        <w:rPr>
          <w:rStyle w:val="FontStyle24"/>
          <w:sz w:val="26"/>
          <w:szCs w:val="26"/>
        </w:rPr>
        <w:t>няется приоритет игровых инте</w:t>
      </w:r>
      <w:r w:rsidRPr="0027431E">
        <w:rPr>
          <w:rStyle w:val="FontStyle24"/>
          <w:sz w:val="26"/>
          <w:szCs w:val="26"/>
        </w:rPr>
        <w:t xml:space="preserve">ресов. При этой форме </w:t>
      </w:r>
      <w:r>
        <w:rPr>
          <w:rStyle w:val="FontStyle24"/>
          <w:sz w:val="26"/>
          <w:szCs w:val="26"/>
        </w:rPr>
        <w:t xml:space="preserve">ЗПР гармонический инфантилизм </w:t>
      </w:r>
      <w:r w:rsidRPr="0027431E">
        <w:rPr>
          <w:rStyle w:val="FontStyle24"/>
          <w:sz w:val="26"/>
          <w:szCs w:val="26"/>
        </w:rPr>
        <w:t>можно считать главной формой психического инфанти</w:t>
      </w:r>
      <w:r w:rsidRPr="0027431E">
        <w:rPr>
          <w:rStyle w:val="FontStyle24"/>
          <w:sz w:val="26"/>
          <w:szCs w:val="26"/>
        </w:rPr>
        <w:softHyphen/>
        <w:t>лизма, при которой наиболее ярко выражено недоразви</w:t>
      </w:r>
      <w:r w:rsidRPr="0027431E">
        <w:rPr>
          <w:rStyle w:val="FontStyle24"/>
          <w:sz w:val="26"/>
          <w:szCs w:val="26"/>
        </w:rPr>
        <w:softHyphen/>
      </w:r>
      <w:r w:rsidRPr="0027431E">
        <w:rPr>
          <w:rStyle w:val="FontStyle25"/>
        </w:rPr>
        <w:t xml:space="preserve">тие </w:t>
      </w:r>
      <w:r w:rsidRPr="0027431E">
        <w:rPr>
          <w:rStyle w:val="FontStyle24"/>
          <w:sz w:val="26"/>
          <w:szCs w:val="26"/>
        </w:rPr>
        <w:t>в эмоционально-волевой сфере. Ученые отмечают, что гармонический инфантилизм нередко можно встре</w:t>
      </w:r>
      <w:r w:rsidRPr="0027431E">
        <w:rPr>
          <w:rStyle w:val="FontStyle24"/>
          <w:sz w:val="26"/>
          <w:szCs w:val="26"/>
        </w:rPr>
        <w:softHyphen/>
        <w:t>тить у близнецов, это может указывать на связь данной патологии с развитием многоплодности. Обучение детей с данным типом ЗПР должно происходить в специаль</w:t>
      </w:r>
      <w:r w:rsidRPr="0027431E">
        <w:rPr>
          <w:rStyle w:val="FontStyle24"/>
          <w:sz w:val="26"/>
          <w:szCs w:val="26"/>
        </w:rPr>
        <w:softHyphen/>
        <w:t>ной коррекционной школе.</w:t>
      </w:r>
    </w:p>
    <w:p w:rsidR="002B7E06" w:rsidRPr="0027431E" w:rsidRDefault="002B7E06" w:rsidP="002B7E06">
      <w:pPr>
        <w:pStyle w:val="Style7"/>
        <w:widowControl/>
        <w:spacing w:line="240" w:lineRule="exact"/>
        <w:rPr>
          <w:rFonts w:ascii="Times New Roman" w:hAnsi="Times New Roman" w:cs="Times New Roman"/>
          <w:sz w:val="26"/>
          <w:szCs w:val="26"/>
        </w:rPr>
      </w:pPr>
    </w:p>
    <w:p w:rsidR="002B7E06" w:rsidRPr="0027431E" w:rsidRDefault="002B7E06" w:rsidP="002B7E06">
      <w:pPr>
        <w:pStyle w:val="Style7"/>
        <w:widowControl/>
        <w:spacing w:before="48"/>
        <w:ind w:firstLine="720"/>
        <w:rPr>
          <w:rStyle w:val="FontStyle26"/>
          <w:rFonts w:ascii="Times New Roman" w:hAnsi="Times New Roman" w:cs="Times New Roman"/>
          <w:b/>
          <w:sz w:val="26"/>
          <w:szCs w:val="26"/>
        </w:rPr>
      </w:pPr>
      <w:r w:rsidRPr="0027431E">
        <w:rPr>
          <w:rStyle w:val="FontStyle26"/>
          <w:rFonts w:ascii="Times New Roman" w:hAnsi="Times New Roman" w:cs="Times New Roman"/>
          <w:b/>
          <w:sz w:val="26"/>
          <w:szCs w:val="26"/>
        </w:rPr>
        <w:t>ЗПР соматогенного происхождения</w:t>
      </w:r>
    </w:p>
    <w:p w:rsidR="002B7E06" w:rsidRPr="0027431E" w:rsidRDefault="002B7E06" w:rsidP="002B7E06">
      <w:pPr>
        <w:pStyle w:val="Style3"/>
        <w:widowControl/>
        <w:spacing w:before="53" w:line="278" w:lineRule="exact"/>
        <w:ind w:firstLine="720"/>
        <w:rPr>
          <w:rStyle w:val="FontStyle24"/>
          <w:sz w:val="26"/>
          <w:szCs w:val="26"/>
        </w:rPr>
      </w:pPr>
      <w:r w:rsidRPr="0027431E">
        <w:rPr>
          <w:rStyle w:val="FontStyle24"/>
          <w:sz w:val="26"/>
          <w:szCs w:val="26"/>
        </w:rPr>
        <w:t>Причинами данного типа задержки психического развития являются различные хронические заболева</w:t>
      </w:r>
      <w:r w:rsidRPr="0027431E">
        <w:rPr>
          <w:rStyle w:val="FontStyle24"/>
          <w:sz w:val="26"/>
          <w:szCs w:val="26"/>
        </w:rPr>
        <w:softHyphen/>
        <w:t>ния, инфекции, детские неврозы, врожденные и приоб</w:t>
      </w:r>
      <w:r w:rsidRPr="0027431E">
        <w:rPr>
          <w:rStyle w:val="FontStyle24"/>
          <w:sz w:val="26"/>
          <w:szCs w:val="26"/>
        </w:rPr>
        <w:softHyphen/>
        <w:t>ретенные пороки развития соматической системы. При этой форме ЗПР у детей может присутствовать стойкое астеническое проявление, которое снижает не только физический статус, но и психологическое равновесие ребенка. Детям присуща боязливость, стеснительность, неуверенность в себе. Дети этой категории ЗПР мало общаются со сверстниками из-за опеки родителей, ко</w:t>
      </w:r>
      <w:r w:rsidRPr="0027431E">
        <w:rPr>
          <w:rStyle w:val="FontStyle24"/>
          <w:sz w:val="26"/>
          <w:szCs w:val="26"/>
        </w:rPr>
        <w:softHyphen/>
        <w:t>торые стараются оградить своих детей от лишнего, на их взгляд, общения, поэтому у них занижен порог меж</w:t>
      </w:r>
      <w:r w:rsidRPr="0027431E">
        <w:rPr>
          <w:rStyle w:val="FontStyle24"/>
          <w:sz w:val="26"/>
          <w:szCs w:val="26"/>
        </w:rPr>
        <w:softHyphen/>
        <w:t>личностных связей.</w:t>
      </w:r>
    </w:p>
    <w:p w:rsidR="002B7E06" w:rsidRPr="0027431E" w:rsidRDefault="002B7E06" w:rsidP="002B7E06">
      <w:pPr>
        <w:pStyle w:val="Style3"/>
        <w:widowControl/>
        <w:ind w:firstLine="720"/>
        <w:rPr>
          <w:rStyle w:val="FontStyle24"/>
          <w:sz w:val="26"/>
          <w:szCs w:val="26"/>
        </w:rPr>
      </w:pPr>
      <w:r w:rsidRPr="0027431E">
        <w:rPr>
          <w:rStyle w:val="FontStyle24"/>
          <w:sz w:val="26"/>
          <w:szCs w:val="26"/>
        </w:rPr>
        <w:t>При этом виде ЗПР дети нуждаются в лечении в спе</w:t>
      </w:r>
      <w:r w:rsidRPr="0027431E">
        <w:rPr>
          <w:rStyle w:val="FontStyle24"/>
          <w:sz w:val="26"/>
          <w:szCs w:val="26"/>
        </w:rPr>
        <w:softHyphen/>
        <w:t>циальных санаториях. Дальнейшее становление и обу</w:t>
      </w:r>
      <w:r w:rsidRPr="0027431E">
        <w:rPr>
          <w:rStyle w:val="FontStyle24"/>
          <w:sz w:val="26"/>
          <w:szCs w:val="26"/>
        </w:rPr>
        <w:softHyphen/>
        <w:t>чение этих детей зависит от их состояния здоровья.</w:t>
      </w:r>
    </w:p>
    <w:p w:rsidR="002B7E06" w:rsidRPr="0027431E" w:rsidRDefault="002B7E06" w:rsidP="002B7E06">
      <w:pPr>
        <w:pStyle w:val="Style7"/>
        <w:widowControl/>
        <w:spacing w:line="240" w:lineRule="exact"/>
        <w:rPr>
          <w:rFonts w:ascii="Times New Roman" w:hAnsi="Times New Roman" w:cs="Times New Roman"/>
          <w:sz w:val="26"/>
          <w:szCs w:val="26"/>
        </w:rPr>
      </w:pPr>
    </w:p>
    <w:p w:rsidR="002B7E06" w:rsidRPr="0027431E" w:rsidRDefault="002B7E06" w:rsidP="002B7E06">
      <w:pPr>
        <w:pStyle w:val="Style7"/>
        <w:widowControl/>
        <w:spacing w:before="38"/>
        <w:ind w:firstLine="720"/>
        <w:rPr>
          <w:rStyle w:val="FontStyle26"/>
          <w:rFonts w:ascii="Times New Roman" w:hAnsi="Times New Roman" w:cs="Times New Roman"/>
          <w:b/>
          <w:sz w:val="26"/>
          <w:szCs w:val="26"/>
        </w:rPr>
      </w:pPr>
      <w:r w:rsidRPr="0027431E">
        <w:rPr>
          <w:rStyle w:val="FontStyle26"/>
          <w:rFonts w:ascii="Times New Roman" w:hAnsi="Times New Roman" w:cs="Times New Roman"/>
          <w:b/>
          <w:sz w:val="26"/>
          <w:szCs w:val="26"/>
        </w:rPr>
        <w:t>ЗПР психогенного характера</w:t>
      </w:r>
    </w:p>
    <w:p w:rsidR="002B7E06" w:rsidRPr="0027431E" w:rsidRDefault="002B7E06" w:rsidP="002B7E06">
      <w:pPr>
        <w:pStyle w:val="Style3"/>
        <w:widowControl/>
        <w:spacing w:before="58"/>
        <w:ind w:firstLine="720"/>
        <w:rPr>
          <w:rStyle w:val="FontStyle24"/>
          <w:sz w:val="26"/>
          <w:szCs w:val="26"/>
        </w:rPr>
      </w:pPr>
      <w:r w:rsidRPr="0027431E">
        <w:rPr>
          <w:rStyle w:val="FontStyle24"/>
          <w:sz w:val="26"/>
          <w:szCs w:val="26"/>
        </w:rPr>
        <w:t>Центральным ядром данной формы задержки психи</w:t>
      </w:r>
      <w:r w:rsidRPr="0027431E">
        <w:rPr>
          <w:rStyle w:val="FontStyle24"/>
          <w:sz w:val="26"/>
          <w:szCs w:val="26"/>
        </w:rPr>
        <w:softHyphen/>
        <w:t>ческого развития является семейное неблагополучие (не</w:t>
      </w:r>
      <w:r w:rsidRPr="0027431E">
        <w:rPr>
          <w:rStyle w:val="FontStyle24"/>
          <w:sz w:val="26"/>
          <w:szCs w:val="26"/>
        </w:rPr>
        <w:softHyphen/>
        <w:t>благополучная или неполная семья, различного рода психические травмы). Если с раннего возраста на пси</w:t>
      </w:r>
      <w:r w:rsidRPr="0027431E">
        <w:rPr>
          <w:rStyle w:val="FontStyle24"/>
          <w:sz w:val="26"/>
          <w:szCs w:val="26"/>
        </w:rPr>
        <w:softHyphen/>
        <w:t xml:space="preserve">хику ребенка </w:t>
      </w:r>
      <w:r w:rsidRPr="0027431E">
        <w:rPr>
          <w:rStyle w:val="FontStyle24"/>
          <w:sz w:val="26"/>
          <w:szCs w:val="26"/>
        </w:rPr>
        <w:lastRenderedPageBreak/>
        <w:t>оказывалось травмирующее влияние не</w:t>
      </w:r>
      <w:r w:rsidRPr="0027431E">
        <w:rPr>
          <w:rStyle w:val="FontStyle24"/>
          <w:sz w:val="26"/>
          <w:szCs w:val="26"/>
        </w:rPr>
        <w:softHyphen/>
        <w:t>благоприятных социальных условий, то это может при</w:t>
      </w:r>
      <w:r w:rsidRPr="0027431E">
        <w:rPr>
          <w:rStyle w:val="FontStyle24"/>
          <w:sz w:val="26"/>
          <w:szCs w:val="26"/>
        </w:rPr>
        <w:softHyphen/>
        <w:t>вести к серьезному нарушению в нервно-психической деятельности ребенка и</w:t>
      </w:r>
      <w:r>
        <w:rPr>
          <w:rStyle w:val="FontStyle24"/>
          <w:sz w:val="26"/>
          <w:szCs w:val="26"/>
        </w:rPr>
        <w:t>, как следствие, к сдвигам вегетативны</w:t>
      </w:r>
      <w:r w:rsidRPr="0027431E">
        <w:rPr>
          <w:rStyle w:val="FontStyle24"/>
          <w:sz w:val="26"/>
          <w:szCs w:val="26"/>
        </w:rPr>
        <w:t>х функций, а следом и психических. В этом слу</w:t>
      </w:r>
      <w:r w:rsidRPr="0027431E">
        <w:rPr>
          <w:rStyle w:val="FontStyle24"/>
          <w:sz w:val="26"/>
          <w:szCs w:val="26"/>
        </w:rPr>
        <w:softHyphen/>
        <w:t>чае можно говорить об аномалии в развитии личности. Данную форму ЗПР нужно правильно дифференцировать от педагогической запущенности, которая патологичес</w:t>
      </w:r>
      <w:r w:rsidRPr="0027431E">
        <w:rPr>
          <w:rStyle w:val="FontStyle24"/>
          <w:sz w:val="26"/>
          <w:szCs w:val="26"/>
        </w:rPr>
        <w:softHyphen/>
        <w:t>ким состоянием не характеризуется, а возникает на фоне недостатка знаний, умений и интеллектуального недо</w:t>
      </w:r>
      <w:r w:rsidRPr="0027431E">
        <w:rPr>
          <w:rStyle w:val="FontStyle24"/>
          <w:sz w:val="26"/>
          <w:szCs w:val="26"/>
        </w:rPr>
        <w:softHyphen/>
        <w:t>развития.</w:t>
      </w:r>
    </w:p>
    <w:p w:rsidR="002B7E06" w:rsidRPr="0027431E" w:rsidRDefault="002B7E06" w:rsidP="002B7E06">
      <w:pPr>
        <w:pStyle w:val="Style7"/>
        <w:widowControl/>
        <w:spacing w:line="240" w:lineRule="exact"/>
        <w:ind w:firstLine="720"/>
        <w:rPr>
          <w:rFonts w:ascii="Times New Roman" w:hAnsi="Times New Roman" w:cs="Times New Roman"/>
          <w:sz w:val="26"/>
          <w:szCs w:val="26"/>
        </w:rPr>
      </w:pPr>
    </w:p>
    <w:p w:rsidR="002B7E06" w:rsidRPr="0027431E" w:rsidRDefault="002B7E06" w:rsidP="002B7E06">
      <w:pPr>
        <w:pStyle w:val="Style7"/>
        <w:widowControl/>
        <w:spacing w:before="43"/>
        <w:ind w:firstLine="720"/>
        <w:rPr>
          <w:rStyle w:val="FontStyle26"/>
          <w:rFonts w:ascii="Times New Roman" w:hAnsi="Times New Roman" w:cs="Times New Roman"/>
          <w:b/>
          <w:sz w:val="26"/>
          <w:szCs w:val="26"/>
        </w:rPr>
      </w:pPr>
      <w:r w:rsidRPr="0027431E">
        <w:rPr>
          <w:rStyle w:val="FontStyle26"/>
          <w:rFonts w:ascii="Times New Roman" w:hAnsi="Times New Roman" w:cs="Times New Roman"/>
          <w:b/>
          <w:sz w:val="26"/>
          <w:szCs w:val="26"/>
        </w:rPr>
        <w:t>ЗПР церебрально-органического происхождения</w:t>
      </w:r>
    </w:p>
    <w:p w:rsidR="002B7E06" w:rsidRDefault="002B7E06" w:rsidP="002B7E06">
      <w:pPr>
        <w:pStyle w:val="Style3"/>
        <w:widowControl/>
        <w:spacing w:before="48" w:line="278" w:lineRule="exact"/>
        <w:ind w:right="19" w:firstLine="720"/>
        <w:rPr>
          <w:rStyle w:val="FontStyle24"/>
          <w:sz w:val="26"/>
          <w:szCs w:val="26"/>
        </w:rPr>
      </w:pPr>
      <w:r w:rsidRPr="0027431E">
        <w:rPr>
          <w:rStyle w:val="FontStyle24"/>
          <w:sz w:val="26"/>
          <w:szCs w:val="26"/>
        </w:rPr>
        <w:t>Этот тип задержки психического развития встреча</w:t>
      </w:r>
      <w:r w:rsidRPr="0027431E">
        <w:rPr>
          <w:rStyle w:val="FontStyle24"/>
          <w:sz w:val="26"/>
          <w:szCs w:val="26"/>
        </w:rPr>
        <w:softHyphen/>
        <w:t>ется чаще других. Часто обладает яркостью и стойкос</w:t>
      </w:r>
      <w:r w:rsidRPr="0027431E">
        <w:rPr>
          <w:rStyle w:val="FontStyle24"/>
          <w:sz w:val="26"/>
          <w:szCs w:val="26"/>
        </w:rPr>
        <w:softHyphen/>
        <w:t>тью нарушений в эмоционально-волевой сфере и позна</w:t>
      </w:r>
      <w:r w:rsidRPr="0027431E">
        <w:rPr>
          <w:rStyle w:val="FontStyle24"/>
          <w:sz w:val="26"/>
          <w:szCs w:val="26"/>
        </w:rPr>
        <w:softHyphen/>
        <w:t>вательной деятельности ребенка. У этой категории де</w:t>
      </w:r>
      <w:r w:rsidRPr="0027431E">
        <w:rPr>
          <w:rStyle w:val="FontStyle24"/>
          <w:sz w:val="26"/>
          <w:szCs w:val="26"/>
        </w:rPr>
        <w:softHyphen/>
        <w:t>тей преобладает наличие негрубой органической недо</w:t>
      </w:r>
      <w:r w:rsidRPr="0027431E">
        <w:rPr>
          <w:rStyle w:val="FontStyle24"/>
          <w:sz w:val="26"/>
          <w:szCs w:val="26"/>
        </w:rPr>
        <w:softHyphen/>
        <w:t>статочности нервной системы. На этот вид ЗПР могут оказать свое патологическое влияние токсикозы беремен</w:t>
      </w:r>
      <w:r w:rsidRPr="0027431E">
        <w:rPr>
          <w:rStyle w:val="FontStyle24"/>
          <w:sz w:val="26"/>
          <w:szCs w:val="26"/>
        </w:rPr>
        <w:softHyphen/>
        <w:t>ных, инфекционные заболевания, травмы, резус-конф</w:t>
      </w:r>
      <w:r w:rsidRPr="0027431E">
        <w:rPr>
          <w:rStyle w:val="FontStyle24"/>
          <w:sz w:val="26"/>
          <w:szCs w:val="26"/>
        </w:rPr>
        <w:softHyphen/>
        <w:t>ликт и т. п. Дети с этим видом ЗПР характеризуются эмоционально-волевой незрелостью.</w:t>
      </w:r>
    </w:p>
    <w:p w:rsidR="002B7E06" w:rsidRDefault="002B7E06" w:rsidP="002B7E06">
      <w:pPr>
        <w:spacing w:after="0" w:line="240" w:lineRule="auto"/>
        <w:rPr>
          <w:rFonts w:ascii="Times New Roman" w:hAnsi="Times New Roman" w:cs="Times New Roman"/>
          <w:sz w:val="26"/>
          <w:szCs w:val="26"/>
        </w:rPr>
      </w:pPr>
    </w:p>
    <w:p w:rsidR="00507824" w:rsidRDefault="00507824" w:rsidP="00625CD7">
      <w:pPr>
        <w:spacing w:after="0"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В дошкольные группы для детей с ЗПР принимаются дети, испытывающие трудности в усвоении дошкольной програм</w:t>
      </w:r>
      <w:r w:rsidRPr="00C209E0">
        <w:rPr>
          <w:rFonts w:ascii="Times New Roman" w:hAnsi="Times New Roman" w:cs="Times New Roman"/>
          <w:sz w:val="26"/>
          <w:szCs w:val="26"/>
        </w:rPr>
        <w:softHyphen/>
        <w:t>мы. Это обусловливает несвоевременное формирование школьно-значимых функций, элементов учебной деятель</w:t>
      </w:r>
      <w:r w:rsidRPr="00C209E0">
        <w:rPr>
          <w:rFonts w:ascii="Times New Roman" w:hAnsi="Times New Roman" w:cs="Times New Roman"/>
          <w:sz w:val="26"/>
          <w:szCs w:val="26"/>
        </w:rPr>
        <w:softHyphen/>
        <w:t>ности и препятствует достижению определенного уровня го</w:t>
      </w:r>
      <w:r w:rsidRPr="00C209E0">
        <w:rPr>
          <w:rFonts w:ascii="Times New Roman" w:hAnsi="Times New Roman" w:cs="Times New Roman"/>
          <w:sz w:val="26"/>
          <w:szCs w:val="26"/>
        </w:rPr>
        <w:softHyphen/>
        <w:t>товности к школьному обучению. В состав этой категории входят соматически ослабленные дети, дети с функциональ</w:t>
      </w:r>
      <w:r w:rsidRPr="00C209E0">
        <w:rPr>
          <w:rFonts w:ascii="Times New Roman" w:hAnsi="Times New Roman" w:cs="Times New Roman"/>
          <w:sz w:val="26"/>
          <w:szCs w:val="26"/>
        </w:rPr>
        <w:softHyphen/>
        <w:t>ной недостаточностью нервной системы, в том числе из не</w:t>
      </w:r>
      <w:r w:rsidRPr="00C209E0">
        <w:rPr>
          <w:rFonts w:ascii="Times New Roman" w:hAnsi="Times New Roman" w:cs="Times New Roman"/>
          <w:sz w:val="26"/>
          <w:szCs w:val="26"/>
        </w:rPr>
        <w:softHyphen/>
        <w:t>благоприятной микросоциальной среды, дети с незрелостью эмоционально-волевой сферы (гармонический и дисгармо</w:t>
      </w:r>
      <w:r w:rsidRPr="00C209E0">
        <w:rPr>
          <w:rFonts w:ascii="Times New Roman" w:hAnsi="Times New Roman" w:cs="Times New Roman"/>
          <w:sz w:val="26"/>
          <w:szCs w:val="26"/>
        </w:rPr>
        <w:softHyphen/>
        <w:t>нический инфантилизм), а также имеющие наряду с незре</w:t>
      </w:r>
      <w:r w:rsidRPr="00C209E0">
        <w:rPr>
          <w:rFonts w:ascii="Times New Roman" w:hAnsi="Times New Roman" w:cs="Times New Roman"/>
          <w:sz w:val="26"/>
          <w:szCs w:val="26"/>
        </w:rPr>
        <w:softHyphen/>
        <w:t>лостью эмоционально-волевой сферы недостаточное разви</w:t>
      </w:r>
      <w:r w:rsidRPr="00C209E0">
        <w:rPr>
          <w:rFonts w:ascii="Times New Roman" w:hAnsi="Times New Roman" w:cs="Times New Roman"/>
          <w:sz w:val="26"/>
          <w:szCs w:val="26"/>
        </w:rPr>
        <w:softHyphen/>
        <w:t>тие познавательной деятельности (развитие внимания, па</w:t>
      </w:r>
      <w:r w:rsidRPr="00C209E0">
        <w:rPr>
          <w:rFonts w:ascii="Times New Roman" w:hAnsi="Times New Roman" w:cs="Times New Roman"/>
          <w:sz w:val="26"/>
          <w:szCs w:val="26"/>
        </w:rPr>
        <w:softHyphen/>
        <w:t xml:space="preserve">мяти, речи). </w:t>
      </w:r>
    </w:p>
    <w:p w:rsidR="00507824" w:rsidRPr="002958F1" w:rsidRDefault="00507824" w:rsidP="00625CD7">
      <w:pPr>
        <w:spacing w:after="0" w:line="240" w:lineRule="auto"/>
        <w:ind w:firstLine="567"/>
        <w:rPr>
          <w:rStyle w:val="FontStyle24"/>
          <w:sz w:val="26"/>
          <w:szCs w:val="26"/>
        </w:rPr>
      </w:pPr>
      <w:r w:rsidRPr="002958F1">
        <w:rPr>
          <w:rStyle w:val="FontStyle24"/>
          <w:sz w:val="26"/>
          <w:szCs w:val="26"/>
        </w:rPr>
        <w:t>Несмотря на неоднородность группы детей с ЗПР, выделяются черты, по которым их можно отделить от более тяжелых патологий, связанных с интеллектуальным и эмоциональным развитием. У детей с ЗПР отсутствует диффузное поражение головного мозга, может быть очаговое органическое поражение головного мозга или функциональные нарушения деятельности центральной нервной системы. 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Большинство детей с ЗПР способны адекватно воспринимать помощь, совершать перенос усвоенных знаний, навыков, способов действий в практическую деятельность.</w:t>
      </w:r>
    </w:p>
    <w:p w:rsidR="00507824" w:rsidRPr="002958F1" w:rsidRDefault="00507824" w:rsidP="00625CD7">
      <w:pPr>
        <w:spacing w:after="0" w:line="240" w:lineRule="auto"/>
        <w:ind w:firstLine="567"/>
        <w:rPr>
          <w:rStyle w:val="FontStyle24"/>
          <w:sz w:val="26"/>
          <w:szCs w:val="26"/>
        </w:rPr>
      </w:pPr>
      <w:r w:rsidRPr="002958F1">
        <w:rPr>
          <w:rStyle w:val="FontStyle24"/>
          <w:sz w:val="26"/>
          <w:szCs w:val="26"/>
        </w:rPr>
        <w:t xml:space="preserve">При ЗПР основные нарушения интеллектуального уровня развития ребенка приходятся на </w:t>
      </w:r>
      <w:r w:rsidRPr="002958F1">
        <w:rPr>
          <w:rStyle w:val="FontStyle24"/>
          <w:i/>
          <w:iCs/>
          <w:sz w:val="26"/>
          <w:szCs w:val="26"/>
        </w:rPr>
        <w:t>недостаточность познавательных процессов</w:t>
      </w:r>
      <w:r w:rsidRPr="002958F1">
        <w:rPr>
          <w:rStyle w:val="FontStyle24"/>
          <w:sz w:val="26"/>
          <w:szCs w:val="26"/>
        </w:rPr>
        <w:t>.</w:t>
      </w:r>
    </w:p>
    <w:p w:rsidR="00507824" w:rsidRPr="002958F1" w:rsidRDefault="00507824" w:rsidP="00625CD7">
      <w:pPr>
        <w:spacing w:after="0" w:line="240" w:lineRule="auto"/>
        <w:ind w:firstLine="567"/>
        <w:rPr>
          <w:rStyle w:val="FontStyle24"/>
          <w:sz w:val="26"/>
          <w:szCs w:val="26"/>
        </w:rPr>
      </w:pPr>
      <w:r w:rsidRPr="002958F1">
        <w:rPr>
          <w:rStyle w:val="FontStyle24"/>
          <w:sz w:val="26"/>
          <w:szCs w:val="26"/>
        </w:rPr>
        <w:t>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w:t>
      </w:r>
      <w:r w:rsidRPr="002958F1">
        <w:rPr>
          <w:rStyle w:val="FontStyle24"/>
          <w:sz w:val="26"/>
          <w:szCs w:val="26"/>
        </w:rPr>
        <w:lastRenderedPageBreak/>
        <w:t>грамматический строй речи, фонематический слух и фонематическое восприятие, недостатки звукопроизношения, проблемы в формировании связной речи.</w:t>
      </w:r>
    </w:p>
    <w:p w:rsidR="00507824" w:rsidRPr="002958F1" w:rsidRDefault="00507824" w:rsidP="00625CD7">
      <w:pPr>
        <w:spacing w:after="0" w:line="240" w:lineRule="auto"/>
        <w:ind w:firstLine="567"/>
        <w:rPr>
          <w:rStyle w:val="FontStyle24"/>
          <w:sz w:val="26"/>
          <w:szCs w:val="26"/>
        </w:rPr>
      </w:pPr>
      <w:r w:rsidRPr="002958F1">
        <w:rPr>
          <w:rStyle w:val="FontStyle24"/>
          <w:i/>
          <w:iCs/>
          <w:sz w:val="26"/>
          <w:szCs w:val="26"/>
        </w:rPr>
        <w:t>Восприятие</w:t>
      </w:r>
      <w:r w:rsidRPr="002958F1">
        <w:rPr>
          <w:rStyle w:val="FontStyle24"/>
          <w:sz w:val="26"/>
          <w:szCs w:val="26"/>
        </w:rPr>
        <w:t xml:space="preserve"> 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w:t>
      </w:r>
    </w:p>
    <w:p w:rsidR="00507824" w:rsidRPr="002958F1" w:rsidRDefault="00507824" w:rsidP="00625CD7">
      <w:pPr>
        <w:spacing w:after="0" w:line="240" w:lineRule="auto"/>
        <w:ind w:firstLine="567"/>
        <w:rPr>
          <w:rStyle w:val="FontStyle24"/>
          <w:sz w:val="26"/>
          <w:szCs w:val="26"/>
        </w:rPr>
      </w:pPr>
      <w:r w:rsidRPr="002958F1">
        <w:rPr>
          <w:rStyle w:val="FontStyle24"/>
          <w:sz w:val="26"/>
          <w:szCs w:val="26"/>
        </w:rPr>
        <w:t xml:space="preserve">Выявлено </w:t>
      </w:r>
      <w:r w:rsidRPr="002958F1">
        <w:rPr>
          <w:rStyle w:val="FontStyle24"/>
          <w:i/>
          <w:iCs/>
          <w:sz w:val="26"/>
          <w:szCs w:val="26"/>
        </w:rPr>
        <w:t>отставание</w:t>
      </w:r>
      <w:r w:rsidRPr="002958F1">
        <w:rPr>
          <w:rStyle w:val="FontStyle24"/>
          <w:sz w:val="26"/>
          <w:szCs w:val="26"/>
        </w:rPr>
        <w:t xml:space="preserve"> всех видов </w:t>
      </w:r>
      <w:r w:rsidRPr="002958F1">
        <w:rPr>
          <w:rStyle w:val="FontStyle24"/>
          <w:i/>
          <w:iCs/>
          <w:sz w:val="26"/>
          <w:szCs w:val="26"/>
        </w:rPr>
        <w:t>памяти</w:t>
      </w:r>
      <w:r w:rsidRPr="002958F1">
        <w:rPr>
          <w:rStyle w:val="FontStyle24"/>
          <w:sz w:val="26"/>
          <w:szCs w:val="26"/>
        </w:rPr>
        <w:t>: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w:t>
      </w:r>
    </w:p>
    <w:p w:rsidR="00507824" w:rsidRPr="002958F1" w:rsidRDefault="00507824" w:rsidP="00625CD7">
      <w:pPr>
        <w:spacing w:after="0" w:line="240" w:lineRule="auto"/>
        <w:ind w:firstLine="567"/>
        <w:rPr>
          <w:rStyle w:val="FontStyle24"/>
          <w:sz w:val="26"/>
          <w:szCs w:val="26"/>
        </w:rPr>
      </w:pPr>
      <w:r w:rsidRPr="002958F1">
        <w:rPr>
          <w:rStyle w:val="FontStyle24"/>
          <w:i/>
          <w:iCs/>
          <w:sz w:val="26"/>
          <w:szCs w:val="26"/>
        </w:rPr>
        <w:t>Внимание</w:t>
      </w:r>
      <w:r w:rsidRPr="002958F1">
        <w:rPr>
          <w:rStyle w:val="FontStyle24"/>
          <w:sz w:val="26"/>
          <w:szCs w:val="26"/>
        </w:rPr>
        <w:t xml:space="preserve">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w:t>
      </w:r>
    </w:p>
    <w:p w:rsidR="00507824" w:rsidRPr="002958F1" w:rsidRDefault="00507824" w:rsidP="00625CD7">
      <w:pPr>
        <w:spacing w:after="0" w:line="240" w:lineRule="auto"/>
        <w:ind w:firstLine="567"/>
        <w:rPr>
          <w:rStyle w:val="FontStyle24"/>
          <w:sz w:val="26"/>
          <w:szCs w:val="26"/>
        </w:rPr>
      </w:pPr>
      <w:r w:rsidRPr="002958F1">
        <w:rPr>
          <w:rStyle w:val="FontStyle24"/>
          <w:sz w:val="26"/>
          <w:szCs w:val="26"/>
        </w:rPr>
        <w:t>Отставание особенно заметно в мыслительной деятельности детей с ЗПР. Они затрудняются обобщать, сравнивать, систематизировать и классифицировать. У детей с ЗПР обнаруживаются трудности словесно-логического мышления.</w:t>
      </w:r>
    </w:p>
    <w:p w:rsidR="00507824" w:rsidRPr="002958F1" w:rsidRDefault="00507824" w:rsidP="00625CD7">
      <w:pPr>
        <w:spacing w:after="0" w:line="240" w:lineRule="auto"/>
        <w:ind w:firstLine="567"/>
        <w:rPr>
          <w:rStyle w:val="FontStyle24"/>
          <w:sz w:val="26"/>
          <w:szCs w:val="26"/>
        </w:rPr>
      </w:pPr>
      <w:r w:rsidRPr="002958F1">
        <w:rPr>
          <w:rStyle w:val="FontStyle24"/>
          <w:i/>
          <w:iCs/>
          <w:sz w:val="26"/>
          <w:szCs w:val="26"/>
        </w:rPr>
        <w:t>Недостатки мышления</w:t>
      </w:r>
      <w:r w:rsidRPr="002958F1">
        <w:rPr>
          <w:rStyle w:val="FontStyle24"/>
          <w:sz w:val="26"/>
          <w:szCs w:val="26"/>
        </w:rPr>
        <w:t xml:space="preserve"> у детей с ЗПР проявляются в низкой способности к обобщению материала; слабости регулирующей роли мышления; несформированности основных мыслительных операций: анализа, синтеза, сравнения, снижении познавательной активности.</w:t>
      </w:r>
    </w:p>
    <w:p w:rsidR="00507824" w:rsidRPr="002958F1" w:rsidRDefault="00507824" w:rsidP="00625CD7">
      <w:pPr>
        <w:pStyle w:val="ad"/>
        <w:spacing w:after="0" w:line="240" w:lineRule="auto"/>
        <w:ind w:left="0" w:firstLine="567"/>
        <w:rPr>
          <w:rStyle w:val="FontStyle24"/>
          <w:sz w:val="26"/>
          <w:szCs w:val="26"/>
        </w:rPr>
      </w:pPr>
      <w:r w:rsidRPr="002958F1">
        <w:rPr>
          <w:rStyle w:val="FontStyle24"/>
          <w:sz w:val="26"/>
          <w:szCs w:val="26"/>
        </w:rPr>
        <w:t>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w:t>
      </w:r>
    </w:p>
    <w:p w:rsidR="00507824" w:rsidRPr="002958F1" w:rsidRDefault="00507824" w:rsidP="00625CD7">
      <w:pPr>
        <w:spacing w:after="0" w:line="240" w:lineRule="auto"/>
        <w:ind w:firstLine="567"/>
        <w:rPr>
          <w:rStyle w:val="FontStyle24"/>
          <w:sz w:val="26"/>
          <w:szCs w:val="26"/>
        </w:rPr>
      </w:pPr>
      <w:r w:rsidRPr="002958F1">
        <w:rPr>
          <w:rStyle w:val="FontStyle24"/>
          <w:sz w:val="26"/>
          <w:szCs w:val="26"/>
        </w:rPr>
        <w:t>Кроме особенностей познавательной деятельности детей с ЗПР были выявлены следующие общие для ЗПР различной этиологии черты: низкая работоспособность, незрелость эмоций и воли, отклонения в двигательной сфере.</w:t>
      </w:r>
    </w:p>
    <w:p w:rsidR="00507824" w:rsidRPr="002958F1" w:rsidRDefault="00507824" w:rsidP="00625CD7">
      <w:pPr>
        <w:spacing w:after="0" w:line="240" w:lineRule="auto"/>
        <w:ind w:firstLine="567"/>
        <w:rPr>
          <w:rStyle w:val="FontStyle24"/>
          <w:sz w:val="26"/>
          <w:szCs w:val="26"/>
        </w:rPr>
      </w:pPr>
      <w:r w:rsidRPr="002958F1">
        <w:rPr>
          <w:rStyle w:val="FontStyle24"/>
          <w:sz w:val="26"/>
          <w:szCs w:val="26"/>
        </w:rPr>
        <w:t>У детей с ЗПР обнаруживается невысокий уровень сформированности логических операций: непланомерность анализа, слабая</w:t>
      </w:r>
      <w:r>
        <w:rPr>
          <w:rStyle w:val="FontStyle24"/>
          <w:sz w:val="26"/>
          <w:szCs w:val="26"/>
        </w:rPr>
        <w:t xml:space="preserve"> </w:t>
      </w:r>
      <w:r w:rsidRPr="002958F1">
        <w:rPr>
          <w:rStyle w:val="FontStyle24"/>
          <w:sz w:val="26"/>
          <w:szCs w:val="26"/>
        </w:rPr>
        <w:t>дифференцированность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507824" w:rsidRPr="002958F1" w:rsidRDefault="00507824" w:rsidP="006E484D">
      <w:pPr>
        <w:spacing w:after="0" w:line="240" w:lineRule="auto"/>
        <w:ind w:firstLine="567"/>
        <w:rPr>
          <w:rFonts w:ascii="Times New Roman" w:hAnsi="Times New Roman" w:cs="Times New Roman"/>
          <w:sz w:val="26"/>
          <w:szCs w:val="26"/>
        </w:rPr>
      </w:pPr>
      <w:r w:rsidRPr="002958F1">
        <w:rPr>
          <w:rStyle w:val="FontStyle24"/>
          <w:sz w:val="26"/>
          <w:szCs w:val="26"/>
        </w:rPr>
        <w:t>Дети с ЗПР — многочисленная категория, разнородная по своему составу. Часть из них имеет негрубые нарушения со стороны централь</w:t>
      </w:r>
      <w:r w:rsidRPr="002958F1">
        <w:rPr>
          <w:rStyle w:val="FontStyle24"/>
          <w:sz w:val="26"/>
          <w:szCs w:val="26"/>
        </w:rPr>
        <w:softHyphen/>
        <w:t>ной нервной системы вследствие ее раннего органического поражения. У других детей ЗПР возникает на фоне функциональной незрелости ЦНС. Соматическая ослабленность, наличие хронического заболевания также могут стать причиной отставания в нервно-психическом разви</w:t>
      </w:r>
      <w:r w:rsidRPr="002958F1">
        <w:rPr>
          <w:rStyle w:val="FontStyle24"/>
          <w:sz w:val="26"/>
          <w:szCs w:val="26"/>
        </w:rPr>
        <w:softHyphen/>
        <w:t>тии. Неблагоприятные микросоциальные условия, психотравмирующие ситуации являются еще одной причиной ЗПР у детей.</w:t>
      </w:r>
      <w:r>
        <w:rPr>
          <w:rStyle w:val="FontStyle24"/>
          <w:sz w:val="26"/>
          <w:szCs w:val="26"/>
        </w:rPr>
        <w:t xml:space="preserve"> </w:t>
      </w:r>
      <w:r w:rsidRPr="002958F1">
        <w:rPr>
          <w:rFonts w:ascii="Times New Roman" w:hAnsi="Times New Roman" w:cs="Times New Roman"/>
          <w:sz w:val="26"/>
          <w:szCs w:val="26"/>
        </w:rPr>
        <w:t>Необходимо учитывать вариативность проявлений задержки психического развития, разные сроки начала коррекционно-развивающей работы с детьми.</w:t>
      </w:r>
    </w:p>
    <w:p w:rsidR="00507824" w:rsidRPr="002958F1" w:rsidRDefault="00507824" w:rsidP="006E484D">
      <w:pPr>
        <w:pStyle w:val="ad"/>
        <w:spacing w:after="0" w:line="240" w:lineRule="auto"/>
        <w:ind w:left="0" w:firstLine="567"/>
        <w:rPr>
          <w:rFonts w:ascii="Times New Roman" w:hAnsi="Times New Roman" w:cs="Times New Roman"/>
          <w:sz w:val="26"/>
          <w:szCs w:val="26"/>
        </w:rPr>
      </w:pPr>
      <w:r w:rsidRPr="002958F1">
        <w:rPr>
          <w:rFonts w:ascii="Times New Roman" w:hAnsi="Times New Roman" w:cs="Times New Roman"/>
          <w:sz w:val="26"/>
          <w:szCs w:val="26"/>
        </w:rPr>
        <w:t xml:space="preserve">В детский сад в группы для детей с ЗПР преимущественно попадают дети с задержкой церебрально-органического генеза. В структуре отклоняющегося развития отмечаются как признаки органического нарушения центральной нервной системы, так и признаки ее функциональной незрелости. Состояние детей часто осложнено энцефалопатическими и невротическими расстройствами, такими как </w:t>
      </w:r>
      <w:r w:rsidRPr="002958F1">
        <w:rPr>
          <w:rFonts w:ascii="Times New Roman" w:hAnsi="Times New Roman" w:cs="Times New Roman"/>
          <w:sz w:val="26"/>
          <w:szCs w:val="26"/>
        </w:rPr>
        <w:lastRenderedPageBreak/>
        <w:t xml:space="preserve">гидроцефально-гипертензионный синдром, синдром моторной возбудимости, нарушение активного внимания, эмоциональные расстройства и др. В этих условиях учитель-дефектолог </w:t>
      </w:r>
      <w:r>
        <w:rPr>
          <w:rFonts w:ascii="Times New Roman" w:hAnsi="Times New Roman" w:cs="Times New Roman"/>
          <w:sz w:val="26"/>
          <w:szCs w:val="26"/>
        </w:rPr>
        <w:t xml:space="preserve">строит </w:t>
      </w:r>
      <w:r w:rsidRPr="002958F1">
        <w:rPr>
          <w:rFonts w:ascii="Times New Roman" w:hAnsi="Times New Roman" w:cs="Times New Roman"/>
          <w:sz w:val="26"/>
          <w:szCs w:val="26"/>
        </w:rPr>
        <w:t xml:space="preserve"> свою работу с учетом структуры отклоняющегося развития, уровня актуального развития и состояни</w:t>
      </w:r>
      <w:r>
        <w:rPr>
          <w:rFonts w:ascii="Times New Roman" w:hAnsi="Times New Roman" w:cs="Times New Roman"/>
          <w:sz w:val="26"/>
          <w:szCs w:val="26"/>
        </w:rPr>
        <w:t>я здоровья каждого воспитанника.</w:t>
      </w:r>
    </w:p>
    <w:p w:rsidR="00507824" w:rsidRPr="00C209E0" w:rsidRDefault="00507824" w:rsidP="00625CD7">
      <w:pPr>
        <w:spacing w:after="0" w:line="240" w:lineRule="auto"/>
        <w:ind w:firstLine="567"/>
        <w:rPr>
          <w:rFonts w:ascii="Times New Roman" w:hAnsi="Times New Roman" w:cs="Times New Roman"/>
          <w:sz w:val="26"/>
          <w:szCs w:val="26"/>
        </w:rPr>
      </w:pPr>
      <w:r w:rsidRPr="00C209E0">
        <w:rPr>
          <w:rFonts w:ascii="Times New Roman" w:hAnsi="Times New Roman" w:cs="Times New Roman"/>
          <w:sz w:val="26"/>
          <w:szCs w:val="26"/>
        </w:rPr>
        <w:t>В группу для детей с ЗПР зачисляются воспитанники МБДОУ, имеющие:</w:t>
      </w:r>
    </w:p>
    <w:p w:rsidR="00507824" w:rsidRPr="00C209E0" w:rsidRDefault="00507824" w:rsidP="00625CD7">
      <w:pPr>
        <w:spacing w:after="0" w:line="240" w:lineRule="auto"/>
        <w:ind w:firstLine="567"/>
        <w:rPr>
          <w:rFonts w:ascii="Times New Roman" w:hAnsi="Times New Roman" w:cs="Times New Roman"/>
          <w:sz w:val="26"/>
          <w:szCs w:val="26"/>
        </w:rPr>
      </w:pPr>
      <w:r w:rsidRPr="00C209E0">
        <w:rPr>
          <w:rFonts w:ascii="Times New Roman" w:hAnsi="Times New Roman" w:cs="Times New Roman"/>
          <w:sz w:val="26"/>
          <w:szCs w:val="26"/>
        </w:rPr>
        <w:t>- ЗПР церебрально-органического генеза;</w:t>
      </w:r>
    </w:p>
    <w:p w:rsidR="00507824" w:rsidRPr="00C209E0" w:rsidRDefault="006E484D" w:rsidP="00625CD7">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w:t>
      </w:r>
      <w:r w:rsidR="00507824" w:rsidRPr="00C209E0">
        <w:rPr>
          <w:rFonts w:ascii="Times New Roman" w:hAnsi="Times New Roman" w:cs="Times New Roman"/>
          <w:sz w:val="26"/>
          <w:szCs w:val="26"/>
        </w:rPr>
        <w:t>ЗПР по типу конституционального (гармонического) психического и психофизического инфантилизма;</w:t>
      </w:r>
    </w:p>
    <w:p w:rsidR="00507824" w:rsidRPr="00C209E0" w:rsidRDefault="006E484D" w:rsidP="00625CD7">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w:t>
      </w:r>
      <w:r w:rsidR="00507824" w:rsidRPr="00C209E0">
        <w:rPr>
          <w:rFonts w:ascii="Times New Roman" w:hAnsi="Times New Roman" w:cs="Times New Roman"/>
          <w:sz w:val="26"/>
          <w:szCs w:val="26"/>
        </w:rPr>
        <w:t>ЗПР соматогенного происхождения с явлениями стойкой соматической астении и соматогенной инфантилизацией;</w:t>
      </w:r>
    </w:p>
    <w:p w:rsidR="00507824" w:rsidRPr="00C209E0" w:rsidRDefault="00507824" w:rsidP="00625CD7">
      <w:pPr>
        <w:spacing w:after="0" w:line="240" w:lineRule="auto"/>
        <w:ind w:firstLine="567"/>
        <w:rPr>
          <w:rFonts w:ascii="Times New Roman" w:hAnsi="Times New Roman" w:cs="Times New Roman"/>
          <w:sz w:val="26"/>
          <w:szCs w:val="26"/>
        </w:rPr>
      </w:pPr>
      <w:r w:rsidRPr="00C209E0">
        <w:rPr>
          <w:rFonts w:ascii="Times New Roman" w:hAnsi="Times New Roman" w:cs="Times New Roman"/>
          <w:sz w:val="26"/>
          <w:szCs w:val="26"/>
        </w:rPr>
        <w:t xml:space="preserve">- ЗПР психогенного происхождения (патологическое развитие личности по невротическому типу, психическая инфантилизация); </w:t>
      </w:r>
    </w:p>
    <w:p w:rsidR="002B7E06" w:rsidRDefault="002B7E06" w:rsidP="006E484D">
      <w:pPr>
        <w:spacing w:after="0" w:line="240" w:lineRule="auto"/>
        <w:jc w:val="center"/>
        <w:rPr>
          <w:rFonts w:ascii="Times New Roman" w:hAnsi="Times New Roman" w:cs="Times New Roman"/>
          <w:sz w:val="26"/>
          <w:szCs w:val="26"/>
        </w:rPr>
      </w:pPr>
    </w:p>
    <w:p w:rsidR="006E484D" w:rsidRPr="006E484D" w:rsidRDefault="006E484D" w:rsidP="006E484D">
      <w:pPr>
        <w:spacing w:after="0" w:line="240" w:lineRule="auto"/>
        <w:jc w:val="center"/>
        <w:rPr>
          <w:rFonts w:ascii="Times New Roman" w:hAnsi="Times New Roman"/>
          <w:b/>
          <w:sz w:val="26"/>
          <w:szCs w:val="26"/>
        </w:rPr>
      </w:pPr>
      <w:r w:rsidRPr="006E484D">
        <w:rPr>
          <w:rFonts w:ascii="Times New Roman" w:hAnsi="Times New Roman"/>
          <w:b/>
          <w:sz w:val="26"/>
          <w:szCs w:val="26"/>
        </w:rPr>
        <w:t xml:space="preserve">Возрастные психологические особенности дошкольников 5 - 6 лет </w:t>
      </w:r>
      <w:r>
        <w:rPr>
          <w:rFonts w:ascii="Times New Roman" w:hAnsi="Times New Roman"/>
          <w:b/>
          <w:sz w:val="26"/>
          <w:szCs w:val="26"/>
        </w:rPr>
        <w:t xml:space="preserve">                       </w:t>
      </w:r>
      <w:r w:rsidRPr="006E484D">
        <w:rPr>
          <w:rFonts w:ascii="Times New Roman" w:hAnsi="Times New Roman"/>
          <w:b/>
          <w:sz w:val="26"/>
          <w:szCs w:val="26"/>
        </w:rPr>
        <w:t>с задержкой психического развития.</w:t>
      </w:r>
    </w:p>
    <w:p w:rsidR="006E484D" w:rsidRPr="001615AA" w:rsidRDefault="006E484D" w:rsidP="003E32E8">
      <w:pPr>
        <w:numPr>
          <w:ilvl w:val="0"/>
          <w:numId w:val="47"/>
        </w:numPr>
        <w:spacing w:after="0" w:line="240" w:lineRule="auto"/>
        <w:contextualSpacing/>
        <w:rPr>
          <w:rFonts w:ascii="Times New Roman" w:hAnsi="Times New Roman"/>
          <w:sz w:val="26"/>
          <w:szCs w:val="26"/>
        </w:rPr>
      </w:pPr>
      <w:r w:rsidRPr="001615AA">
        <w:rPr>
          <w:rFonts w:ascii="Times New Roman" w:hAnsi="Times New Roman"/>
          <w:sz w:val="26"/>
          <w:szCs w:val="26"/>
        </w:rPr>
        <w:t>низкий уровень развития восприятия (по сравнению с нормально развивающимися сверстниками);</w:t>
      </w:r>
    </w:p>
    <w:p w:rsidR="006E484D" w:rsidRPr="001615AA" w:rsidRDefault="006E484D" w:rsidP="003E32E8">
      <w:pPr>
        <w:numPr>
          <w:ilvl w:val="0"/>
          <w:numId w:val="47"/>
        </w:numPr>
        <w:spacing w:after="0" w:line="240" w:lineRule="auto"/>
        <w:contextualSpacing/>
        <w:rPr>
          <w:rFonts w:ascii="Times New Roman" w:hAnsi="Times New Roman"/>
          <w:sz w:val="26"/>
          <w:szCs w:val="26"/>
        </w:rPr>
      </w:pPr>
      <w:r w:rsidRPr="001615AA">
        <w:rPr>
          <w:rFonts w:ascii="Times New Roman" w:hAnsi="Times New Roman"/>
          <w:sz w:val="26"/>
          <w:szCs w:val="26"/>
        </w:rPr>
        <w:t>отклонения в развитии внимания: неустойчивость, рассеянность, низкая концентрация, трудности переключения;</w:t>
      </w:r>
    </w:p>
    <w:p w:rsidR="006E484D" w:rsidRPr="001615AA" w:rsidRDefault="006E484D" w:rsidP="003E32E8">
      <w:pPr>
        <w:numPr>
          <w:ilvl w:val="0"/>
          <w:numId w:val="47"/>
        </w:numPr>
        <w:spacing w:after="0" w:line="240" w:lineRule="auto"/>
        <w:contextualSpacing/>
        <w:rPr>
          <w:rFonts w:ascii="Times New Roman" w:hAnsi="Times New Roman"/>
          <w:sz w:val="26"/>
          <w:szCs w:val="26"/>
        </w:rPr>
      </w:pPr>
      <w:r w:rsidRPr="001615AA">
        <w:rPr>
          <w:rFonts w:ascii="Times New Roman" w:hAnsi="Times New Roman"/>
          <w:sz w:val="26"/>
          <w:szCs w:val="26"/>
        </w:rPr>
        <w:t>неравномерная работоспособность;</w:t>
      </w:r>
    </w:p>
    <w:p w:rsidR="006E484D" w:rsidRPr="001615AA" w:rsidRDefault="006E484D" w:rsidP="003E32E8">
      <w:pPr>
        <w:numPr>
          <w:ilvl w:val="0"/>
          <w:numId w:val="47"/>
        </w:numPr>
        <w:spacing w:after="0" w:line="240" w:lineRule="auto"/>
        <w:contextualSpacing/>
        <w:rPr>
          <w:rFonts w:ascii="Times New Roman" w:hAnsi="Times New Roman"/>
          <w:sz w:val="26"/>
          <w:szCs w:val="26"/>
        </w:rPr>
      </w:pPr>
      <w:r w:rsidRPr="001615AA">
        <w:rPr>
          <w:rFonts w:ascii="Times New Roman" w:hAnsi="Times New Roman"/>
          <w:sz w:val="26"/>
          <w:szCs w:val="26"/>
        </w:rPr>
        <w:t>отклонения в развитии памяти: заметное преобладание наглядной памяти над словесной, большая сохранность непроизвольной памяти по сравнению с произвольной, недостаточный объём и точность запоминания;</w:t>
      </w:r>
    </w:p>
    <w:p w:rsidR="006E484D" w:rsidRPr="001615AA" w:rsidRDefault="006E484D" w:rsidP="003E32E8">
      <w:pPr>
        <w:numPr>
          <w:ilvl w:val="0"/>
          <w:numId w:val="47"/>
        </w:numPr>
        <w:spacing w:after="0" w:line="240" w:lineRule="auto"/>
        <w:contextualSpacing/>
        <w:rPr>
          <w:rFonts w:ascii="Times New Roman" w:hAnsi="Times New Roman"/>
          <w:sz w:val="26"/>
          <w:szCs w:val="26"/>
        </w:rPr>
      </w:pPr>
      <w:r w:rsidRPr="001615AA">
        <w:rPr>
          <w:rFonts w:ascii="Times New Roman" w:hAnsi="Times New Roman"/>
          <w:sz w:val="26"/>
          <w:szCs w:val="26"/>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6E484D" w:rsidRPr="001615AA" w:rsidRDefault="006E484D" w:rsidP="003E32E8">
      <w:pPr>
        <w:numPr>
          <w:ilvl w:val="0"/>
          <w:numId w:val="47"/>
        </w:numPr>
        <w:spacing w:after="0" w:line="240" w:lineRule="auto"/>
        <w:contextualSpacing/>
        <w:rPr>
          <w:rFonts w:ascii="Times New Roman" w:hAnsi="Times New Roman"/>
          <w:sz w:val="26"/>
          <w:szCs w:val="26"/>
        </w:rPr>
      </w:pPr>
      <w:r w:rsidRPr="001615AA">
        <w:rPr>
          <w:rFonts w:ascii="Times New Roman" w:hAnsi="Times New Roman"/>
          <w:sz w:val="26"/>
          <w:szCs w:val="26"/>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6E484D" w:rsidRPr="001615AA" w:rsidRDefault="006E484D" w:rsidP="003E32E8">
      <w:pPr>
        <w:numPr>
          <w:ilvl w:val="0"/>
          <w:numId w:val="47"/>
        </w:numPr>
        <w:spacing w:after="0" w:line="240" w:lineRule="auto"/>
        <w:contextualSpacing/>
        <w:rPr>
          <w:rFonts w:ascii="Times New Roman" w:hAnsi="Times New Roman"/>
          <w:sz w:val="26"/>
          <w:szCs w:val="26"/>
        </w:rPr>
      </w:pPr>
      <w:r w:rsidRPr="001615AA">
        <w:rPr>
          <w:rFonts w:ascii="Times New Roman" w:hAnsi="Times New Roman"/>
          <w:sz w:val="26"/>
          <w:szCs w:val="26"/>
        </w:rPr>
        <w:t>снижена потребность в общении как со сверстниками, так и со взрослыми.</w:t>
      </w:r>
    </w:p>
    <w:p w:rsidR="006E484D" w:rsidRPr="001615AA" w:rsidRDefault="006E484D" w:rsidP="003E32E8">
      <w:pPr>
        <w:numPr>
          <w:ilvl w:val="0"/>
          <w:numId w:val="47"/>
        </w:numPr>
        <w:spacing w:after="0" w:line="240" w:lineRule="auto"/>
        <w:contextualSpacing/>
        <w:rPr>
          <w:rFonts w:ascii="Times New Roman" w:hAnsi="Times New Roman"/>
          <w:sz w:val="26"/>
          <w:szCs w:val="26"/>
        </w:rPr>
      </w:pPr>
      <w:r w:rsidRPr="001615AA">
        <w:rPr>
          <w:rFonts w:ascii="Times New Roman" w:hAnsi="Times New Roman"/>
          <w:sz w:val="26"/>
          <w:szCs w:val="26"/>
        </w:rPr>
        <w:t>нарушения речи: одни используют довербальные средства общения, другие пользуются простой фразой, аграмматичной, структурно нарушенной;</w:t>
      </w:r>
    </w:p>
    <w:p w:rsidR="006E484D" w:rsidRPr="001615AA" w:rsidRDefault="006E484D" w:rsidP="006E484D">
      <w:pPr>
        <w:spacing w:after="0" w:line="240" w:lineRule="auto"/>
        <w:rPr>
          <w:rFonts w:ascii="Times New Roman" w:hAnsi="Times New Roman"/>
          <w:sz w:val="26"/>
          <w:szCs w:val="26"/>
        </w:rPr>
      </w:pPr>
    </w:p>
    <w:p w:rsidR="006E484D" w:rsidRPr="006E484D" w:rsidRDefault="006E484D" w:rsidP="006E484D">
      <w:pPr>
        <w:spacing w:after="0" w:line="240" w:lineRule="auto"/>
        <w:ind w:left="284"/>
        <w:jc w:val="center"/>
        <w:rPr>
          <w:rFonts w:ascii="Times New Roman" w:hAnsi="Times New Roman"/>
          <w:b/>
          <w:sz w:val="26"/>
          <w:szCs w:val="26"/>
          <w:lang w:eastAsia="ru-RU"/>
        </w:rPr>
      </w:pPr>
      <w:r w:rsidRPr="006E484D">
        <w:rPr>
          <w:rFonts w:ascii="Times New Roman" w:hAnsi="Times New Roman"/>
          <w:b/>
          <w:sz w:val="26"/>
          <w:szCs w:val="26"/>
          <w:lang w:eastAsia="ru-RU"/>
        </w:rPr>
        <w:t>Возрастные психологические особенности дошкольников 6 – 7 лет</w:t>
      </w:r>
      <w:r>
        <w:rPr>
          <w:rFonts w:ascii="Times New Roman" w:hAnsi="Times New Roman"/>
          <w:b/>
          <w:sz w:val="26"/>
          <w:szCs w:val="26"/>
          <w:lang w:eastAsia="ru-RU"/>
        </w:rPr>
        <w:t xml:space="preserve">                 </w:t>
      </w:r>
      <w:r w:rsidRPr="006E484D">
        <w:rPr>
          <w:rFonts w:ascii="Times New Roman" w:hAnsi="Times New Roman"/>
          <w:b/>
          <w:sz w:val="26"/>
          <w:szCs w:val="26"/>
          <w:lang w:eastAsia="ru-RU"/>
        </w:rPr>
        <w:t xml:space="preserve"> с задержкой психического развития.</w:t>
      </w:r>
    </w:p>
    <w:p w:rsidR="006E484D" w:rsidRPr="001615AA" w:rsidRDefault="006E484D" w:rsidP="003E32E8">
      <w:pPr>
        <w:numPr>
          <w:ilvl w:val="0"/>
          <w:numId w:val="48"/>
        </w:numPr>
        <w:spacing w:after="0" w:line="240" w:lineRule="auto"/>
        <w:rPr>
          <w:rFonts w:ascii="Times New Roman" w:hAnsi="Times New Roman"/>
          <w:sz w:val="26"/>
          <w:szCs w:val="26"/>
          <w:lang w:eastAsia="ru-RU"/>
        </w:rPr>
      </w:pPr>
      <w:r w:rsidRPr="001615AA">
        <w:rPr>
          <w:rFonts w:ascii="Times New Roman" w:hAnsi="Times New Roman"/>
          <w:sz w:val="26"/>
          <w:szCs w:val="26"/>
          <w:lang w:eastAsia="ru-RU"/>
        </w:rPr>
        <w:t>ослаблено здоровье и отмечается сниженный уровень физического и психофизического развития;</w:t>
      </w:r>
    </w:p>
    <w:p w:rsidR="006E484D" w:rsidRPr="001615AA" w:rsidRDefault="006E484D" w:rsidP="003E32E8">
      <w:pPr>
        <w:numPr>
          <w:ilvl w:val="0"/>
          <w:numId w:val="48"/>
        </w:numPr>
        <w:spacing w:after="0" w:line="240" w:lineRule="auto"/>
        <w:contextualSpacing/>
        <w:rPr>
          <w:rFonts w:ascii="Times New Roman" w:hAnsi="Times New Roman"/>
          <w:sz w:val="26"/>
          <w:szCs w:val="26"/>
        </w:rPr>
      </w:pPr>
      <w:r w:rsidRPr="001615AA">
        <w:rPr>
          <w:rFonts w:ascii="Times New Roman" w:hAnsi="Times New Roman"/>
          <w:sz w:val="26"/>
          <w:szCs w:val="26"/>
        </w:rPr>
        <w:t>несформирована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6E484D" w:rsidRPr="001615AA" w:rsidRDefault="006E484D" w:rsidP="003E32E8">
      <w:pPr>
        <w:numPr>
          <w:ilvl w:val="0"/>
          <w:numId w:val="48"/>
        </w:numPr>
        <w:spacing w:after="0" w:line="240" w:lineRule="auto"/>
        <w:contextualSpacing/>
        <w:rPr>
          <w:rFonts w:ascii="Times New Roman" w:hAnsi="Times New Roman"/>
          <w:sz w:val="26"/>
          <w:szCs w:val="26"/>
        </w:rPr>
      </w:pPr>
      <w:r w:rsidRPr="001615AA">
        <w:rPr>
          <w:rFonts w:ascii="Times New Roman" w:hAnsi="Times New Roman"/>
          <w:sz w:val="26"/>
          <w:szCs w:val="26"/>
        </w:rPr>
        <w:t>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w:t>
      </w:r>
    </w:p>
    <w:p w:rsidR="006E484D" w:rsidRPr="001615AA" w:rsidRDefault="006E484D" w:rsidP="003E32E8">
      <w:pPr>
        <w:numPr>
          <w:ilvl w:val="0"/>
          <w:numId w:val="48"/>
        </w:numPr>
        <w:spacing w:after="0" w:line="240" w:lineRule="auto"/>
        <w:rPr>
          <w:rFonts w:ascii="Times New Roman" w:hAnsi="Times New Roman"/>
          <w:sz w:val="26"/>
          <w:szCs w:val="26"/>
          <w:lang w:eastAsia="ru-RU"/>
        </w:rPr>
      </w:pPr>
      <w:r w:rsidRPr="001615AA">
        <w:rPr>
          <w:rFonts w:ascii="Times New Roman" w:hAnsi="Times New Roman"/>
          <w:sz w:val="26"/>
          <w:szCs w:val="26"/>
          <w:lang w:eastAsia="ru-RU"/>
        </w:rPr>
        <w:t>несформированны все структурные компоненты учебной деятельности;</w:t>
      </w:r>
    </w:p>
    <w:p w:rsidR="006E484D" w:rsidRPr="001615AA" w:rsidRDefault="006E484D" w:rsidP="003E32E8">
      <w:pPr>
        <w:numPr>
          <w:ilvl w:val="0"/>
          <w:numId w:val="48"/>
        </w:numPr>
        <w:spacing w:after="0" w:line="240" w:lineRule="auto"/>
        <w:rPr>
          <w:rFonts w:ascii="Times New Roman" w:hAnsi="Times New Roman"/>
          <w:sz w:val="26"/>
          <w:szCs w:val="26"/>
          <w:lang w:eastAsia="ru-RU"/>
        </w:rPr>
      </w:pPr>
      <w:r w:rsidRPr="001615AA">
        <w:rPr>
          <w:rFonts w:ascii="Times New Roman" w:hAnsi="Times New Roman"/>
          <w:sz w:val="26"/>
          <w:szCs w:val="26"/>
          <w:lang w:eastAsia="ru-RU"/>
        </w:rPr>
        <w:lastRenderedPageBreak/>
        <w:t>испытывают трудности при выполнении заданий, связанных на развитие мелкой моторики;</w:t>
      </w:r>
    </w:p>
    <w:p w:rsidR="006E484D" w:rsidRPr="001615AA" w:rsidRDefault="006E484D" w:rsidP="003E32E8">
      <w:pPr>
        <w:numPr>
          <w:ilvl w:val="0"/>
          <w:numId w:val="49"/>
        </w:numPr>
        <w:spacing w:after="0" w:line="240" w:lineRule="auto"/>
        <w:rPr>
          <w:rFonts w:ascii="Times New Roman" w:hAnsi="Times New Roman"/>
          <w:sz w:val="26"/>
          <w:szCs w:val="26"/>
          <w:lang w:eastAsia="ru-RU"/>
        </w:rPr>
      </w:pPr>
      <w:r w:rsidRPr="001615AA">
        <w:rPr>
          <w:rFonts w:ascii="Times New Roman" w:hAnsi="Times New Roman"/>
          <w:sz w:val="26"/>
          <w:szCs w:val="26"/>
          <w:lang w:eastAsia="ru-RU"/>
        </w:rPr>
        <w:t>непроизвольное внимание развито значительно лучше, чем произвольное;</w:t>
      </w:r>
    </w:p>
    <w:p w:rsidR="006E484D" w:rsidRPr="001615AA" w:rsidRDefault="006E484D" w:rsidP="003E32E8">
      <w:pPr>
        <w:numPr>
          <w:ilvl w:val="0"/>
          <w:numId w:val="49"/>
        </w:numPr>
        <w:spacing w:after="0" w:line="240" w:lineRule="auto"/>
        <w:rPr>
          <w:rFonts w:ascii="Times New Roman" w:hAnsi="Times New Roman"/>
          <w:sz w:val="26"/>
          <w:szCs w:val="26"/>
          <w:lang w:eastAsia="ru-RU"/>
        </w:rPr>
      </w:pPr>
      <w:r w:rsidRPr="001615AA">
        <w:rPr>
          <w:rFonts w:ascii="Times New Roman" w:hAnsi="Times New Roman"/>
          <w:sz w:val="26"/>
          <w:szCs w:val="26"/>
          <w:lang w:eastAsia="ru-RU"/>
        </w:rPr>
        <w:t>несоответствие между уровнем наглядно действенных операций и словесно-логического мышления;</w:t>
      </w:r>
    </w:p>
    <w:p w:rsidR="00507824" w:rsidRDefault="006E484D" w:rsidP="003E32E8">
      <w:pPr>
        <w:numPr>
          <w:ilvl w:val="0"/>
          <w:numId w:val="49"/>
        </w:numPr>
        <w:spacing w:after="0" w:line="240" w:lineRule="auto"/>
        <w:rPr>
          <w:rFonts w:ascii="Times New Roman" w:hAnsi="Times New Roman"/>
          <w:sz w:val="26"/>
          <w:szCs w:val="26"/>
          <w:lang w:eastAsia="ru-RU"/>
        </w:rPr>
      </w:pPr>
      <w:r w:rsidRPr="001615AA">
        <w:rPr>
          <w:rFonts w:ascii="Times New Roman" w:hAnsi="Times New Roman"/>
          <w:sz w:val="26"/>
          <w:szCs w:val="26"/>
          <w:lang w:eastAsia="ru-RU"/>
        </w:rPr>
        <w:t>могут быть нарушены эмоциональные контакты с близкими взрослыми, дети слабо ориентируются в нравственно-этических нормах поведения.</w:t>
      </w:r>
    </w:p>
    <w:p w:rsidR="006E484D" w:rsidRPr="006E484D" w:rsidRDefault="006E484D" w:rsidP="002B7E06">
      <w:pPr>
        <w:spacing w:after="0" w:line="240" w:lineRule="auto"/>
        <w:ind w:left="720"/>
        <w:rPr>
          <w:rFonts w:ascii="Times New Roman" w:hAnsi="Times New Roman"/>
          <w:sz w:val="26"/>
          <w:szCs w:val="26"/>
          <w:lang w:eastAsia="ru-RU"/>
        </w:rPr>
      </w:pPr>
    </w:p>
    <w:p w:rsidR="00507824" w:rsidRDefault="00507824" w:rsidP="006E484D">
      <w:pPr>
        <w:spacing w:after="0" w:line="240" w:lineRule="auto"/>
        <w:ind w:firstLine="720"/>
        <w:jc w:val="center"/>
        <w:rPr>
          <w:rFonts w:ascii="Times New Roman" w:hAnsi="Times New Roman" w:cs="Times New Roman"/>
          <w:b/>
          <w:bCs/>
          <w:sz w:val="26"/>
          <w:szCs w:val="26"/>
        </w:rPr>
      </w:pPr>
      <w:r w:rsidRPr="00C209E0">
        <w:rPr>
          <w:rFonts w:ascii="Times New Roman" w:hAnsi="Times New Roman" w:cs="Times New Roman"/>
          <w:b/>
          <w:bCs/>
          <w:sz w:val="26"/>
          <w:szCs w:val="26"/>
        </w:rPr>
        <w:t xml:space="preserve">1.2 Планируемые результаты освоения детьми </w:t>
      </w:r>
      <w:r w:rsidR="006E484D">
        <w:rPr>
          <w:rFonts w:ascii="Times New Roman" w:hAnsi="Times New Roman" w:cs="Times New Roman"/>
          <w:b/>
          <w:bCs/>
          <w:sz w:val="26"/>
          <w:szCs w:val="26"/>
        </w:rPr>
        <w:t>П</w:t>
      </w:r>
      <w:r w:rsidRPr="00C209E0">
        <w:rPr>
          <w:rFonts w:ascii="Times New Roman" w:hAnsi="Times New Roman" w:cs="Times New Roman"/>
          <w:b/>
          <w:bCs/>
          <w:sz w:val="26"/>
          <w:szCs w:val="26"/>
        </w:rPr>
        <w:t>рограммы.</w:t>
      </w:r>
    </w:p>
    <w:p w:rsidR="00507824" w:rsidRDefault="00507824" w:rsidP="00E2115E">
      <w:pPr>
        <w:spacing w:after="0" w:line="240" w:lineRule="auto"/>
        <w:ind w:firstLine="720"/>
        <w:rPr>
          <w:rFonts w:ascii="Times New Roman" w:hAnsi="Times New Roman" w:cs="Times New Roman"/>
          <w:b/>
          <w:bCs/>
          <w:sz w:val="26"/>
          <w:szCs w:val="26"/>
        </w:rPr>
      </w:pPr>
    </w:p>
    <w:p w:rsidR="00507824" w:rsidRPr="00E06FFD" w:rsidRDefault="00507824" w:rsidP="00E06FFD">
      <w:pPr>
        <w:spacing w:after="0" w:line="240" w:lineRule="auto"/>
        <w:ind w:left="-142" w:firstLine="709"/>
        <w:jc w:val="center"/>
        <w:rPr>
          <w:rFonts w:ascii="Times New Roman" w:hAnsi="Times New Roman" w:cs="Times New Roman"/>
          <w:b/>
          <w:bCs/>
          <w:sz w:val="26"/>
          <w:szCs w:val="26"/>
        </w:rPr>
      </w:pPr>
      <w:r w:rsidRPr="00E06FFD">
        <w:rPr>
          <w:rFonts w:ascii="Times New Roman" w:hAnsi="Times New Roman" w:cs="Times New Roman"/>
          <w:b/>
          <w:bCs/>
          <w:sz w:val="26"/>
          <w:szCs w:val="26"/>
        </w:rPr>
        <w:t>Целевые ориентиры дошкольного образования, сформулированные в ФГОС дошкольного образования</w:t>
      </w:r>
      <w:r>
        <w:rPr>
          <w:rFonts w:ascii="Times New Roman" w:hAnsi="Times New Roman" w:cs="Times New Roman"/>
          <w:b/>
          <w:bCs/>
          <w:sz w:val="26"/>
          <w:szCs w:val="26"/>
        </w:rPr>
        <w:t>.</w:t>
      </w:r>
    </w:p>
    <w:p w:rsidR="00507824" w:rsidRPr="00E06FFD" w:rsidRDefault="00507824" w:rsidP="00E06FFD">
      <w:pPr>
        <w:shd w:val="clear" w:color="auto" w:fill="FFFFFF"/>
        <w:spacing w:after="0" w:line="240" w:lineRule="auto"/>
        <w:ind w:firstLine="709"/>
        <w:rPr>
          <w:rFonts w:ascii="Times New Roman" w:hAnsi="Times New Roman" w:cs="Times New Roman"/>
          <w:color w:val="000000"/>
          <w:sz w:val="26"/>
          <w:szCs w:val="26"/>
        </w:rPr>
      </w:pPr>
      <w:r w:rsidRPr="00E06FFD">
        <w:rPr>
          <w:rFonts w:ascii="Times New Roman" w:hAnsi="Times New Roman" w:cs="Times New Roman"/>
          <w:color w:val="000000"/>
          <w:sz w:val="26"/>
          <w:szCs w:val="26"/>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07824" w:rsidRPr="00E06FFD" w:rsidRDefault="00507824" w:rsidP="00E06FFD">
      <w:pPr>
        <w:shd w:val="clear" w:color="auto" w:fill="FFFFFF"/>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E06FFD">
        <w:rPr>
          <w:rFonts w:ascii="Times New Roman" w:hAnsi="Times New Roman" w:cs="Times New Roman"/>
          <w:color w:val="000000"/>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07824" w:rsidRPr="00C1138B" w:rsidRDefault="00507824" w:rsidP="00C1138B">
      <w:pPr>
        <w:shd w:val="clear" w:color="auto" w:fill="FFFFFF"/>
        <w:spacing w:after="0" w:line="240" w:lineRule="auto"/>
        <w:ind w:firstLine="709"/>
        <w:rPr>
          <w:rFonts w:ascii="Times New Roman" w:hAnsi="Times New Roman" w:cs="Times New Roman"/>
          <w:color w:val="000000"/>
          <w:sz w:val="26"/>
          <w:szCs w:val="26"/>
        </w:rPr>
      </w:pPr>
      <w:r w:rsidRPr="00E06FFD">
        <w:rPr>
          <w:rFonts w:ascii="Times New Roman" w:hAnsi="Times New Roman" w:cs="Times New Roman"/>
          <w:color w:val="000000"/>
          <w:sz w:val="26"/>
          <w:szCs w:val="26"/>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1791D" w:rsidRPr="00D1791D" w:rsidRDefault="00D1791D" w:rsidP="00D1791D">
      <w:pPr>
        <w:pStyle w:val="a3"/>
        <w:spacing w:line="240" w:lineRule="auto"/>
        <w:ind w:left="375"/>
        <w:jc w:val="center"/>
        <w:rPr>
          <w:rFonts w:ascii="Times New Roman" w:hAnsi="Times New Roman"/>
          <w:b/>
          <w:sz w:val="26"/>
          <w:szCs w:val="26"/>
        </w:rPr>
      </w:pPr>
      <w:r w:rsidRPr="00D1791D">
        <w:rPr>
          <w:rFonts w:ascii="Times New Roman" w:hAnsi="Times New Roman"/>
          <w:b/>
          <w:sz w:val="26"/>
          <w:szCs w:val="26"/>
        </w:rPr>
        <w:t>В старшей группе (</w:t>
      </w:r>
      <w:r w:rsidR="00C1138B">
        <w:rPr>
          <w:rFonts w:ascii="Times New Roman" w:hAnsi="Times New Roman"/>
          <w:b/>
          <w:sz w:val="26"/>
          <w:szCs w:val="26"/>
        </w:rPr>
        <w:t>5-</w:t>
      </w:r>
      <w:r w:rsidRPr="00D1791D">
        <w:rPr>
          <w:rFonts w:ascii="Times New Roman" w:hAnsi="Times New Roman"/>
          <w:b/>
          <w:sz w:val="26"/>
          <w:szCs w:val="26"/>
        </w:rPr>
        <w:t>6лет):</w:t>
      </w:r>
    </w:p>
    <w:p w:rsidR="00D1791D" w:rsidRPr="001615AA" w:rsidRDefault="00D1791D" w:rsidP="003E32E8">
      <w:pPr>
        <w:pStyle w:val="a3"/>
        <w:numPr>
          <w:ilvl w:val="0"/>
          <w:numId w:val="51"/>
        </w:numPr>
        <w:spacing w:after="0" w:line="240" w:lineRule="auto"/>
        <w:ind w:left="284" w:hanging="357"/>
        <w:contextualSpacing/>
        <w:rPr>
          <w:rFonts w:ascii="Times New Roman" w:hAnsi="Times New Roman"/>
          <w:sz w:val="26"/>
          <w:szCs w:val="26"/>
        </w:rPr>
      </w:pPr>
      <w:r w:rsidRPr="001615AA">
        <w:rPr>
          <w:rFonts w:ascii="Times New Roman" w:hAnsi="Times New Roman"/>
          <w:sz w:val="26"/>
          <w:szCs w:val="26"/>
        </w:rPr>
        <w:t>Различает и называет части предметов, качества, особенности поверхности, некоторые материалы и их свойства. Понимает обобщённые слова. Правильно произносит каждое слово в предложении, чётко проговаривает окончания в словах, правильно согласовывает сущ. с прилагательными и числительными; понимает значение предлогов и слов, выражающих пространственные отношения предметов (верх-низ, правое - левое, спереди - сзади). Умеет составлять рассказы-описания любимых игрушек, рассказы по сюжетной картине, понимает позу, настроение персонажей, изображённых на картине.</w:t>
      </w:r>
    </w:p>
    <w:p w:rsidR="00D1791D" w:rsidRPr="001615AA" w:rsidRDefault="00D1791D" w:rsidP="003E32E8">
      <w:pPr>
        <w:pStyle w:val="a3"/>
        <w:numPr>
          <w:ilvl w:val="0"/>
          <w:numId w:val="51"/>
        </w:numPr>
        <w:spacing w:after="0" w:line="240" w:lineRule="auto"/>
        <w:ind w:left="284" w:hanging="357"/>
        <w:contextualSpacing/>
        <w:rPr>
          <w:rFonts w:ascii="Times New Roman" w:hAnsi="Times New Roman"/>
          <w:sz w:val="26"/>
          <w:szCs w:val="26"/>
        </w:rPr>
      </w:pPr>
      <w:r w:rsidRPr="001615AA">
        <w:rPr>
          <w:rFonts w:ascii="Times New Roman" w:hAnsi="Times New Roman"/>
          <w:sz w:val="26"/>
          <w:szCs w:val="26"/>
        </w:rPr>
        <w:t xml:space="preserve">Составляет группы из однородных предметов и выделяет из них отдельные предметы. Различает понятия «много, один, по одному, ни одного. Знает размер предметов большой-маленький, высокий-низкий, длинный-короткий, толстый-тонкий; владеет способами  сравнения- приложения, наложения, составляет группы из предметов по заданным свойствам. Различает круг, треугольник, квадрат. Умеет сравнивать предметы по размеру, цвету, форме; сравнивает две </w:t>
      </w:r>
      <w:r w:rsidRPr="001615AA">
        <w:rPr>
          <w:rFonts w:ascii="Times New Roman" w:hAnsi="Times New Roman"/>
          <w:sz w:val="26"/>
          <w:szCs w:val="26"/>
        </w:rPr>
        <w:lastRenderedPageBreak/>
        <w:t>группы предметов  и выясняет где предметов больше, меньше, различает верх, низ левую, правую часть, середину. Понимает смысл слов: между, за, перед, раньше, позже, знает  части суток, их последовательность</w:t>
      </w:r>
    </w:p>
    <w:p w:rsidR="00D1791D" w:rsidRPr="001615AA" w:rsidRDefault="00D1791D" w:rsidP="003E32E8">
      <w:pPr>
        <w:pStyle w:val="a3"/>
        <w:numPr>
          <w:ilvl w:val="0"/>
          <w:numId w:val="50"/>
        </w:numPr>
        <w:shd w:val="clear" w:color="auto" w:fill="FFFFFF"/>
        <w:spacing w:after="0" w:line="240" w:lineRule="auto"/>
        <w:ind w:left="284" w:hanging="357"/>
        <w:contextualSpacing/>
        <w:rPr>
          <w:rFonts w:ascii="Times New Roman" w:hAnsi="Times New Roman"/>
          <w:sz w:val="26"/>
          <w:szCs w:val="26"/>
        </w:rPr>
      </w:pPr>
      <w:r w:rsidRPr="001615AA">
        <w:rPr>
          <w:rFonts w:ascii="Times New Roman" w:hAnsi="Times New Roman"/>
          <w:sz w:val="26"/>
          <w:szCs w:val="26"/>
        </w:rPr>
        <w:t>Может назвать любимую сказку, рассказывает наизусть небольшие потешки, стихотворения, рассматривает иллюстрированные издания детских книг, проявляет интерес к ним. Отвечает на вопросы по содержанию прочитанного, Различает жанры литературных произведений.</w:t>
      </w:r>
    </w:p>
    <w:p w:rsidR="00D1791D" w:rsidRPr="001615AA" w:rsidRDefault="00D1791D" w:rsidP="00D1791D">
      <w:pPr>
        <w:pStyle w:val="a3"/>
        <w:shd w:val="clear" w:color="auto" w:fill="FFFFFF"/>
        <w:spacing w:after="0" w:line="240" w:lineRule="auto"/>
        <w:ind w:left="284"/>
        <w:rPr>
          <w:rFonts w:ascii="Times New Roman" w:hAnsi="Times New Roman"/>
          <w:sz w:val="26"/>
          <w:szCs w:val="26"/>
        </w:rPr>
      </w:pPr>
    </w:p>
    <w:p w:rsidR="00D1791D" w:rsidRPr="00D1791D" w:rsidRDefault="00D1791D" w:rsidP="00D1791D">
      <w:pPr>
        <w:shd w:val="clear" w:color="auto" w:fill="FFFFFF"/>
        <w:spacing w:after="0" w:line="240" w:lineRule="auto"/>
        <w:ind w:left="284"/>
        <w:jc w:val="center"/>
        <w:rPr>
          <w:rFonts w:ascii="Times New Roman" w:hAnsi="Times New Roman"/>
          <w:b/>
          <w:sz w:val="26"/>
          <w:szCs w:val="26"/>
        </w:rPr>
      </w:pPr>
      <w:r w:rsidRPr="00D1791D">
        <w:rPr>
          <w:rFonts w:ascii="Times New Roman" w:hAnsi="Times New Roman"/>
          <w:b/>
          <w:sz w:val="26"/>
          <w:szCs w:val="26"/>
        </w:rPr>
        <w:t>В подготовительной группе (</w:t>
      </w:r>
      <w:r w:rsidR="00C1138B">
        <w:rPr>
          <w:rFonts w:ascii="Times New Roman" w:hAnsi="Times New Roman"/>
          <w:b/>
          <w:sz w:val="26"/>
          <w:szCs w:val="26"/>
        </w:rPr>
        <w:t>6-</w:t>
      </w:r>
      <w:r w:rsidRPr="00D1791D">
        <w:rPr>
          <w:rFonts w:ascii="Times New Roman" w:hAnsi="Times New Roman"/>
          <w:b/>
          <w:sz w:val="26"/>
          <w:szCs w:val="26"/>
        </w:rPr>
        <w:t>7лет):</w:t>
      </w:r>
    </w:p>
    <w:p w:rsidR="00D1791D" w:rsidRPr="001615AA" w:rsidRDefault="00D1791D" w:rsidP="003E32E8">
      <w:pPr>
        <w:pStyle w:val="a3"/>
        <w:numPr>
          <w:ilvl w:val="0"/>
          <w:numId w:val="50"/>
        </w:numPr>
        <w:spacing w:after="0" w:line="240" w:lineRule="auto"/>
        <w:ind w:left="284" w:hanging="357"/>
        <w:contextualSpacing/>
        <w:rPr>
          <w:rStyle w:val="FontStyle68"/>
          <w:sz w:val="26"/>
          <w:szCs w:val="26"/>
        </w:rPr>
      </w:pPr>
      <w:r w:rsidRPr="001615AA">
        <w:rPr>
          <w:rFonts w:ascii="Times New Roman" w:hAnsi="Times New Roman"/>
          <w:sz w:val="26"/>
          <w:szCs w:val="26"/>
        </w:rPr>
        <w:t xml:space="preserve">Различает и называет части предметов, качества, особенности поверхности, некоторые материалы и их свойства. Понимает обобщённые слова. Использует в речи антонимы и синонимы. </w:t>
      </w:r>
      <w:r w:rsidRPr="001615AA">
        <w:rPr>
          <w:rStyle w:val="FontStyle68"/>
          <w:sz w:val="26"/>
          <w:szCs w:val="26"/>
        </w:rPr>
        <w:t>Строит высказывание из трех-четырех предложений, правильно согласовывает существительные с прилагательными и числительными в роде, числе и падеже. Сочиняет коллективные рассказы по сюжетной картине и серии последовательных картин даёт описания деревьев, животных, сезонных явлений и т.д.</w:t>
      </w:r>
    </w:p>
    <w:p w:rsidR="00D1791D" w:rsidRPr="001615AA" w:rsidRDefault="00D1791D" w:rsidP="003E32E8">
      <w:pPr>
        <w:pStyle w:val="a3"/>
        <w:numPr>
          <w:ilvl w:val="0"/>
          <w:numId w:val="50"/>
        </w:numPr>
        <w:shd w:val="clear" w:color="auto" w:fill="FFFFFF"/>
        <w:spacing w:after="0" w:line="240" w:lineRule="auto"/>
        <w:ind w:left="284" w:right="5" w:hanging="357"/>
        <w:contextualSpacing/>
        <w:rPr>
          <w:rFonts w:ascii="Times New Roman" w:hAnsi="Times New Roman"/>
          <w:sz w:val="26"/>
          <w:szCs w:val="26"/>
        </w:rPr>
      </w:pPr>
      <w:r w:rsidRPr="001615AA">
        <w:rPr>
          <w:rStyle w:val="FontStyle68"/>
          <w:sz w:val="26"/>
          <w:szCs w:val="26"/>
        </w:rPr>
        <w:t>Владеет  счетом  предметов в различном направлении и простран</w:t>
      </w:r>
      <w:r w:rsidRPr="001615AA">
        <w:rPr>
          <w:rStyle w:val="FontStyle68"/>
          <w:sz w:val="26"/>
          <w:szCs w:val="26"/>
        </w:rPr>
        <w:softHyphen/>
        <w:t xml:space="preserve">ственном расположении (до 10). Пересчитывает и отсчитывает предметы по одному с названием итога: «Сколько всего?», «Сколько осталось?». </w:t>
      </w:r>
      <w:r w:rsidRPr="001615AA">
        <w:rPr>
          <w:rFonts w:ascii="Times New Roman" w:hAnsi="Times New Roman"/>
          <w:sz w:val="26"/>
          <w:szCs w:val="26"/>
        </w:rPr>
        <w:t>Знает размер предметов большой-маленький, высокий-низкий, длинный-короткий, толстый-тонкий. Различает круг, треугольник, квадрат, прямоугольник, овал, пятиугольник. Умеет сравнивать две группы предметов методом приложения   и  наложения.  Использует понятия: столько же, равно, одинаково, больше, меньше, один, пара. Ориентируется в  тетради, понимает смысл слов: около, рядом,  между, за, перед. Знает  части суток, дни недели и их последовательность.</w:t>
      </w:r>
    </w:p>
    <w:p w:rsidR="00D1791D" w:rsidRPr="001615AA" w:rsidRDefault="00D1791D" w:rsidP="003E32E8">
      <w:pPr>
        <w:pStyle w:val="a3"/>
        <w:numPr>
          <w:ilvl w:val="0"/>
          <w:numId w:val="50"/>
        </w:numPr>
        <w:shd w:val="clear" w:color="auto" w:fill="FFFFFF"/>
        <w:spacing w:after="0" w:line="240" w:lineRule="auto"/>
        <w:ind w:left="284" w:right="5" w:hanging="357"/>
        <w:contextualSpacing/>
        <w:rPr>
          <w:rFonts w:ascii="Times New Roman" w:hAnsi="Times New Roman"/>
          <w:sz w:val="26"/>
          <w:szCs w:val="26"/>
        </w:rPr>
      </w:pPr>
      <w:r w:rsidRPr="001615AA">
        <w:rPr>
          <w:rFonts w:ascii="Times New Roman" w:hAnsi="Times New Roman"/>
          <w:spacing w:val="-1"/>
          <w:sz w:val="26"/>
          <w:szCs w:val="26"/>
        </w:rPr>
        <w:t xml:space="preserve">Знает 2—3 программных стихотворения, </w:t>
      </w:r>
      <w:r w:rsidRPr="001615AA">
        <w:rPr>
          <w:rFonts w:ascii="Times New Roman" w:hAnsi="Times New Roman"/>
          <w:sz w:val="26"/>
          <w:szCs w:val="26"/>
        </w:rPr>
        <w:t>2—3 считалки, 2-3 загадки. Называет жанр произведения, Самостоятельно или с помощью передаёт содержание литературных текстов.</w:t>
      </w:r>
    </w:p>
    <w:p w:rsidR="00507824" w:rsidRPr="0082781D" w:rsidRDefault="00507824" w:rsidP="00D1791D">
      <w:pPr>
        <w:widowControl w:val="0"/>
        <w:shd w:val="clear" w:color="auto" w:fill="FFFFFF"/>
        <w:suppressAutoHyphens/>
        <w:spacing w:after="0" w:line="240" w:lineRule="auto"/>
        <w:rPr>
          <w:rFonts w:ascii="Times New Roman" w:hAnsi="Times New Roman" w:cs="Times New Roman"/>
          <w:color w:val="000000"/>
          <w:sz w:val="26"/>
          <w:szCs w:val="26"/>
          <w:shd w:val="clear" w:color="auto" w:fill="FFFFFF"/>
        </w:rPr>
      </w:pPr>
    </w:p>
    <w:p w:rsidR="00507824" w:rsidRPr="00C209E0" w:rsidRDefault="00507824" w:rsidP="006D1E6A">
      <w:pPr>
        <w:tabs>
          <w:tab w:val="left" w:pos="0"/>
          <w:tab w:val="left" w:pos="1080"/>
        </w:tabs>
        <w:suppressAutoHyphens/>
        <w:spacing w:after="0" w:line="240" w:lineRule="auto"/>
        <w:jc w:val="left"/>
        <w:rPr>
          <w:rFonts w:ascii="Times New Roman" w:hAnsi="Times New Roman" w:cs="Times New Roman"/>
          <w:sz w:val="26"/>
          <w:szCs w:val="26"/>
        </w:rPr>
      </w:pPr>
    </w:p>
    <w:p w:rsidR="00507824" w:rsidRDefault="0056561E" w:rsidP="006D1E6A">
      <w:pPr>
        <w:tabs>
          <w:tab w:val="left" w:pos="0"/>
          <w:tab w:val="left" w:pos="1080"/>
        </w:tabs>
        <w:suppressAutoHyphen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2. </w:t>
      </w:r>
      <w:r w:rsidR="00507824">
        <w:rPr>
          <w:rFonts w:ascii="Times New Roman" w:hAnsi="Times New Roman" w:cs="Times New Roman"/>
          <w:b/>
          <w:bCs/>
          <w:sz w:val="26"/>
          <w:szCs w:val="26"/>
        </w:rPr>
        <w:t>Содержательный раздел</w:t>
      </w:r>
    </w:p>
    <w:p w:rsidR="00507824" w:rsidRPr="00C209E0" w:rsidRDefault="00507824" w:rsidP="006D1E6A">
      <w:pPr>
        <w:tabs>
          <w:tab w:val="left" w:pos="0"/>
          <w:tab w:val="left" w:pos="1080"/>
        </w:tabs>
        <w:suppressAutoHyphens/>
        <w:spacing w:after="0" w:line="240" w:lineRule="auto"/>
        <w:jc w:val="center"/>
        <w:rPr>
          <w:rFonts w:ascii="Times New Roman" w:hAnsi="Times New Roman" w:cs="Times New Roman"/>
          <w:b/>
          <w:bCs/>
          <w:sz w:val="26"/>
          <w:szCs w:val="26"/>
        </w:rPr>
      </w:pPr>
      <w:r w:rsidRPr="00C209E0">
        <w:rPr>
          <w:rFonts w:ascii="Times New Roman" w:hAnsi="Times New Roman" w:cs="Times New Roman"/>
          <w:b/>
          <w:bCs/>
          <w:sz w:val="26"/>
          <w:szCs w:val="26"/>
        </w:rPr>
        <w:t>2.1  Содержание образовательной деятельности в образовательных областях</w:t>
      </w:r>
    </w:p>
    <w:p w:rsidR="00507824" w:rsidRPr="00C209E0" w:rsidRDefault="00507824" w:rsidP="006D1E6A">
      <w:pPr>
        <w:tabs>
          <w:tab w:val="left" w:pos="0"/>
          <w:tab w:val="left" w:pos="1080"/>
        </w:tabs>
        <w:suppressAutoHyphens/>
        <w:spacing w:after="0" w:line="240" w:lineRule="auto"/>
        <w:jc w:val="center"/>
        <w:rPr>
          <w:rFonts w:ascii="Times New Roman" w:hAnsi="Times New Roman" w:cs="Times New Roman"/>
          <w:b/>
          <w:bCs/>
          <w:sz w:val="26"/>
          <w:szCs w:val="26"/>
        </w:rPr>
      </w:pPr>
    </w:p>
    <w:p w:rsidR="00507824" w:rsidRPr="00C209E0" w:rsidRDefault="00507824" w:rsidP="006D1E6A">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 xml:space="preserve">Программа состоит из трех блоков: диагностического, образовательного и коррекционно-развивающего. </w:t>
      </w:r>
    </w:p>
    <w:p w:rsidR="00507824" w:rsidRPr="00C209E0" w:rsidRDefault="00507824" w:rsidP="006D1E6A">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 xml:space="preserve">Основным содержанием </w:t>
      </w:r>
      <w:r w:rsidRPr="00C209E0">
        <w:rPr>
          <w:rFonts w:ascii="Times New Roman" w:hAnsi="Times New Roman" w:cs="Times New Roman"/>
          <w:b/>
          <w:bCs/>
          <w:sz w:val="26"/>
          <w:szCs w:val="26"/>
        </w:rPr>
        <w:t>диагностического блока</w:t>
      </w:r>
      <w:r w:rsidRPr="00C209E0">
        <w:rPr>
          <w:rFonts w:ascii="Times New Roman" w:hAnsi="Times New Roman" w:cs="Times New Roman"/>
          <w:sz w:val="26"/>
          <w:szCs w:val="26"/>
        </w:rPr>
        <w:t xml:space="preserve"> является выявление актуального уровня развития и представлений и зоны ближайшего развития ребенка, проектирование и прогнозирование развития на текущий год.</w:t>
      </w:r>
    </w:p>
    <w:p w:rsidR="00507824" w:rsidRDefault="00507824" w:rsidP="006D1E6A">
      <w:pPr>
        <w:spacing w:line="240" w:lineRule="auto"/>
        <w:ind w:firstLine="709"/>
        <w:rPr>
          <w:rFonts w:ascii="Times New Roman" w:hAnsi="Times New Roman" w:cs="Times New Roman"/>
          <w:sz w:val="26"/>
          <w:szCs w:val="26"/>
        </w:rPr>
      </w:pPr>
      <w:r w:rsidRPr="00C209E0">
        <w:rPr>
          <w:rFonts w:ascii="Times New Roman" w:hAnsi="Times New Roman" w:cs="Times New Roman"/>
          <w:sz w:val="26"/>
          <w:szCs w:val="26"/>
        </w:rPr>
        <w:t xml:space="preserve">Содержание </w:t>
      </w:r>
      <w:r w:rsidRPr="00C209E0">
        <w:rPr>
          <w:rFonts w:ascii="Times New Roman" w:hAnsi="Times New Roman" w:cs="Times New Roman"/>
          <w:b/>
          <w:bCs/>
          <w:sz w:val="26"/>
          <w:szCs w:val="26"/>
        </w:rPr>
        <w:t>образовательного блока</w:t>
      </w:r>
      <w:r w:rsidRPr="00C209E0">
        <w:rPr>
          <w:rFonts w:ascii="Times New Roman" w:hAnsi="Times New Roman" w:cs="Times New Roman"/>
          <w:sz w:val="26"/>
          <w:szCs w:val="26"/>
        </w:rPr>
        <w:t xml:space="preserve"> направлено на социально</w:t>
      </w:r>
      <w:r>
        <w:rPr>
          <w:rFonts w:ascii="Times New Roman" w:hAnsi="Times New Roman" w:cs="Times New Roman"/>
          <w:sz w:val="26"/>
          <w:szCs w:val="26"/>
        </w:rPr>
        <w:t xml:space="preserve">-коммуникативное, познавательное, </w:t>
      </w:r>
      <w:r w:rsidRPr="00C209E0">
        <w:rPr>
          <w:rFonts w:ascii="Times New Roman" w:hAnsi="Times New Roman" w:cs="Times New Roman"/>
          <w:sz w:val="26"/>
          <w:szCs w:val="26"/>
        </w:rPr>
        <w:t>речевое, художественно-эстетическое и физическое развитие детей.</w:t>
      </w:r>
    </w:p>
    <w:p w:rsidR="00B209B6" w:rsidRDefault="00B209B6" w:rsidP="006D1E6A">
      <w:pPr>
        <w:spacing w:line="240" w:lineRule="auto"/>
        <w:ind w:firstLine="709"/>
        <w:rPr>
          <w:rFonts w:ascii="Times New Roman" w:hAnsi="Times New Roman" w:cs="Times New Roman"/>
          <w:sz w:val="26"/>
          <w:szCs w:val="26"/>
        </w:rPr>
      </w:pPr>
    </w:p>
    <w:p w:rsidR="00B209B6" w:rsidRPr="00C209E0" w:rsidRDefault="00B209B6" w:rsidP="006D1E6A">
      <w:pPr>
        <w:spacing w:line="240" w:lineRule="auto"/>
        <w:ind w:firstLine="709"/>
        <w:rPr>
          <w:rFonts w:ascii="Times New Roman" w:hAnsi="Times New Roman" w:cs="Times New Roman"/>
          <w:sz w:val="26"/>
          <w:szCs w:val="26"/>
        </w:rPr>
      </w:pPr>
    </w:p>
    <w:p w:rsidR="00784DB2" w:rsidRDefault="002D52D2" w:rsidP="00690858">
      <w:pPr>
        <w:spacing w:line="240" w:lineRule="auto"/>
        <w:ind w:firstLine="709"/>
        <w:jc w:val="center"/>
        <w:rPr>
          <w:rFonts w:ascii="Times New Roman" w:hAnsi="Times New Roman" w:cs="Times New Roman"/>
          <w:b/>
          <w:bCs/>
          <w:iCs/>
          <w:sz w:val="26"/>
          <w:szCs w:val="26"/>
          <w:u w:val="single"/>
        </w:rPr>
      </w:pPr>
      <w:r w:rsidRPr="002D52D2">
        <w:rPr>
          <w:rFonts w:ascii="Times New Roman" w:hAnsi="Times New Roman" w:cs="Times New Roman"/>
          <w:b/>
          <w:bCs/>
          <w:iCs/>
          <w:sz w:val="26"/>
          <w:szCs w:val="26"/>
          <w:u w:val="single"/>
        </w:rPr>
        <w:lastRenderedPageBreak/>
        <w:t>СОЦИАЛЬНО-КОММУНИКАТИВНОЕ</w:t>
      </w:r>
      <w:r w:rsidR="0056561E">
        <w:rPr>
          <w:rFonts w:ascii="Times New Roman" w:hAnsi="Times New Roman" w:cs="Times New Roman"/>
          <w:b/>
          <w:bCs/>
          <w:iCs/>
          <w:sz w:val="26"/>
          <w:szCs w:val="26"/>
          <w:u w:val="single"/>
        </w:rPr>
        <w:t xml:space="preserve"> РАЗВИТИЕ</w:t>
      </w:r>
    </w:p>
    <w:p w:rsidR="00507824" w:rsidRDefault="00690858" w:rsidP="006D1E6A">
      <w:pPr>
        <w:spacing w:line="240" w:lineRule="auto"/>
        <w:ind w:firstLine="709"/>
        <w:rPr>
          <w:rFonts w:ascii="Times New Roman" w:hAnsi="Times New Roman" w:cs="Times New Roman"/>
          <w:sz w:val="26"/>
          <w:szCs w:val="26"/>
        </w:rPr>
      </w:pPr>
      <w:r>
        <w:rPr>
          <w:rFonts w:ascii="Times New Roman" w:hAnsi="Times New Roman" w:cs="Times New Roman"/>
          <w:sz w:val="26"/>
          <w:szCs w:val="26"/>
        </w:rPr>
        <w:t>Реализуется</w:t>
      </w:r>
      <w:r w:rsidR="00507824" w:rsidRPr="00C209E0">
        <w:rPr>
          <w:rFonts w:ascii="Times New Roman" w:hAnsi="Times New Roman" w:cs="Times New Roman"/>
          <w:sz w:val="26"/>
          <w:szCs w:val="26"/>
        </w:rPr>
        <w:t xml:space="preserve"> через задачи развития социальных и коммуникативных компетенций (самостоятельности, целенаправленности, саморегуляции собственных действий,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к своей семье и к сообществу детей и взрослых, формирование позитивных установок к различным видам деятельности, формирование основ безопасного поведения в быту, социуме, природе и др.)</w:t>
      </w:r>
    </w:p>
    <w:p w:rsidR="00A63728" w:rsidRDefault="00A63728" w:rsidP="006D1E6A">
      <w:pPr>
        <w:spacing w:line="240" w:lineRule="auto"/>
        <w:ind w:firstLine="709"/>
        <w:rPr>
          <w:rFonts w:ascii="Times New Roman" w:hAnsi="Times New Roman" w:cs="Times New Roman"/>
          <w:sz w:val="26"/>
          <w:szCs w:val="26"/>
        </w:rPr>
      </w:pPr>
    </w:p>
    <w:p w:rsidR="00682993" w:rsidRPr="003C78B3" w:rsidRDefault="00682993" w:rsidP="00682993">
      <w:pPr>
        <w:jc w:val="center"/>
        <w:rPr>
          <w:rFonts w:ascii="Times New Roman" w:hAnsi="Times New Roman" w:cs="Times New Roman"/>
          <w:b/>
          <w:bCs/>
          <w:color w:val="231F20"/>
          <w:sz w:val="26"/>
          <w:szCs w:val="26"/>
        </w:rPr>
      </w:pPr>
      <w:r w:rsidRPr="003C78B3">
        <w:rPr>
          <w:rFonts w:ascii="Times New Roman" w:hAnsi="Times New Roman" w:cs="Times New Roman"/>
          <w:b/>
          <w:bCs/>
          <w:color w:val="231F20"/>
          <w:sz w:val="26"/>
          <w:szCs w:val="26"/>
        </w:rPr>
        <w:t>Самообслуживание</w:t>
      </w:r>
      <w:r>
        <w:rPr>
          <w:rFonts w:ascii="Times New Roman" w:hAnsi="Times New Roman" w:cs="Times New Roman"/>
          <w:b/>
          <w:bCs/>
          <w:color w:val="231F20"/>
          <w:sz w:val="26"/>
          <w:szCs w:val="26"/>
        </w:rPr>
        <w:t>, самостоятельность, трудовое воспитание</w:t>
      </w:r>
    </w:p>
    <w:p w:rsidR="00682993" w:rsidRDefault="00682993" w:rsidP="00682993">
      <w:pPr>
        <w:rPr>
          <w:rFonts w:ascii="Times New Roman" w:hAnsi="Times New Roman" w:cs="Times New Roman"/>
          <w:b/>
          <w:bCs/>
          <w:color w:val="231F20"/>
          <w:sz w:val="26"/>
          <w:szCs w:val="26"/>
        </w:rPr>
      </w:pPr>
      <w:r>
        <w:rPr>
          <w:rFonts w:ascii="Times New Roman" w:hAnsi="Times New Roman" w:cs="Times New Roman"/>
          <w:b/>
          <w:bCs/>
          <w:color w:val="231F20"/>
          <w:sz w:val="26"/>
          <w:szCs w:val="26"/>
        </w:rPr>
        <w:t>5 лет</w:t>
      </w:r>
    </w:p>
    <w:p w:rsidR="00682993" w:rsidRDefault="00682993" w:rsidP="00682993">
      <w:pPr>
        <w:ind w:firstLine="709"/>
        <w:rPr>
          <w:rFonts w:ascii="Times New Roman" w:hAnsi="Times New Roman" w:cs="Times New Roman"/>
          <w:color w:val="231F20"/>
          <w:sz w:val="26"/>
          <w:szCs w:val="26"/>
        </w:rPr>
      </w:pPr>
      <w:r w:rsidRPr="003C78B3">
        <w:rPr>
          <w:rFonts w:ascii="Times New Roman" w:hAnsi="Times New Roman" w:cs="Times New Roman"/>
          <w:color w:val="231F20"/>
          <w:sz w:val="26"/>
          <w:szCs w:val="26"/>
        </w:rPr>
        <w:t xml:space="preserve">Культурно-гигиенические навыки. </w:t>
      </w:r>
      <w:r>
        <w:rPr>
          <w:rFonts w:ascii="Times New Roman" w:hAnsi="Times New Roman" w:cs="Times New Roman"/>
          <w:color w:val="231F20"/>
          <w:sz w:val="26"/>
          <w:szCs w:val="26"/>
        </w:rPr>
        <w:t xml:space="preserve">Продолжать воспитывать у детей </w:t>
      </w:r>
      <w:r w:rsidRPr="003C78B3">
        <w:rPr>
          <w:rFonts w:ascii="Times New Roman" w:hAnsi="Times New Roman" w:cs="Times New Roman"/>
          <w:color w:val="231F20"/>
          <w:sz w:val="26"/>
          <w:szCs w:val="26"/>
        </w:rPr>
        <w:t xml:space="preserve">опрятность, привычку </w:t>
      </w:r>
      <w:r>
        <w:rPr>
          <w:rFonts w:ascii="Times New Roman" w:hAnsi="Times New Roman" w:cs="Times New Roman"/>
          <w:color w:val="231F20"/>
          <w:sz w:val="26"/>
          <w:szCs w:val="26"/>
        </w:rPr>
        <w:t xml:space="preserve">следить за своим внешним видом. </w:t>
      </w:r>
      <w:r w:rsidRPr="003C78B3">
        <w:rPr>
          <w:rFonts w:ascii="Times New Roman" w:hAnsi="Times New Roman" w:cs="Times New Roman"/>
          <w:color w:val="231F20"/>
          <w:sz w:val="26"/>
          <w:szCs w:val="26"/>
        </w:rPr>
        <w:t>Воспитывать привычку самостояте</w:t>
      </w:r>
      <w:r>
        <w:rPr>
          <w:rFonts w:ascii="Times New Roman" w:hAnsi="Times New Roman" w:cs="Times New Roman"/>
          <w:color w:val="231F20"/>
          <w:sz w:val="26"/>
          <w:szCs w:val="26"/>
        </w:rPr>
        <w:t>льно умываться, мыть руки с мы</w:t>
      </w:r>
      <w:r w:rsidRPr="003C78B3">
        <w:rPr>
          <w:rFonts w:ascii="Times New Roman" w:hAnsi="Times New Roman" w:cs="Times New Roman"/>
          <w:color w:val="231F20"/>
          <w:sz w:val="26"/>
          <w:szCs w:val="26"/>
        </w:rPr>
        <w:t>лом перед едой, по мере загрязнен</w:t>
      </w:r>
      <w:r>
        <w:rPr>
          <w:rFonts w:ascii="Times New Roman" w:hAnsi="Times New Roman" w:cs="Times New Roman"/>
          <w:color w:val="231F20"/>
          <w:sz w:val="26"/>
          <w:szCs w:val="26"/>
        </w:rPr>
        <w:t xml:space="preserve">ия, после пользования туалетом. </w:t>
      </w:r>
      <w:r w:rsidRPr="003C78B3">
        <w:rPr>
          <w:rFonts w:ascii="Times New Roman" w:hAnsi="Times New Roman" w:cs="Times New Roman"/>
          <w:color w:val="231F20"/>
          <w:sz w:val="26"/>
          <w:szCs w:val="26"/>
        </w:rPr>
        <w:t xml:space="preserve">Закреплять умение пользоваться </w:t>
      </w:r>
      <w:r>
        <w:rPr>
          <w:rFonts w:ascii="Times New Roman" w:hAnsi="Times New Roman" w:cs="Times New Roman"/>
          <w:color w:val="231F20"/>
          <w:sz w:val="26"/>
          <w:szCs w:val="26"/>
        </w:rPr>
        <w:t xml:space="preserve">расческой, носовым платком; при кашле и </w:t>
      </w:r>
      <w:r w:rsidRPr="003C78B3">
        <w:rPr>
          <w:rFonts w:ascii="Times New Roman" w:hAnsi="Times New Roman" w:cs="Times New Roman"/>
          <w:color w:val="231F20"/>
          <w:sz w:val="26"/>
          <w:szCs w:val="26"/>
        </w:rPr>
        <w:t>чихании отворачиваться, прикрывать рот и нос носовым платком.</w:t>
      </w:r>
      <w:r w:rsidRPr="003C78B3">
        <w:rPr>
          <w:rFonts w:ascii="Times New Roman" w:hAnsi="Times New Roman" w:cs="Times New Roman"/>
          <w:color w:val="231F20"/>
          <w:sz w:val="26"/>
          <w:szCs w:val="26"/>
        </w:rPr>
        <w:br/>
        <w:t>Совершенствовать навыки аккуратного</w:t>
      </w:r>
      <w:r>
        <w:rPr>
          <w:rFonts w:ascii="Times New Roman" w:hAnsi="Times New Roman" w:cs="Times New Roman"/>
          <w:color w:val="231F20"/>
          <w:sz w:val="26"/>
          <w:szCs w:val="26"/>
        </w:rPr>
        <w:t xml:space="preserve"> приема пищи: умение брать пищу </w:t>
      </w:r>
      <w:r w:rsidRPr="003C78B3">
        <w:rPr>
          <w:rFonts w:ascii="Times New Roman" w:hAnsi="Times New Roman" w:cs="Times New Roman"/>
          <w:color w:val="231F20"/>
          <w:sz w:val="26"/>
          <w:szCs w:val="26"/>
        </w:rPr>
        <w:t>понемногу, хорошо пережевывать, есть б</w:t>
      </w:r>
      <w:r>
        <w:rPr>
          <w:rFonts w:ascii="Times New Roman" w:hAnsi="Times New Roman" w:cs="Times New Roman"/>
          <w:color w:val="231F20"/>
          <w:sz w:val="26"/>
          <w:szCs w:val="26"/>
        </w:rPr>
        <w:t xml:space="preserve">есшумно, правильно пользоваться </w:t>
      </w:r>
      <w:r w:rsidRPr="003C78B3">
        <w:rPr>
          <w:rFonts w:ascii="Times New Roman" w:hAnsi="Times New Roman" w:cs="Times New Roman"/>
          <w:color w:val="231F20"/>
          <w:sz w:val="26"/>
          <w:szCs w:val="26"/>
        </w:rPr>
        <w:t>столовыми приборами (ложка, вилка), салфеткой, полоскать рот после еды.</w:t>
      </w:r>
      <w:r w:rsidRPr="003C78B3">
        <w:rPr>
          <w:rFonts w:ascii="Times New Roman" w:hAnsi="Times New Roman" w:cs="Times New Roman"/>
          <w:color w:val="231F20"/>
          <w:sz w:val="26"/>
          <w:szCs w:val="26"/>
        </w:rPr>
        <w:br/>
        <w:t xml:space="preserve">Самообслуживание. Совершенствовать умение </w:t>
      </w:r>
      <w:r>
        <w:rPr>
          <w:rFonts w:ascii="Times New Roman" w:hAnsi="Times New Roman" w:cs="Times New Roman"/>
          <w:color w:val="231F20"/>
          <w:sz w:val="26"/>
          <w:szCs w:val="26"/>
        </w:rPr>
        <w:t xml:space="preserve">самостоятельно одеваться, </w:t>
      </w:r>
      <w:r w:rsidRPr="003C78B3">
        <w:rPr>
          <w:rFonts w:ascii="Times New Roman" w:hAnsi="Times New Roman" w:cs="Times New Roman"/>
          <w:color w:val="231F20"/>
          <w:sz w:val="26"/>
          <w:szCs w:val="26"/>
        </w:rPr>
        <w:t>раздеваться. Приучать аккуратно складывать и вешать одежду,</w:t>
      </w:r>
      <w:r w:rsidRPr="003C78B3">
        <w:rPr>
          <w:rFonts w:ascii="Times New Roman" w:hAnsi="Times New Roman" w:cs="Times New Roman"/>
          <w:color w:val="231F20"/>
          <w:sz w:val="26"/>
          <w:szCs w:val="26"/>
        </w:rPr>
        <w:br/>
        <w:t>с помощью взрослого приводить ее в порядок (чистить, просушивать).</w:t>
      </w:r>
      <w:r w:rsidRPr="003C78B3">
        <w:rPr>
          <w:rFonts w:ascii="Times New Roman" w:hAnsi="Times New Roman" w:cs="Times New Roman"/>
          <w:color w:val="231F20"/>
          <w:sz w:val="26"/>
          <w:szCs w:val="26"/>
        </w:rPr>
        <w:br/>
        <w:t>Воспитывать стремление быть аккуратным, опрятным.</w:t>
      </w:r>
      <w:r w:rsidRPr="003C78B3">
        <w:rPr>
          <w:rFonts w:ascii="Times New Roman" w:hAnsi="Times New Roman" w:cs="Times New Roman"/>
          <w:color w:val="231F20"/>
          <w:sz w:val="26"/>
          <w:szCs w:val="26"/>
        </w:rPr>
        <w:br/>
        <w:t>Приучать самостоятельно готовить свое рабочее место</w:t>
      </w:r>
      <w:r>
        <w:rPr>
          <w:rFonts w:ascii="Times New Roman" w:hAnsi="Times New Roman" w:cs="Times New Roman"/>
          <w:color w:val="231F20"/>
          <w:sz w:val="26"/>
          <w:szCs w:val="26"/>
        </w:rPr>
        <w:t xml:space="preserve"> и убирать его </w:t>
      </w:r>
      <w:r w:rsidRPr="003C78B3">
        <w:rPr>
          <w:rFonts w:ascii="Times New Roman" w:hAnsi="Times New Roman" w:cs="Times New Roman"/>
          <w:color w:val="231F20"/>
          <w:sz w:val="26"/>
          <w:szCs w:val="26"/>
        </w:rPr>
        <w:t>после окончания занятий рисованием, л</w:t>
      </w:r>
      <w:r>
        <w:rPr>
          <w:rFonts w:ascii="Times New Roman" w:hAnsi="Times New Roman" w:cs="Times New Roman"/>
          <w:color w:val="231F20"/>
          <w:sz w:val="26"/>
          <w:szCs w:val="26"/>
        </w:rPr>
        <w:t xml:space="preserve">епкой, аппликацией (мыть баночки, кисти, протирать стол и т. д.) </w:t>
      </w:r>
      <w:r w:rsidRPr="003C78B3">
        <w:rPr>
          <w:rFonts w:ascii="Times New Roman" w:hAnsi="Times New Roman" w:cs="Times New Roman"/>
          <w:color w:val="231F20"/>
          <w:sz w:val="26"/>
          <w:szCs w:val="26"/>
        </w:rPr>
        <w:t>Общественно-полезный труд. Во</w:t>
      </w:r>
      <w:r>
        <w:rPr>
          <w:rFonts w:ascii="Times New Roman" w:hAnsi="Times New Roman" w:cs="Times New Roman"/>
          <w:color w:val="231F20"/>
          <w:sz w:val="26"/>
          <w:szCs w:val="26"/>
        </w:rPr>
        <w:t xml:space="preserve">спитывать у детей положительное </w:t>
      </w:r>
      <w:r w:rsidRPr="003C78B3">
        <w:rPr>
          <w:rFonts w:ascii="Times New Roman" w:hAnsi="Times New Roman" w:cs="Times New Roman"/>
          <w:color w:val="231F20"/>
          <w:sz w:val="26"/>
          <w:szCs w:val="26"/>
        </w:rPr>
        <w:t>отношение к труду, желание трудиться</w:t>
      </w:r>
      <w:r>
        <w:rPr>
          <w:rFonts w:ascii="Times New Roman" w:hAnsi="Times New Roman" w:cs="Times New Roman"/>
          <w:color w:val="231F20"/>
          <w:sz w:val="26"/>
          <w:szCs w:val="26"/>
        </w:rPr>
        <w:t>. Формировать ответственное от</w:t>
      </w:r>
      <w:r w:rsidRPr="003C78B3">
        <w:rPr>
          <w:rFonts w:ascii="Times New Roman" w:hAnsi="Times New Roman" w:cs="Times New Roman"/>
          <w:color w:val="231F20"/>
          <w:sz w:val="26"/>
          <w:szCs w:val="26"/>
        </w:rPr>
        <w:t>ношение к порученному заданию (ум</w:t>
      </w:r>
      <w:r>
        <w:rPr>
          <w:rFonts w:ascii="Times New Roman" w:hAnsi="Times New Roman" w:cs="Times New Roman"/>
          <w:color w:val="231F20"/>
          <w:sz w:val="26"/>
          <w:szCs w:val="26"/>
        </w:rPr>
        <w:t xml:space="preserve">ение и желание доводить дело до конца, стремление сделать его хорошо). </w:t>
      </w:r>
      <w:r w:rsidRPr="003C78B3">
        <w:rPr>
          <w:rFonts w:ascii="Times New Roman" w:hAnsi="Times New Roman" w:cs="Times New Roman"/>
          <w:color w:val="231F20"/>
          <w:sz w:val="26"/>
          <w:szCs w:val="26"/>
        </w:rPr>
        <w:t>Воспитывать умение выполнять инди</w:t>
      </w:r>
      <w:r>
        <w:rPr>
          <w:rFonts w:ascii="Times New Roman" w:hAnsi="Times New Roman" w:cs="Times New Roman"/>
          <w:color w:val="231F20"/>
          <w:sz w:val="26"/>
          <w:szCs w:val="26"/>
        </w:rPr>
        <w:t>видуальные и коллективные пору</w:t>
      </w:r>
      <w:r w:rsidRPr="003C78B3">
        <w:rPr>
          <w:rFonts w:ascii="Times New Roman" w:hAnsi="Times New Roman" w:cs="Times New Roman"/>
          <w:color w:val="231F20"/>
          <w:sz w:val="26"/>
          <w:szCs w:val="26"/>
        </w:rPr>
        <w:t>чения, понимать значение результатов своег</w:t>
      </w:r>
      <w:r>
        <w:rPr>
          <w:rFonts w:ascii="Times New Roman" w:hAnsi="Times New Roman" w:cs="Times New Roman"/>
          <w:color w:val="231F20"/>
          <w:sz w:val="26"/>
          <w:szCs w:val="26"/>
        </w:rPr>
        <w:t xml:space="preserve">о труда для других; формировать </w:t>
      </w:r>
      <w:r w:rsidRPr="003C78B3">
        <w:rPr>
          <w:rFonts w:ascii="Times New Roman" w:hAnsi="Times New Roman" w:cs="Times New Roman"/>
          <w:color w:val="231F20"/>
          <w:sz w:val="26"/>
          <w:szCs w:val="26"/>
        </w:rPr>
        <w:t>умение договариваться с помощью воспита</w:t>
      </w:r>
      <w:r>
        <w:rPr>
          <w:rFonts w:ascii="Times New Roman" w:hAnsi="Times New Roman" w:cs="Times New Roman"/>
          <w:color w:val="231F20"/>
          <w:sz w:val="26"/>
          <w:szCs w:val="26"/>
        </w:rPr>
        <w:t>теля о распределении коллектив</w:t>
      </w:r>
      <w:r w:rsidRPr="003C78B3">
        <w:rPr>
          <w:rFonts w:ascii="Times New Roman" w:hAnsi="Times New Roman" w:cs="Times New Roman"/>
          <w:color w:val="231F20"/>
          <w:sz w:val="26"/>
          <w:szCs w:val="26"/>
        </w:rPr>
        <w:t xml:space="preserve">ной работы, заботиться о своевременном </w:t>
      </w:r>
      <w:r>
        <w:rPr>
          <w:rFonts w:ascii="Times New Roman" w:hAnsi="Times New Roman" w:cs="Times New Roman"/>
          <w:color w:val="231F20"/>
          <w:sz w:val="26"/>
          <w:szCs w:val="26"/>
        </w:rPr>
        <w:t xml:space="preserve">завершении совместного задания. </w:t>
      </w:r>
      <w:r w:rsidRPr="003C78B3">
        <w:rPr>
          <w:rFonts w:ascii="Times New Roman" w:hAnsi="Times New Roman" w:cs="Times New Roman"/>
          <w:color w:val="231F20"/>
          <w:sz w:val="26"/>
          <w:szCs w:val="26"/>
        </w:rPr>
        <w:t>Поощрять инициативу в оказа</w:t>
      </w:r>
      <w:r>
        <w:rPr>
          <w:rFonts w:ascii="Times New Roman" w:hAnsi="Times New Roman" w:cs="Times New Roman"/>
          <w:color w:val="231F20"/>
          <w:sz w:val="26"/>
          <w:szCs w:val="26"/>
        </w:rPr>
        <w:t xml:space="preserve">нии помощи товарищам, взрослым. </w:t>
      </w:r>
      <w:r w:rsidRPr="003C78B3">
        <w:rPr>
          <w:rFonts w:ascii="Times New Roman" w:hAnsi="Times New Roman" w:cs="Times New Roman"/>
          <w:color w:val="231F20"/>
          <w:sz w:val="26"/>
          <w:szCs w:val="26"/>
        </w:rPr>
        <w:t>Приучать детей самостоятельно п</w:t>
      </w:r>
      <w:r>
        <w:rPr>
          <w:rFonts w:ascii="Times New Roman" w:hAnsi="Times New Roman" w:cs="Times New Roman"/>
          <w:color w:val="231F20"/>
          <w:sz w:val="26"/>
          <w:szCs w:val="26"/>
        </w:rPr>
        <w:t xml:space="preserve">оддерживать порядок в групповой </w:t>
      </w:r>
      <w:r w:rsidRPr="003C78B3">
        <w:rPr>
          <w:rFonts w:ascii="Times New Roman" w:hAnsi="Times New Roman" w:cs="Times New Roman"/>
          <w:color w:val="231F20"/>
          <w:sz w:val="26"/>
          <w:szCs w:val="26"/>
        </w:rPr>
        <w:t>комнате и на участке детского сада: убир</w:t>
      </w:r>
      <w:r>
        <w:rPr>
          <w:rFonts w:ascii="Times New Roman" w:hAnsi="Times New Roman" w:cs="Times New Roman"/>
          <w:color w:val="231F20"/>
          <w:sz w:val="26"/>
          <w:szCs w:val="26"/>
        </w:rPr>
        <w:t xml:space="preserve">ать на место строительный материал, игрушки; </w:t>
      </w:r>
      <w:r w:rsidRPr="003C78B3">
        <w:rPr>
          <w:rFonts w:ascii="Times New Roman" w:hAnsi="Times New Roman" w:cs="Times New Roman"/>
          <w:color w:val="231F20"/>
          <w:sz w:val="26"/>
          <w:szCs w:val="26"/>
        </w:rPr>
        <w:t>помогать воспитателю подклеивать книги, коробки.</w:t>
      </w:r>
      <w:r w:rsidRPr="003C78B3">
        <w:rPr>
          <w:rFonts w:ascii="Times New Roman" w:hAnsi="Times New Roman" w:cs="Times New Roman"/>
          <w:color w:val="231F20"/>
          <w:sz w:val="26"/>
          <w:szCs w:val="26"/>
        </w:rPr>
        <w:br/>
        <w:t>Учить детей самостоятельно выполнять</w:t>
      </w:r>
      <w:r>
        <w:rPr>
          <w:rFonts w:ascii="Times New Roman" w:hAnsi="Times New Roman" w:cs="Times New Roman"/>
          <w:color w:val="231F20"/>
          <w:sz w:val="26"/>
          <w:szCs w:val="26"/>
        </w:rPr>
        <w:t xml:space="preserve"> обязанности дежурных по столо</w:t>
      </w:r>
      <w:r w:rsidRPr="003C78B3">
        <w:rPr>
          <w:rFonts w:ascii="Times New Roman" w:hAnsi="Times New Roman" w:cs="Times New Roman"/>
          <w:color w:val="231F20"/>
          <w:sz w:val="26"/>
          <w:szCs w:val="26"/>
        </w:rPr>
        <w:t>вой: аккуратно расставлять хлебницы, чашки с блюдцами, глубокие т</w:t>
      </w:r>
      <w:r>
        <w:rPr>
          <w:rFonts w:ascii="Times New Roman" w:hAnsi="Times New Roman" w:cs="Times New Roman"/>
          <w:color w:val="231F20"/>
          <w:sz w:val="26"/>
          <w:szCs w:val="26"/>
        </w:rPr>
        <w:t xml:space="preserve">арелки, </w:t>
      </w:r>
      <w:r w:rsidRPr="003C78B3">
        <w:rPr>
          <w:rFonts w:ascii="Times New Roman" w:hAnsi="Times New Roman" w:cs="Times New Roman"/>
          <w:color w:val="231F20"/>
          <w:sz w:val="26"/>
          <w:szCs w:val="26"/>
        </w:rPr>
        <w:t xml:space="preserve">ставить </w:t>
      </w:r>
      <w:r w:rsidRPr="003C78B3">
        <w:rPr>
          <w:rFonts w:ascii="Times New Roman" w:hAnsi="Times New Roman" w:cs="Times New Roman"/>
          <w:color w:val="231F20"/>
          <w:sz w:val="26"/>
          <w:szCs w:val="26"/>
        </w:rPr>
        <w:lastRenderedPageBreak/>
        <w:t>салфетницы, раскладывать столовые приборы (ложки, вилки, ножи).</w:t>
      </w:r>
      <w:r w:rsidRPr="003C78B3">
        <w:rPr>
          <w:rFonts w:ascii="Times New Roman" w:hAnsi="Times New Roman" w:cs="Times New Roman"/>
          <w:color w:val="231F20"/>
          <w:sz w:val="26"/>
          <w:szCs w:val="26"/>
        </w:rPr>
        <w:br/>
        <w:t>Труд в природе. Поощрять желани</w:t>
      </w:r>
      <w:r>
        <w:rPr>
          <w:rFonts w:ascii="Times New Roman" w:hAnsi="Times New Roman" w:cs="Times New Roman"/>
          <w:color w:val="231F20"/>
          <w:sz w:val="26"/>
          <w:szCs w:val="26"/>
        </w:rPr>
        <w:t xml:space="preserve">е детей ухаживать за растениями </w:t>
      </w:r>
      <w:r w:rsidRPr="003C78B3">
        <w:rPr>
          <w:rFonts w:ascii="Times New Roman" w:hAnsi="Times New Roman" w:cs="Times New Roman"/>
          <w:color w:val="231F20"/>
          <w:sz w:val="26"/>
          <w:szCs w:val="26"/>
        </w:rPr>
        <w:t>и животными; поливать растения, корми</w:t>
      </w:r>
      <w:r>
        <w:rPr>
          <w:rFonts w:ascii="Times New Roman" w:hAnsi="Times New Roman" w:cs="Times New Roman"/>
          <w:color w:val="231F20"/>
          <w:sz w:val="26"/>
          <w:szCs w:val="26"/>
        </w:rPr>
        <w:t xml:space="preserve">ть рыб, мыть поилки, наливать в </w:t>
      </w:r>
      <w:r w:rsidRPr="003C78B3">
        <w:rPr>
          <w:rFonts w:ascii="Times New Roman" w:hAnsi="Times New Roman" w:cs="Times New Roman"/>
          <w:color w:val="231F20"/>
          <w:sz w:val="26"/>
          <w:szCs w:val="26"/>
        </w:rPr>
        <w:t>них воду, класть корм в корм</w:t>
      </w:r>
      <w:r>
        <w:rPr>
          <w:rFonts w:ascii="Times New Roman" w:hAnsi="Times New Roman" w:cs="Times New Roman"/>
          <w:color w:val="231F20"/>
          <w:sz w:val="26"/>
          <w:szCs w:val="26"/>
        </w:rPr>
        <w:t xml:space="preserve">ушки (при участии воспитателя). </w:t>
      </w:r>
      <w:r w:rsidRPr="003C78B3">
        <w:rPr>
          <w:rFonts w:ascii="Times New Roman" w:hAnsi="Times New Roman" w:cs="Times New Roman"/>
          <w:color w:val="231F20"/>
          <w:sz w:val="26"/>
          <w:szCs w:val="26"/>
        </w:rPr>
        <w:t>В весенний, летний и осенний пер</w:t>
      </w:r>
      <w:r>
        <w:rPr>
          <w:rFonts w:ascii="Times New Roman" w:hAnsi="Times New Roman" w:cs="Times New Roman"/>
          <w:color w:val="231F20"/>
          <w:sz w:val="26"/>
          <w:szCs w:val="26"/>
        </w:rPr>
        <w:t>иоды привлекать детей к посиль</w:t>
      </w:r>
      <w:r w:rsidRPr="003C78B3">
        <w:rPr>
          <w:rFonts w:ascii="Times New Roman" w:hAnsi="Times New Roman" w:cs="Times New Roman"/>
          <w:color w:val="231F20"/>
          <w:sz w:val="26"/>
          <w:szCs w:val="26"/>
        </w:rPr>
        <w:t>ной работе на огороде и в цветнике (посе</w:t>
      </w:r>
      <w:r>
        <w:rPr>
          <w:rFonts w:ascii="Times New Roman" w:hAnsi="Times New Roman" w:cs="Times New Roman"/>
          <w:color w:val="231F20"/>
          <w:sz w:val="26"/>
          <w:szCs w:val="26"/>
        </w:rPr>
        <w:t xml:space="preserve">в семян, полив, сбор урожая); в зимний период — к расчистке </w:t>
      </w:r>
      <w:r w:rsidRPr="003C78B3">
        <w:rPr>
          <w:rFonts w:ascii="Times New Roman" w:hAnsi="Times New Roman" w:cs="Times New Roman"/>
          <w:color w:val="231F20"/>
          <w:sz w:val="26"/>
          <w:szCs w:val="26"/>
        </w:rPr>
        <w:t>снега.</w:t>
      </w:r>
      <w:r w:rsidRPr="003C78B3">
        <w:rPr>
          <w:rFonts w:ascii="Times New Roman" w:hAnsi="Times New Roman" w:cs="Times New Roman"/>
          <w:color w:val="231F20"/>
          <w:sz w:val="26"/>
          <w:szCs w:val="26"/>
        </w:rPr>
        <w:br/>
        <w:t>Приобщать детей к работе по выра</w:t>
      </w:r>
      <w:r>
        <w:rPr>
          <w:rFonts w:ascii="Times New Roman" w:hAnsi="Times New Roman" w:cs="Times New Roman"/>
          <w:color w:val="231F20"/>
          <w:sz w:val="26"/>
          <w:szCs w:val="26"/>
        </w:rPr>
        <w:t xml:space="preserve">щиванию зелени для корма птицам </w:t>
      </w:r>
      <w:r w:rsidRPr="003C78B3">
        <w:rPr>
          <w:rFonts w:ascii="Times New Roman" w:hAnsi="Times New Roman" w:cs="Times New Roman"/>
          <w:color w:val="231F20"/>
          <w:sz w:val="26"/>
          <w:szCs w:val="26"/>
        </w:rPr>
        <w:t>в зимнее вр</w:t>
      </w:r>
      <w:r>
        <w:rPr>
          <w:rFonts w:ascii="Times New Roman" w:hAnsi="Times New Roman" w:cs="Times New Roman"/>
          <w:color w:val="231F20"/>
          <w:sz w:val="26"/>
          <w:szCs w:val="26"/>
        </w:rPr>
        <w:t xml:space="preserve">емя; к подкормке зимующих птиц. </w:t>
      </w:r>
      <w:r w:rsidRPr="003C78B3">
        <w:rPr>
          <w:rFonts w:ascii="Times New Roman" w:hAnsi="Times New Roman" w:cs="Times New Roman"/>
          <w:color w:val="231F20"/>
          <w:sz w:val="26"/>
          <w:szCs w:val="26"/>
        </w:rPr>
        <w:t>Формировать стремление помогат</w:t>
      </w:r>
      <w:r>
        <w:rPr>
          <w:rFonts w:ascii="Times New Roman" w:hAnsi="Times New Roman" w:cs="Times New Roman"/>
          <w:color w:val="231F20"/>
          <w:sz w:val="26"/>
          <w:szCs w:val="26"/>
        </w:rPr>
        <w:t>ь воспитателю приводить в поря</w:t>
      </w:r>
      <w:r w:rsidRPr="003C78B3">
        <w:rPr>
          <w:rFonts w:ascii="Times New Roman" w:hAnsi="Times New Roman" w:cs="Times New Roman"/>
          <w:color w:val="231F20"/>
          <w:sz w:val="26"/>
          <w:szCs w:val="26"/>
        </w:rPr>
        <w:t>док используемое в трудовой деятельно</w:t>
      </w:r>
      <w:r>
        <w:rPr>
          <w:rFonts w:ascii="Times New Roman" w:hAnsi="Times New Roman" w:cs="Times New Roman"/>
          <w:color w:val="231F20"/>
          <w:sz w:val="26"/>
          <w:szCs w:val="26"/>
        </w:rPr>
        <w:t>сти оборудование (очищать, про</w:t>
      </w:r>
      <w:r w:rsidRPr="003C78B3">
        <w:rPr>
          <w:rFonts w:ascii="Times New Roman" w:hAnsi="Times New Roman" w:cs="Times New Roman"/>
          <w:color w:val="231F20"/>
          <w:sz w:val="26"/>
          <w:szCs w:val="26"/>
        </w:rPr>
        <w:t>сушивать, относить в отведенное место).</w:t>
      </w:r>
      <w:r>
        <w:rPr>
          <w:rFonts w:ascii="Times New Roman" w:hAnsi="Times New Roman" w:cs="Times New Roman"/>
          <w:color w:val="231F20"/>
          <w:sz w:val="26"/>
          <w:szCs w:val="26"/>
        </w:rPr>
        <w:t xml:space="preserve"> </w:t>
      </w:r>
      <w:r w:rsidRPr="003C78B3">
        <w:rPr>
          <w:rFonts w:ascii="Times New Roman" w:hAnsi="Times New Roman" w:cs="Times New Roman"/>
          <w:color w:val="231F20"/>
          <w:sz w:val="26"/>
          <w:szCs w:val="26"/>
        </w:rPr>
        <w:t>Уважение к труду взрослых. Знакомить детей с пр</w:t>
      </w:r>
      <w:r>
        <w:rPr>
          <w:rFonts w:ascii="Times New Roman" w:hAnsi="Times New Roman" w:cs="Times New Roman"/>
          <w:color w:val="231F20"/>
          <w:sz w:val="26"/>
          <w:szCs w:val="26"/>
        </w:rPr>
        <w:t>офессиями близ</w:t>
      </w:r>
      <w:r w:rsidRPr="003C78B3">
        <w:rPr>
          <w:rFonts w:ascii="Times New Roman" w:hAnsi="Times New Roman" w:cs="Times New Roman"/>
          <w:color w:val="231F20"/>
          <w:sz w:val="26"/>
          <w:szCs w:val="26"/>
        </w:rPr>
        <w:t xml:space="preserve">ких людей, подчеркивая значимость </w:t>
      </w:r>
      <w:r>
        <w:rPr>
          <w:rFonts w:ascii="Times New Roman" w:hAnsi="Times New Roman" w:cs="Times New Roman"/>
          <w:color w:val="231F20"/>
          <w:sz w:val="26"/>
          <w:szCs w:val="26"/>
        </w:rPr>
        <w:t xml:space="preserve">их труда. Формировать интерес к </w:t>
      </w:r>
      <w:r w:rsidRPr="003C78B3">
        <w:rPr>
          <w:rFonts w:ascii="Times New Roman" w:hAnsi="Times New Roman" w:cs="Times New Roman"/>
          <w:color w:val="231F20"/>
          <w:sz w:val="26"/>
          <w:szCs w:val="26"/>
        </w:rPr>
        <w:t>профессиям родителей.</w:t>
      </w:r>
    </w:p>
    <w:p w:rsidR="00682993" w:rsidRDefault="00682993" w:rsidP="00682993">
      <w:pPr>
        <w:ind w:firstLine="709"/>
        <w:rPr>
          <w:rFonts w:ascii="Times New Roman" w:hAnsi="Times New Roman" w:cs="Times New Roman"/>
          <w:b/>
          <w:bCs/>
          <w:color w:val="231F20"/>
          <w:sz w:val="26"/>
          <w:szCs w:val="26"/>
        </w:rPr>
      </w:pPr>
      <w:r w:rsidRPr="003C78B3">
        <w:rPr>
          <w:rFonts w:ascii="Times New Roman" w:hAnsi="Times New Roman" w:cs="Times New Roman"/>
          <w:color w:val="231F20"/>
          <w:sz w:val="26"/>
          <w:szCs w:val="26"/>
        </w:rPr>
        <w:br/>
      </w:r>
      <w:r>
        <w:rPr>
          <w:rFonts w:ascii="Times New Roman" w:hAnsi="Times New Roman" w:cs="Times New Roman"/>
          <w:b/>
          <w:bCs/>
          <w:color w:val="231F20"/>
          <w:sz w:val="26"/>
          <w:szCs w:val="26"/>
        </w:rPr>
        <w:t>6 лет</w:t>
      </w:r>
    </w:p>
    <w:p w:rsidR="00682993" w:rsidRDefault="00682993" w:rsidP="00682993">
      <w:pPr>
        <w:ind w:firstLine="709"/>
        <w:rPr>
          <w:rFonts w:ascii="Times New Roman" w:hAnsi="Times New Roman" w:cs="Times New Roman"/>
          <w:color w:val="231F20"/>
          <w:sz w:val="26"/>
          <w:szCs w:val="26"/>
        </w:rPr>
      </w:pPr>
      <w:r w:rsidRPr="003C78B3">
        <w:rPr>
          <w:rFonts w:ascii="Times New Roman" w:hAnsi="Times New Roman" w:cs="Times New Roman"/>
          <w:color w:val="231F20"/>
          <w:sz w:val="26"/>
          <w:szCs w:val="26"/>
        </w:rPr>
        <w:t xml:space="preserve">Культурно-гигиенические навыки. </w:t>
      </w:r>
      <w:r>
        <w:rPr>
          <w:rFonts w:ascii="Times New Roman" w:hAnsi="Times New Roman" w:cs="Times New Roman"/>
          <w:color w:val="231F20"/>
          <w:sz w:val="26"/>
          <w:szCs w:val="26"/>
        </w:rPr>
        <w:t xml:space="preserve">Формировать у детей привычку </w:t>
      </w:r>
      <w:r w:rsidRPr="003C78B3">
        <w:rPr>
          <w:rFonts w:ascii="Times New Roman" w:hAnsi="Times New Roman" w:cs="Times New Roman"/>
          <w:color w:val="231F20"/>
          <w:sz w:val="26"/>
          <w:szCs w:val="26"/>
        </w:rPr>
        <w:t>следить за чистотой тела, опрятностью одежды, прически; само</w:t>
      </w:r>
      <w:r>
        <w:rPr>
          <w:rFonts w:ascii="Times New Roman" w:hAnsi="Times New Roman" w:cs="Times New Roman"/>
          <w:color w:val="231F20"/>
          <w:sz w:val="26"/>
          <w:szCs w:val="26"/>
        </w:rPr>
        <w:t>стоятель</w:t>
      </w:r>
      <w:r w:rsidRPr="003C78B3">
        <w:rPr>
          <w:rFonts w:ascii="Times New Roman" w:hAnsi="Times New Roman" w:cs="Times New Roman"/>
          <w:color w:val="231F20"/>
          <w:sz w:val="26"/>
          <w:szCs w:val="26"/>
        </w:rPr>
        <w:t>но чистить зубы, умываться, по мере н</w:t>
      </w:r>
      <w:r>
        <w:rPr>
          <w:rFonts w:ascii="Times New Roman" w:hAnsi="Times New Roman" w:cs="Times New Roman"/>
          <w:color w:val="231F20"/>
          <w:sz w:val="26"/>
          <w:szCs w:val="26"/>
        </w:rPr>
        <w:t xml:space="preserve">еобходимости мыть руки. Следить </w:t>
      </w:r>
      <w:r w:rsidRPr="003C78B3">
        <w:rPr>
          <w:rFonts w:ascii="Times New Roman" w:hAnsi="Times New Roman" w:cs="Times New Roman"/>
          <w:color w:val="231F20"/>
          <w:sz w:val="26"/>
          <w:szCs w:val="26"/>
        </w:rPr>
        <w:t>за чистотой ногтей; при кашле и чихании закрыва</w:t>
      </w:r>
      <w:r>
        <w:rPr>
          <w:rFonts w:ascii="Times New Roman" w:hAnsi="Times New Roman" w:cs="Times New Roman"/>
          <w:color w:val="231F20"/>
          <w:sz w:val="26"/>
          <w:szCs w:val="26"/>
        </w:rPr>
        <w:t xml:space="preserve">ть рот и нос платком. </w:t>
      </w:r>
      <w:r w:rsidRPr="003C78B3">
        <w:rPr>
          <w:rFonts w:ascii="Times New Roman" w:hAnsi="Times New Roman" w:cs="Times New Roman"/>
          <w:color w:val="231F20"/>
          <w:sz w:val="26"/>
          <w:szCs w:val="26"/>
        </w:rPr>
        <w:t>Закреплять умение замечать и сам</w:t>
      </w:r>
      <w:r>
        <w:rPr>
          <w:rFonts w:ascii="Times New Roman" w:hAnsi="Times New Roman" w:cs="Times New Roman"/>
          <w:color w:val="231F20"/>
          <w:sz w:val="26"/>
          <w:szCs w:val="26"/>
        </w:rPr>
        <w:t xml:space="preserve">остоятельно устранять непорядок в своем внешнем виде. </w:t>
      </w:r>
      <w:r w:rsidRPr="003C78B3">
        <w:rPr>
          <w:rFonts w:ascii="Times New Roman" w:hAnsi="Times New Roman" w:cs="Times New Roman"/>
          <w:color w:val="231F20"/>
          <w:sz w:val="26"/>
          <w:szCs w:val="26"/>
        </w:rPr>
        <w:t>Совершенствовать культуру еды: уме</w:t>
      </w:r>
      <w:r>
        <w:rPr>
          <w:rFonts w:ascii="Times New Roman" w:hAnsi="Times New Roman" w:cs="Times New Roman"/>
          <w:color w:val="231F20"/>
          <w:sz w:val="26"/>
          <w:szCs w:val="26"/>
        </w:rPr>
        <w:t>ние правильно пользоваться сто</w:t>
      </w:r>
      <w:r w:rsidRPr="003C78B3">
        <w:rPr>
          <w:rFonts w:ascii="Times New Roman" w:hAnsi="Times New Roman" w:cs="Times New Roman"/>
          <w:color w:val="231F20"/>
          <w:sz w:val="26"/>
          <w:szCs w:val="26"/>
        </w:rPr>
        <w:t>ловыми приборами (вилкой, ножом); ест</w:t>
      </w:r>
      <w:r>
        <w:rPr>
          <w:rFonts w:ascii="Times New Roman" w:hAnsi="Times New Roman" w:cs="Times New Roman"/>
          <w:color w:val="231F20"/>
          <w:sz w:val="26"/>
          <w:szCs w:val="26"/>
        </w:rPr>
        <w:t xml:space="preserve">ь аккуратно, бесшумно, сохраняя </w:t>
      </w:r>
      <w:r w:rsidRPr="003C78B3">
        <w:rPr>
          <w:rFonts w:ascii="Times New Roman" w:hAnsi="Times New Roman" w:cs="Times New Roman"/>
          <w:color w:val="231F20"/>
          <w:sz w:val="26"/>
          <w:szCs w:val="26"/>
        </w:rPr>
        <w:t>правильную осанку за столом; обра</w:t>
      </w:r>
      <w:r>
        <w:rPr>
          <w:rFonts w:ascii="Times New Roman" w:hAnsi="Times New Roman" w:cs="Times New Roman"/>
          <w:color w:val="231F20"/>
          <w:sz w:val="26"/>
          <w:szCs w:val="26"/>
        </w:rPr>
        <w:t xml:space="preserve">щаться с просьбой, благодарить. </w:t>
      </w:r>
      <w:r w:rsidRPr="003C78B3">
        <w:rPr>
          <w:rFonts w:ascii="Times New Roman" w:hAnsi="Times New Roman" w:cs="Times New Roman"/>
          <w:color w:val="231F20"/>
          <w:sz w:val="26"/>
          <w:szCs w:val="26"/>
        </w:rPr>
        <w:t>Самообслуживание. Закреплять ум</w:t>
      </w:r>
      <w:r>
        <w:rPr>
          <w:rFonts w:ascii="Times New Roman" w:hAnsi="Times New Roman" w:cs="Times New Roman"/>
          <w:color w:val="231F20"/>
          <w:sz w:val="26"/>
          <w:szCs w:val="26"/>
        </w:rPr>
        <w:t>ение быстро, аккуратно одевать</w:t>
      </w:r>
      <w:r w:rsidRPr="003C78B3">
        <w:rPr>
          <w:rFonts w:ascii="Times New Roman" w:hAnsi="Times New Roman" w:cs="Times New Roman"/>
          <w:color w:val="231F20"/>
          <w:sz w:val="26"/>
          <w:szCs w:val="26"/>
        </w:rPr>
        <w:t xml:space="preserve">ся и раздеваться, соблюдать порядок в </w:t>
      </w:r>
      <w:r>
        <w:rPr>
          <w:rFonts w:ascii="Times New Roman" w:hAnsi="Times New Roman" w:cs="Times New Roman"/>
          <w:color w:val="231F20"/>
          <w:sz w:val="26"/>
          <w:szCs w:val="26"/>
        </w:rPr>
        <w:t>своем шкафу (раскладывать одеж</w:t>
      </w:r>
      <w:r w:rsidRPr="003C78B3">
        <w:rPr>
          <w:rFonts w:ascii="Times New Roman" w:hAnsi="Times New Roman" w:cs="Times New Roman"/>
          <w:color w:val="231F20"/>
          <w:sz w:val="26"/>
          <w:szCs w:val="26"/>
        </w:rPr>
        <w:t>ду в определенные мест</w:t>
      </w:r>
      <w:r>
        <w:rPr>
          <w:rFonts w:ascii="Times New Roman" w:hAnsi="Times New Roman" w:cs="Times New Roman"/>
          <w:color w:val="231F20"/>
          <w:sz w:val="26"/>
          <w:szCs w:val="26"/>
        </w:rPr>
        <w:t>а), опрятно заправлять постель.</w:t>
      </w:r>
      <w:r w:rsidRPr="003C78B3">
        <w:rPr>
          <w:rFonts w:ascii="Times New Roman" w:hAnsi="Times New Roman" w:cs="Times New Roman"/>
          <w:color w:val="231F20"/>
          <w:sz w:val="26"/>
          <w:szCs w:val="26"/>
        </w:rPr>
        <w:br/>
        <w:t>Воспитывать умение самостоятел</w:t>
      </w:r>
      <w:r>
        <w:rPr>
          <w:rFonts w:ascii="Times New Roman" w:hAnsi="Times New Roman" w:cs="Times New Roman"/>
          <w:color w:val="231F20"/>
          <w:sz w:val="26"/>
          <w:szCs w:val="26"/>
        </w:rPr>
        <w:t>ьно и своевременно готовить ма</w:t>
      </w:r>
      <w:r w:rsidRPr="003C78B3">
        <w:rPr>
          <w:rFonts w:ascii="Times New Roman" w:hAnsi="Times New Roman" w:cs="Times New Roman"/>
          <w:color w:val="231F20"/>
          <w:sz w:val="26"/>
          <w:szCs w:val="26"/>
        </w:rPr>
        <w:t>териалы и пособия к занятию, учить с</w:t>
      </w:r>
      <w:r>
        <w:rPr>
          <w:rFonts w:ascii="Times New Roman" w:hAnsi="Times New Roman" w:cs="Times New Roman"/>
          <w:color w:val="231F20"/>
          <w:sz w:val="26"/>
          <w:szCs w:val="26"/>
        </w:rPr>
        <w:t>амостоятельно раскладывать под</w:t>
      </w:r>
      <w:r w:rsidRPr="003C78B3">
        <w:rPr>
          <w:rFonts w:ascii="Times New Roman" w:hAnsi="Times New Roman" w:cs="Times New Roman"/>
          <w:color w:val="231F20"/>
          <w:sz w:val="26"/>
          <w:szCs w:val="26"/>
        </w:rPr>
        <w:t>готовленн</w:t>
      </w:r>
      <w:r>
        <w:rPr>
          <w:rFonts w:ascii="Times New Roman" w:hAnsi="Times New Roman" w:cs="Times New Roman"/>
          <w:color w:val="231F20"/>
          <w:sz w:val="26"/>
          <w:szCs w:val="26"/>
        </w:rPr>
        <w:t xml:space="preserve">ые </w:t>
      </w:r>
      <w:r w:rsidRPr="003C78B3">
        <w:rPr>
          <w:rFonts w:ascii="Times New Roman" w:hAnsi="Times New Roman" w:cs="Times New Roman"/>
          <w:color w:val="231F20"/>
          <w:sz w:val="26"/>
          <w:szCs w:val="26"/>
        </w:rPr>
        <w:t>воспитателем материал</w:t>
      </w:r>
      <w:r>
        <w:rPr>
          <w:rFonts w:ascii="Times New Roman" w:hAnsi="Times New Roman" w:cs="Times New Roman"/>
          <w:color w:val="231F20"/>
          <w:sz w:val="26"/>
          <w:szCs w:val="26"/>
        </w:rPr>
        <w:t xml:space="preserve">ы для занятий, убирать их, мыть </w:t>
      </w:r>
      <w:r w:rsidRPr="003C78B3">
        <w:rPr>
          <w:rFonts w:ascii="Times New Roman" w:hAnsi="Times New Roman" w:cs="Times New Roman"/>
          <w:color w:val="231F20"/>
          <w:sz w:val="26"/>
          <w:szCs w:val="26"/>
        </w:rPr>
        <w:t>кисточки, розетки для кр</w:t>
      </w:r>
      <w:r>
        <w:rPr>
          <w:rFonts w:ascii="Times New Roman" w:hAnsi="Times New Roman" w:cs="Times New Roman"/>
          <w:color w:val="231F20"/>
          <w:sz w:val="26"/>
          <w:szCs w:val="26"/>
        </w:rPr>
        <w:t xml:space="preserve">асок, палитру, протирать столы. </w:t>
      </w:r>
      <w:r w:rsidRPr="003C78B3">
        <w:rPr>
          <w:rFonts w:ascii="Times New Roman" w:hAnsi="Times New Roman" w:cs="Times New Roman"/>
          <w:color w:val="231F20"/>
          <w:sz w:val="26"/>
          <w:szCs w:val="26"/>
        </w:rPr>
        <w:t>Общественно-полезный труд. Во</w:t>
      </w:r>
      <w:r>
        <w:rPr>
          <w:rFonts w:ascii="Times New Roman" w:hAnsi="Times New Roman" w:cs="Times New Roman"/>
          <w:color w:val="231F20"/>
          <w:sz w:val="26"/>
          <w:szCs w:val="26"/>
        </w:rPr>
        <w:t xml:space="preserve">спитывать у детей положительное </w:t>
      </w:r>
      <w:r w:rsidRPr="003C78B3">
        <w:rPr>
          <w:rFonts w:ascii="Times New Roman" w:hAnsi="Times New Roman" w:cs="Times New Roman"/>
          <w:color w:val="231F20"/>
          <w:sz w:val="26"/>
          <w:szCs w:val="26"/>
        </w:rPr>
        <w:t>отношение к труду, желание выполнять посильные трудовые поручения.</w:t>
      </w:r>
      <w:r w:rsidRPr="003C78B3">
        <w:rPr>
          <w:rFonts w:ascii="Times New Roman" w:hAnsi="Times New Roman" w:cs="Times New Roman"/>
          <w:color w:val="231F20"/>
          <w:sz w:val="26"/>
          <w:szCs w:val="26"/>
        </w:rPr>
        <w:br/>
        <w:t>Разъяс</w:t>
      </w:r>
      <w:r>
        <w:rPr>
          <w:rFonts w:ascii="Times New Roman" w:hAnsi="Times New Roman" w:cs="Times New Roman"/>
          <w:color w:val="231F20"/>
          <w:sz w:val="26"/>
          <w:szCs w:val="26"/>
        </w:rPr>
        <w:t xml:space="preserve">нять детям значимость их труда. </w:t>
      </w:r>
      <w:r w:rsidRPr="003C78B3">
        <w:rPr>
          <w:rFonts w:ascii="Times New Roman" w:hAnsi="Times New Roman" w:cs="Times New Roman"/>
          <w:color w:val="231F20"/>
          <w:sz w:val="26"/>
          <w:szCs w:val="26"/>
        </w:rPr>
        <w:t>Воспитывать желание участвовать</w:t>
      </w:r>
      <w:r>
        <w:rPr>
          <w:rFonts w:ascii="Times New Roman" w:hAnsi="Times New Roman" w:cs="Times New Roman"/>
          <w:color w:val="231F20"/>
          <w:sz w:val="26"/>
          <w:szCs w:val="26"/>
        </w:rPr>
        <w:t xml:space="preserve"> в совместной трудовой деятель</w:t>
      </w:r>
      <w:r w:rsidRPr="003C78B3">
        <w:rPr>
          <w:rFonts w:ascii="Times New Roman" w:hAnsi="Times New Roman" w:cs="Times New Roman"/>
          <w:color w:val="231F20"/>
          <w:sz w:val="26"/>
          <w:szCs w:val="26"/>
        </w:rPr>
        <w:t>ности. Формировать необходимые умен</w:t>
      </w:r>
      <w:r>
        <w:rPr>
          <w:rFonts w:ascii="Times New Roman" w:hAnsi="Times New Roman" w:cs="Times New Roman"/>
          <w:color w:val="231F20"/>
          <w:sz w:val="26"/>
          <w:szCs w:val="26"/>
        </w:rPr>
        <w:t>ия и навыки в разных видах тру</w:t>
      </w:r>
      <w:r w:rsidRPr="003C78B3">
        <w:rPr>
          <w:rFonts w:ascii="Times New Roman" w:hAnsi="Times New Roman" w:cs="Times New Roman"/>
          <w:color w:val="231F20"/>
          <w:sz w:val="26"/>
          <w:szCs w:val="26"/>
        </w:rPr>
        <w:t>да. Воспитывать самостоятельность и ответственность, умение доводить</w:t>
      </w:r>
      <w:r w:rsidRPr="003C78B3">
        <w:rPr>
          <w:rFonts w:ascii="Times New Roman" w:hAnsi="Times New Roman" w:cs="Times New Roman"/>
          <w:color w:val="231F20"/>
          <w:sz w:val="26"/>
          <w:szCs w:val="26"/>
        </w:rPr>
        <w:br/>
        <w:t>начатое дело до конца. Развивать творч</w:t>
      </w:r>
      <w:r>
        <w:rPr>
          <w:rFonts w:ascii="Times New Roman" w:hAnsi="Times New Roman" w:cs="Times New Roman"/>
          <w:color w:val="231F20"/>
          <w:sz w:val="26"/>
          <w:szCs w:val="26"/>
        </w:rPr>
        <w:t xml:space="preserve">ество и инициативу при выполнении различных видов труда. </w:t>
      </w:r>
      <w:r w:rsidRPr="003C78B3">
        <w:rPr>
          <w:rFonts w:ascii="Times New Roman" w:hAnsi="Times New Roman" w:cs="Times New Roman"/>
          <w:color w:val="231F20"/>
          <w:sz w:val="26"/>
          <w:szCs w:val="26"/>
        </w:rPr>
        <w:t>Знакомить детей с наиболее эко</w:t>
      </w:r>
      <w:r>
        <w:rPr>
          <w:rFonts w:ascii="Times New Roman" w:hAnsi="Times New Roman" w:cs="Times New Roman"/>
          <w:color w:val="231F20"/>
          <w:sz w:val="26"/>
          <w:szCs w:val="26"/>
        </w:rPr>
        <w:t>номными приемами работы. Воспи</w:t>
      </w:r>
      <w:r w:rsidRPr="003C78B3">
        <w:rPr>
          <w:rFonts w:ascii="Times New Roman" w:hAnsi="Times New Roman" w:cs="Times New Roman"/>
          <w:color w:val="231F20"/>
          <w:sz w:val="26"/>
          <w:szCs w:val="26"/>
        </w:rPr>
        <w:t>тывать культуру трудовой деятельности</w:t>
      </w:r>
      <w:r>
        <w:rPr>
          <w:rFonts w:ascii="Times New Roman" w:hAnsi="Times New Roman" w:cs="Times New Roman"/>
          <w:color w:val="231F20"/>
          <w:sz w:val="26"/>
          <w:szCs w:val="26"/>
        </w:rPr>
        <w:t>, бережное отношение к материа</w:t>
      </w:r>
      <w:r w:rsidRPr="003C78B3">
        <w:rPr>
          <w:rFonts w:ascii="Times New Roman" w:hAnsi="Times New Roman" w:cs="Times New Roman"/>
          <w:color w:val="231F20"/>
          <w:sz w:val="26"/>
          <w:szCs w:val="26"/>
        </w:rPr>
        <w:t>лам и инструментам.</w:t>
      </w:r>
      <w:r>
        <w:rPr>
          <w:rFonts w:ascii="Times New Roman" w:hAnsi="Times New Roman" w:cs="Times New Roman"/>
          <w:color w:val="231F20"/>
          <w:sz w:val="26"/>
          <w:szCs w:val="26"/>
        </w:rPr>
        <w:t xml:space="preserve"> </w:t>
      </w:r>
      <w:r w:rsidRPr="003C78B3">
        <w:rPr>
          <w:rFonts w:ascii="Times New Roman" w:hAnsi="Times New Roman" w:cs="Times New Roman"/>
          <w:color w:val="231F20"/>
          <w:sz w:val="26"/>
          <w:szCs w:val="26"/>
        </w:rPr>
        <w:t>Учить оценивать результат своей работы (с помощью взрослого).</w:t>
      </w:r>
      <w:r w:rsidRPr="003C78B3">
        <w:rPr>
          <w:rFonts w:ascii="Times New Roman" w:hAnsi="Times New Roman" w:cs="Times New Roman"/>
          <w:color w:val="231F20"/>
          <w:sz w:val="26"/>
          <w:szCs w:val="26"/>
        </w:rPr>
        <w:br/>
        <w:t>Воспитывать дружеские взаимоо</w:t>
      </w:r>
      <w:r>
        <w:rPr>
          <w:rFonts w:ascii="Times New Roman" w:hAnsi="Times New Roman" w:cs="Times New Roman"/>
          <w:color w:val="231F20"/>
          <w:sz w:val="26"/>
          <w:szCs w:val="26"/>
        </w:rPr>
        <w:t xml:space="preserve">тношения между детьми; привычку </w:t>
      </w:r>
      <w:r w:rsidRPr="003C78B3">
        <w:rPr>
          <w:rFonts w:ascii="Times New Roman" w:hAnsi="Times New Roman" w:cs="Times New Roman"/>
          <w:color w:val="231F20"/>
          <w:sz w:val="26"/>
          <w:szCs w:val="26"/>
        </w:rPr>
        <w:t xml:space="preserve">играть, </w:t>
      </w:r>
      <w:r w:rsidRPr="003C78B3">
        <w:rPr>
          <w:rFonts w:ascii="Times New Roman" w:hAnsi="Times New Roman" w:cs="Times New Roman"/>
          <w:color w:val="231F20"/>
          <w:sz w:val="26"/>
          <w:szCs w:val="26"/>
        </w:rPr>
        <w:lastRenderedPageBreak/>
        <w:t xml:space="preserve">трудиться, заниматься сообща. </w:t>
      </w:r>
      <w:r>
        <w:rPr>
          <w:rFonts w:ascii="Times New Roman" w:hAnsi="Times New Roman" w:cs="Times New Roman"/>
          <w:color w:val="231F20"/>
          <w:sz w:val="26"/>
          <w:szCs w:val="26"/>
        </w:rPr>
        <w:t xml:space="preserve">Развивать желание помогать друг </w:t>
      </w:r>
      <w:r w:rsidRPr="003C78B3">
        <w:rPr>
          <w:rFonts w:ascii="Times New Roman" w:hAnsi="Times New Roman" w:cs="Times New Roman"/>
          <w:color w:val="231F20"/>
          <w:sz w:val="26"/>
          <w:szCs w:val="26"/>
        </w:rPr>
        <w:t>другу.</w:t>
      </w:r>
      <w:r w:rsidRPr="003C78B3">
        <w:rPr>
          <w:rFonts w:ascii="Times New Roman" w:hAnsi="Times New Roman" w:cs="Times New Roman"/>
          <w:color w:val="231F20"/>
          <w:sz w:val="26"/>
          <w:szCs w:val="26"/>
        </w:rPr>
        <w:br/>
        <w:t>Формировать у детей предпосылки</w:t>
      </w:r>
      <w:r>
        <w:rPr>
          <w:rFonts w:ascii="Times New Roman" w:hAnsi="Times New Roman" w:cs="Times New Roman"/>
          <w:color w:val="231F20"/>
          <w:sz w:val="26"/>
          <w:szCs w:val="26"/>
        </w:rPr>
        <w:t xml:space="preserve"> (элементы) учебной деятельнос</w:t>
      </w:r>
      <w:r w:rsidRPr="003C78B3">
        <w:rPr>
          <w:rFonts w:ascii="Times New Roman" w:hAnsi="Times New Roman" w:cs="Times New Roman"/>
          <w:color w:val="231F20"/>
          <w:sz w:val="26"/>
          <w:szCs w:val="26"/>
        </w:rPr>
        <w:t>ти. Продолжать развивать внимание, у</w:t>
      </w:r>
      <w:r>
        <w:rPr>
          <w:rFonts w:ascii="Times New Roman" w:hAnsi="Times New Roman" w:cs="Times New Roman"/>
          <w:color w:val="231F20"/>
          <w:sz w:val="26"/>
          <w:szCs w:val="26"/>
        </w:rPr>
        <w:t xml:space="preserve">мение понимать поставленную </w:t>
      </w:r>
      <w:r w:rsidRPr="003C78B3">
        <w:rPr>
          <w:rFonts w:ascii="Times New Roman" w:hAnsi="Times New Roman" w:cs="Times New Roman"/>
          <w:color w:val="231F20"/>
          <w:sz w:val="26"/>
          <w:szCs w:val="26"/>
        </w:rPr>
        <w:t>задачу (что нужно делать), способы ее до</w:t>
      </w:r>
      <w:r>
        <w:rPr>
          <w:rFonts w:ascii="Times New Roman" w:hAnsi="Times New Roman" w:cs="Times New Roman"/>
          <w:color w:val="231F20"/>
          <w:sz w:val="26"/>
          <w:szCs w:val="26"/>
        </w:rPr>
        <w:t>стижения (как делать); воспиты</w:t>
      </w:r>
      <w:r w:rsidRPr="003C78B3">
        <w:rPr>
          <w:rFonts w:ascii="Times New Roman" w:hAnsi="Times New Roman" w:cs="Times New Roman"/>
          <w:color w:val="231F20"/>
          <w:sz w:val="26"/>
          <w:szCs w:val="26"/>
        </w:rPr>
        <w:t>ва</w:t>
      </w:r>
      <w:r>
        <w:rPr>
          <w:rFonts w:ascii="Times New Roman" w:hAnsi="Times New Roman" w:cs="Times New Roman"/>
          <w:color w:val="231F20"/>
          <w:sz w:val="26"/>
          <w:szCs w:val="26"/>
        </w:rPr>
        <w:t xml:space="preserve">ть усидчивость; учить проявлять </w:t>
      </w:r>
      <w:r w:rsidRPr="003C78B3">
        <w:rPr>
          <w:rFonts w:ascii="Times New Roman" w:hAnsi="Times New Roman" w:cs="Times New Roman"/>
          <w:color w:val="231F20"/>
          <w:sz w:val="26"/>
          <w:szCs w:val="26"/>
        </w:rPr>
        <w:t>настойчивость, целеус</w:t>
      </w:r>
      <w:r>
        <w:rPr>
          <w:rFonts w:ascii="Times New Roman" w:hAnsi="Times New Roman" w:cs="Times New Roman"/>
          <w:color w:val="231F20"/>
          <w:sz w:val="26"/>
          <w:szCs w:val="26"/>
        </w:rPr>
        <w:t xml:space="preserve">тремленность в </w:t>
      </w:r>
      <w:r w:rsidRPr="003C78B3">
        <w:rPr>
          <w:rFonts w:ascii="Times New Roman" w:hAnsi="Times New Roman" w:cs="Times New Roman"/>
          <w:color w:val="231F20"/>
          <w:sz w:val="26"/>
          <w:szCs w:val="26"/>
        </w:rPr>
        <w:t>достижении конечного результата.</w:t>
      </w:r>
      <w:r w:rsidRPr="003C78B3">
        <w:rPr>
          <w:rFonts w:ascii="Times New Roman" w:hAnsi="Times New Roman" w:cs="Times New Roman"/>
          <w:color w:val="231F20"/>
          <w:sz w:val="26"/>
          <w:szCs w:val="26"/>
        </w:rPr>
        <w:br/>
        <w:t>Продолжать учить детей помогать взрослым поддерживать</w:t>
      </w:r>
      <w:r>
        <w:rPr>
          <w:rFonts w:ascii="Times New Roman" w:hAnsi="Times New Roman" w:cs="Times New Roman"/>
          <w:color w:val="231F20"/>
          <w:sz w:val="26"/>
          <w:szCs w:val="26"/>
        </w:rPr>
        <w:t xml:space="preserve"> порядок в </w:t>
      </w:r>
      <w:r w:rsidRPr="003C78B3">
        <w:rPr>
          <w:rFonts w:ascii="Times New Roman" w:hAnsi="Times New Roman" w:cs="Times New Roman"/>
          <w:color w:val="231F20"/>
          <w:sz w:val="26"/>
          <w:szCs w:val="26"/>
        </w:rPr>
        <w:t>группе: протирать игрушки</w:t>
      </w:r>
      <w:r>
        <w:rPr>
          <w:rFonts w:ascii="Times New Roman" w:hAnsi="Times New Roman" w:cs="Times New Roman"/>
          <w:color w:val="231F20"/>
          <w:sz w:val="26"/>
          <w:szCs w:val="26"/>
        </w:rPr>
        <w:t xml:space="preserve">, строительный материал и т. п. </w:t>
      </w:r>
      <w:r w:rsidRPr="003C78B3">
        <w:rPr>
          <w:rFonts w:ascii="Times New Roman" w:hAnsi="Times New Roman" w:cs="Times New Roman"/>
          <w:color w:val="231F20"/>
          <w:sz w:val="26"/>
          <w:szCs w:val="26"/>
        </w:rPr>
        <w:t>Формировать умение наводить п</w:t>
      </w:r>
      <w:r>
        <w:rPr>
          <w:rFonts w:ascii="Times New Roman" w:hAnsi="Times New Roman" w:cs="Times New Roman"/>
          <w:color w:val="231F20"/>
          <w:sz w:val="26"/>
          <w:szCs w:val="26"/>
        </w:rPr>
        <w:t xml:space="preserve">орядок на участке детского сада </w:t>
      </w:r>
      <w:r w:rsidRPr="003C78B3">
        <w:rPr>
          <w:rFonts w:ascii="Times New Roman" w:hAnsi="Times New Roman" w:cs="Times New Roman"/>
          <w:color w:val="231F20"/>
          <w:sz w:val="26"/>
          <w:szCs w:val="26"/>
        </w:rPr>
        <w:t>(подметать и очищать дорожки от мусора,</w:t>
      </w:r>
      <w:r>
        <w:rPr>
          <w:rFonts w:ascii="Times New Roman" w:hAnsi="Times New Roman" w:cs="Times New Roman"/>
          <w:color w:val="231F20"/>
          <w:sz w:val="26"/>
          <w:szCs w:val="26"/>
        </w:rPr>
        <w:t xml:space="preserve"> зимой — от снега, поливать песок в песочнице и пр.) </w:t>
      </w:r>
      <w:r w:rsidRPr="003C78B3">
        <w:rPr>
          <w:rFonts w:ascii="Times New Roman" w:hAnsi="Times New Roman" w:cs="Times New Roman"/>
          <w:color w:val="231F20"/>
          <w:sz w:val="26"/>
          <w:szCs w:val="26"/>
        </w:rPr>
        <w:t>Приучать добросовестно выполнять</w:t>
      </w:r>
      <w:r>
        <w:rPr>
          <w:rFonts w:ascii="Times New Roman" w:hAnsi="Times New Roman" w:cs="Times New Roman"/>
          <w:color w:val="231F20"/>
          <w:sz w:val="26"/>
          <w:szCs w:val="26"/>
        </w:rPr>
        <w:t xml:space="preserve"> обязанности дежурных по столо</w:t>
      </w:r>
      <w:r w:rsidRPr="003C78B3">
        <w:rPr>
          <w:rFonts w:ascii="Times New Roman" w:hAnsi="Times New Roman" w:cs="Times New Roman"/>
          <w:color w:val="231F20"/>
          <w:sz w:val="26"/>
          <w:szCs w:val="26"/>
        </w:rPr>
        <w:t>вой: сервировать стол, приводить его в порядок после еды.</w:t>
      </w:r>
      <w:r>
        <w:rPr>
          <w:rFonts w:ascii="Times New Roman" w:hAnsi="Times New Roman" w:cs="Times New Roman"/>
          <w:color w:val="231F20"/>
          <w:sz w:val="26"/>
          <w:szCs w:val="26"/>
        </w:rPr>
        <w:t xml:space="preserve"> </w:t>
      </w:r>
      <w:r w:rsidRPr="003C78B3">
        <w:rPr>
          <w:rFonts w:ascii="Times New Roman" w:hAnsi="Times New Roman" w:cs="Times New Roman"/>
          <w:color w:val="231F20"/>
          <w:sz w:val="26"/>
          <w:szCs w:val="26"/>
        </w:rPr>
        <w:t>Труд в природе. Поощрять жела</w:t>
      </w:r>
      <w:r>
        <w:rPr>
          <w:rFonts w:ascii="Times New Roman" w:hAnsi="Times New Roman" w:cs="Times New Roman"/>
          <w:color w:val="231F20"/>
          <w:sz w:val="26"/>
          <w:szCs w:val="26"/>
        </w:rPr>
        <w:t>ние выполнять различные поруче</w:t>
      </w:r>
      <w:r w:rsidRPr="003C78B3">
        <w:rPr>
          <w:rFonts w:ascii="Times New Roman" w:hAnsi="Times New Roman" w:cs="Times New Roman"/>
          <w:color w:val="231F20"/>
          <w:sz w:val="26"/>
          <w:szCs w:val="26"/>
        </w:rPr>
        <w:t>ния, связанные с уходом за животными</w:t>
      </w:r>
      <w:r>
        <w:rPr>
          <w:rFonts w:ascii="Times New Roman" w:hAnsi="Times New Roman" w:cs="Times New Roman"/>
          <w:color w:val="231F20"/>
          <w:sz w:val="26"/>
          <w:szCs w:val="26"/>
        </w:rPr>
        <w:t xml:space="preserve"> и растениями в уголке природы; </w:t>
      </w:r>
      <w:r w:rsidRPr="003C78B3">
        <w:rPr>
          <w:rFonts w:ascii="Times New Roman" w:hAnsi="Times New Roman" w:cs="Times New Roman"/>
          <w:color w:val="231F20"/>
          <w:sz w:val="26"/>
          <w:szCs w:val="26"/>
        </w:rPr>
        <w:t>обязанности дежурного в уголке природ</w:t>
      </w:r>
      <w:r>
        <w:rPr>
          <w:rFonts w:ascii="Times New Roman" w:hAnsi="Times New Roman" w:cs="Times New Roman"/>
          <w:color w:val="231F20"/>
          <w:sz w:val="26"/>
          <w:szCs w:val="26"/>
        </w:rPr>
        <w:t xml:space="preserve">ы (поливать комнатные растения, </w:t>
      </w:r>
      <w:r w:rsidRPr="003C78B3">
        <w:rPr>
          <w:rFonts w:ascii="Times New Roman" w:hAnsi="Times New Roman" w:cs="Times New Roman"/>
          <w:color w:val="231F20"/>
          <w:sz w:val="26"/>
          <w:szCs w:val="26"/>
        </w:rPr>
        <w:t>рыхлить почву и т. д.).</w:t>
      </w:r>
      <w:r w:rsidRPr="003C78B3">
        <w:rPr>
          <w:rFonts w:ascii="Times New Roman" w:hAnsi="Times New Roman" w:cs="Times New Roman"/>
          <w:color w:val="231F20"/>
          <w:sz w:val="26"/>
          <w:szCs w:val="26"/>
        </w:rPr>
        <w:br/>
        <w:t>Привлекать детей к помощи взрослы</w:t>
      </w:r>
      <w:r>
        <w:rPr>
          <w:rFonts w:ascii="Times New Roman" w:hAnsi="Times New Roman" w:cs="Times New Roman"/>
          <w:color w:val="231F20"/>
          <w:sz w:val="26"/>
          <w:szCs w:val="26"/>
        </w:rPr>
        <w:t xml:space="preserve">м и посильному труду в природе: </w:t>
      </w:r>
      <w:r w:rsidRPr="003C78B3">
        <w:rPr>
          <w:rFonts w:ascii="Times New Roman" w:hAnsi="Times New Roman" w:cs="Times New Roman"/>
          <w:color w:val="231F20"/>
          <w:sz w:val="26"/>
          <w:szCs w:val="26"/>
        </w:rPr>
        <w:t xml:space="preserve">осенью — к уборке овощей на огороде, </w:t>
      </w:r>
      <w:r>
        <w:rPr>
          <w:rFonts w:ascii="Times New Roman" w:hAnsi="Times New Roman" w:cs="Times New Roman"/>
          <w:color w:val="231F20"/>
          <w:sz w:val="26"/>
          <w:szCs w:val="26"/>
        </w:rPr>
        <w:t>сбору семян, пересаживанию цве</w:t>
      </w:r>
      <w:r w:rsidRPr="003C78B3">
        <w:rPr>
          <w:rFonts w:ascii="Times New Roman" w:hAnsi="Times New Roman" w:cs="Times New Roman"/>
          <w:color w:val="231F20"/>
          <w:sz w:val="26"/>
          <w:szCs w:val="26"/>
        </w:rPr>
        <w:t>тущих растений из грунта в уголок природы; зимой — к сгребанию сн</w:t>
      </w:r>
      <w:r>
        <w:rPr>
          <w:rFonts w:ascii="Times New Roman" w:hAnsi="Times New Roman" w:cs="Times New Roman"/>
          <w:color w:val="231F20"/>
          <w:sz w:val="26"/>
          <w:szCs w:val="26"/>
        </w:rPr>
        <w:t xml:space="preserve">ега к </w:t>
      </w:r>
      <w:r w:rsidRPr="003C78B3">
        <w:rPr>
          <w:rFonts w:ascii="Times New Roman" w:hAnsi="Times New Roman" w:cs="Times New Roman"/>
          <w:color w:val="231F20"/>
          <w:sz w:val="26"/>
          <w:szCs w:val="26"/>
        </w:rPr>
        <w:t>стволам деревьев и кустарникам, выра</w:t>
      </w:r>
      <w:r>
        <w:rPr>
          <w:rFonts w:ascii="Times New Roman" w:hAnsi="Times New Roman" w:cs="Times New Roman"/>
          <w:color w:val="231F20"/>
          <w:sz w:val="26"/>
          <w:szCs w:val="26"/>
        </w:rPr>
        <w:t xml:space="preserve">щиванию зеленого корма для птиц </w:t>
      </w:r>
      <w:r w:rsidRPr="003C78B3">
        <w:rPr>
          <w:rFonts w:ascii="Times New Roman" w:hAnsi="Times New Roman" w:cs="Times New Roman"/>
          <w:color w:val="231F20"/>
          <w:sz w:val="26"/>
          <w:szCs w:val="26"/>
        </w:rPr>
        <w:t>и животных (обитателей уголка природы)</w:t>
      </w:r>
      <w:r>
        <w:rPr>
          <w:rFonts w:ascii="Times New Roman" w:hAnsi="Times New Roman" w:cs="Times New Roman"/>
          <w:color w:val="231F20"/>
          <w:sz w:val="26"/>
          <w:szCs w:val="26"/>
        </w:rPr>
        <w:t>, посадке корнеплодов, к созда</w:t>
      </w:r>
      <w:r w:rsidRPr="003C78B3">
        <w:rPr>
          <w:rFonts w:ascii="Times New Roman" w:hAnsi="Times New Roman" w:cs="Times New Roman"/>
          <w:color w:val="231F20"/>
          <w:sz w:val="26"/>
          <w:szCs w:val="26"/>
        </w:rPr>
        <w:t>нию фигур и построек из снега; весной —</w:t>
      </w:r>
      <w:r>
        <w:rPr>
          <w:rFonts w:ascii="Times New Roman" w:hAnsi="Times New Roman" w:cs="Times New Roman"/>
          <w:color w:val="231F20"/>
          <w:sz w:val="26"/>
          <w:szCs w:val="26"/>
        </w:rPr>
        <w:t xml:space="preserve"> к посеву семян овощей, цветов, </w:t>
      </w:r>
      <w:r w:rsidRPr="003C78B3">
        <w:rPr>
          <w:rFonts w:ascii="Times New Roman" w:hAnsi="Times New Roman" w:cs="Times New Roman"/>
          <w:color w:val="231F20"/>
          <w:sz w:val="26"/>
          <w:szCs w:val="26"/>
        </w:rPr>
        <w:t>высадке рассады; летом — к рыхлению</w:t>
      </w:r>
      <w:r>
        <w:rPr>
          <w:rFonts w:ascii="Times New Roman" w:hAnsi="Times New Roman" w:cs="Times New Roman"/>
          <w:color w:val="231F20"/>
          <w:sz w:val="26"/>
          <w:szCs w:val="26"/>
        </w:rPr>
        <w:t xml:space="preserve"> почвы, поливке грядок и клумб. </w:t>
      </w:r>
      <w:r w:rsidRPr="003C78B3">
        <w:rPr>
          <w:rFonts w:ascii="Times New Roman" w:hAnsi="Times New Roman" w:cs="Times New Roman"/>
          <w:color w:val="231F20"/>
          <w:sz w:val="26"/>
          <w:szCs w:val="26"/>
        </w:rPr>
        <w:t>Уважение к труду взрослых. Расшир</w:t>
      </w:r>
      <w:r>
        <w:rPr>
          <w:rFonts w:ascii="Times New Roman" w:hAnsi="Times New Roman" w:cs="Times New Roman"/>
          <w:color w:val="231F20"/>
          <w:sz w:val="26"/>
          <w:szCs w:val="26"/>
        </w:rPr>
        <w:t xml:space="preserve">ять представления детей о труде </w:t>
      </w:r>
      <w:r w:rsidRPr="003C78B3">
        <w:rPr>
          <w:rFonts w:ascii="Times New Roman" w:hAnsi="Times New Roman" w:cs="Times New Roman"/>
          <w:color w:val="231F20"/>
          <w:sz w:val="26"/>
          <w:szCs w:val="26"/>
        </w:rPr>
        <w:t>взрослых, результатах труда, его об</w:t>
      </w:r>
      <w:r>
        <w:rPr>
          <w:rFonts w:ascii="Times New Roman" w:hAnsi="Times New Roman" w:cs="Times New Roman"/>
          <w:color w:val="231F20"/>
          <w:sz w:val="26"/>
          <w:szCs w:val="26"/>
        </w:rPr>
        <w:t xml:space="preserve">щественной значимости. Формировать бережное </w:t>
      </w:r>
      <w:r w:rsidRPr="003C78B3">
        <w:rPr>
          <w:rFonts w:ascii="Times New Roman" w:hAnsi="Times New Roman" w:cs="Times New Roman"/>
          <w:color w:val="231F20"/>
          <w:sz w:val="26"/>
          <w:szCs w:val="26"/>
        </w:rPr>
        <w:t xml:space="preserve">отношение к тому, что </w:t>
      </w:r>
      <w:r>
        <w:rPr>
          <w:rFonts w:ascii="Times New Roman" w:hAnsi="Times New Roman" w:cs="Times New Roman"/>
          <w:color w:val="231F20"/>
          <w:sz w:val="26"/>
          <w:szCs w:val="26"/>
        </w:rPr>
        <w:t xml:space="preserve">сделано руками человека. Прививать детям чувство </w:t>
      </w:r>
      <w:r w:rsidRPr="003C78B3">
        <w:rPr>
          <w:rFonts w:ascii="Times New Roman" w:hAnsi="Times New Roman" w:cs="Times New Roman"/>
          <w:color w:val="231F20"/>
          <w:sz w:val="26"/>
          <w:szCs w:val="26"/>
        </w:rPr>
        <w:t>благодарности к людям за их труд.</w:t>
      </w:r>
    </w:p>
    <w:p w:rsidR="00682993" w:rsidRPr="00397B3E" w:rsidRDefault="00682993" w:rsidP="00682993">
      <w:pPr>
        <w:ind w:firstLine="709"/>
        <w:jc w:val="center"/>
        <w:rPr>
          <w:rFonts w:ascii="Times New Roman" w:hAnsi="Times New Roman" w:cs="Times New Roman"/>
          <w:color w:val="231F20"/>
          <w:sz w:val="26"/>
          <w:szCs w:val="26"/>
        </w:rPr>
      </w:pPr>
      <w:r w:rsidRPr="003C78B3">
        <w:rPr>
          <w:rFonts w:ascii="Times New Roman" w:hAnsi="Times New Roman" w:cs="Times New Roman"/>
          <w:color w:val="231F20"/>
          <w:sz w:val="26"/>
          <w:szCs w:val="26"/>
        </w:rPr>
        <w:br/>
      </w:r>
      <w:r>
        <w:rPr>
          <w:rFonts w:ascii="Times New Roman" w:hAnsi="Times New Roman" w:cs="Times New Roman"/>
          <w:b/>
          <w:bCs/>
          <w:color w:val="231F20"/>
          <w:sz w:val="26"/>
          <w:szCs w:val="26"/>
        </w:rPr>
        <w:t>С</w:t>
      </w:r>
      <w:r w:rsidRPr="003C78B3">
        <w:rPr>
          <w:rFonts w:ascii="Times New Roman" w:hAnsi="Times New Roman" w:cs="Times New Roman"/>
          <w:b/>
          <w:bCs/>
          <w:color w:val="231F20"/>
          <w:sz w:val="26"/>
          <w:szCs w:val="26"/>
        </w:rPr>
        <w:t>оциализация</w:t>
      </w:r>
      <w:r>
        <w:rPr>
          <w:rFonts w:ascii="Times New Roman" w:hAnsi="Times New Roman" w:cs="Times New Roman"/>
          <w:b/>
          <w:bCs/>
          <w:color w:val="231F20"/>
          <w:sz w:val="26"/>
          <w:szCs w:val="26"/>
        </w:rPr>
        <w:t>, развитие общения, нравственное воспитание.</w:t>
      </w:r>
    </w:p>
    <w:p w:rsidR="00682993" w:rsidRDefault="00682993" w:rsidP="00682993">
      <w:pPr>
        <w:ind w:firstLine="709"/>
        <w:rPr>
          <w:rFonts w:ascii="Times New Roman" w:hAnsi="Times New Roman" w:cs="Times New Roman"/>
          <w:b/>
          <w:bCs/>
          <w:color w:val="231F20"/>
          <w:sz w:val="26"/>
          <w:szCs w:val="26"/>
        </w:rPr>
      </w:pPr>
      <w:r>
        <w:rPr>
          <w:rFonts w:ascii="Times New Roman" w:hAnsi="Times New Roman" w:cs="Times New Roman"/>
          <w:b/>
          <w:bCs/>
          <w:color w:val="231F20"/>
          <w:sz w:val="26"/>
          <w:szCs w:val="26"/>
        </w:rPr>
        <w:t>5 лет</w:t>
      </w:r>
    </w:p>
    <w:p w:rsidR="00682993" w:rsidRDefault="00682993" w:rsidP="00682993">
      <w:pPr>
        <w:ind w:firstLine="709"/>
        <w:rPr>
          <w:rFonts w:ascii="Times New Roman" w:hAnsi="Times New Roman" w:cs="Times New Roman"/>
          <w:color w:val="231F20"/>
          <w:sz w:val="26"/>
          <w:szCs w:val="26"/>
        </w:rPr>
      </w:pPr>
      <w:r w:rsidRPr="003C78B3">
        <w:rPr>
          <w:rFonts w:ascii="Times New Roman" w:hAnsi="Times New Roman" w:cs="Times New Roman"/>
          <w:color w:val="231F20"/>
          <w:sz w:val="26"/>
          <w:szCs w:val="26"/>
        </w:rPr>
        <w:t xml:space="preserve">Способствовать формированию </w:t>
      </w:r>
      <w:r>
        <w:rPr>
          <w:rFonts w:ascii="Times New Roman" w:hAnsi="Times New Roman" w:cs="Times New Roman"/>
          <w:color w:val="231F20"/>
          <w:sz w:val="26"/>
          <w:szCs w:val="26"/>
        </w:rPr>
        <w:t xml:space="preserve">личностного отношения ребенка к </w:t>
      </w:r>
      <w:r w:rsidRPr="003C78B3">
        <w:rPr>
          <w:rFonts w:ascii="Times New Roman" w:hAnsi="Times New Roman" w:cs="Times New Roman"/>
          <w:color w:val="231F20"/>
          <w:sz w:val="26"/>
          <w:szCs w:val="26"/>
        </w:rPr>
        <w:t>соблюдению (и нарушению) моральных</w:t>
      </w:r>
      <w:r>
        <w:rPr>
          <w:rFonts w:ascii="Times New Roman" w:hAnsi="Times New Roman" w:cs="Times New Roman"/>
          <w:color w:val="231F20"/>
          <w:sz w:val="26"/>
          <w:szCs w:val="26"/>
        </w:rPr>
        <w:t xml:space="preserve"> норм: взаимопомощи, сочувствия </w:t>
      </w:r>
      <w:r w:rsidRPr="003C78B3">
        <w:rPr>
          <w:rFonts w:ascii="Times New Roman" w:hAnsi="Times New Roman" w:cs="Times New Roman"/>
          <w:color w:val="231F20"/>
          <w:sz w:val="26"/>
          <w:szCs w:val="26"/>
        </w:rPr>
        <w:t>обиженному и несогласия с действия</w:t>
      </w:r>
      <w:r>
        <w:rPr>
          <w:rFonts w:ascii="Times New Roman" w:hAnsi="Times New Roman" w:cs="Times New Roman"/>
          <w:color w:val="231F20"/>
          <w:sz w:val="26"/>
          <w:szCs w:val="26"/>
        </w:rPr>
        <w:t xml:space="preserve">ми обидчика; одобрения действий того, кто поступил </w:t>
      </w:r>
      <w:r w:rsidRPr="003C78B3">
        <w:rPr>
          <w:rFonts w:ascii="Times New Roman" w:hAnsi="Times New Roman" w:cs="Times New Roman"/>
          <w:color w:val="231F20"/>
          <w:sz w:val="26"/>
          <w:szCs w:val="26"/>
        </w:rPr>
        <w:t>справедливо, уступил по просьбе св</w:t>
      </w:r>
      <w:r>
        <w:rPr>
          <w:rFonts w:ascii="Times New Roman" w:hAnsi="Times New Roman" w:cs="Times New Roman"/>
          <w:color w:val="231F20"/>
          <w:sz w:val="26"/>
          <w:szCs w:val="26"/>
        </w:rPr>
        <w:t xml:space="preserve">ерстника (разделил </w:t>
      </w:r>
      <w:r w:rsidRPr="003C78B3">
        <w:rPr>
          <w:rFonts w:ascii="Times New Roman" w:hAnsi="Times New Roman" w:cs="Times New Roman"/>
          <w:color w:val="231F20"/>
          <w:sz w:val="26"/>
          <w:szCs w:val="26"/>
        </w:rPr>
        <w:t>кубики поровну).</w:t>
      </w:r>
      <w:r w:rsidRPr="003C78B3">
        <w:rPr>
          <w:rFonts w:ascii="Times New Roman" w:hAnsi="Times New Roman" w:cs="Times New Roman"/>
          <w:color w:val="231F20"/>
          <w:sz w:val="26"/>
          <w:szCs w:val="26"/>
        </w:rPr>
        <w:br/>
        <w:t>Продолжать работу по формиров</w:t>
      </w:r>
      <w:r>
        <w:rPr>
          <w:rFonts w:ascii="Times New Roman" w:hAnsi="Times New Roman" w:cs="Times New Roman"/>
          <w:color w:val="231F20"/>
          <w:sz w:val="26"/>
          <w:szCs w:val="26"/>
        </w:rPr>
        <w:t>анию доброжелательных взаимоот</w:t>
      </w:r>
      <w:r w:rsidRPr="003C78B3">
        <w:rPr>
          <w:rFonts w:ascii="Times New Roman" w:hAnsi="Times New Roman" w:cs="Times New Roman"/>
          <w:color w:val="231F20"/>
          <w:sz w:val="26"/>
          <w:szCs w:val="26"/>
        </w:rPr>
        <w:t>ношений между детьми (рассказывать</w:t>
      </w:r>
      <w:r>
        <w:rPr>
          <w:rFonts w:ascii="Times New Roman" w:hAnsi="Times New Roman" w:cs="Times New Roman"/>
          <w:color w:val="231F20"/>
          <w:sz w:val="26"/>
          <w:szCs w:val="26"/>
        </w:rPr>
        <w:t xml:space="preserve"> о том, чем хорош каждый воспи</w:t>
      </w:r>
      <w:r w:rsidRPr="003C78B3">
        <w:rPr>
          <w:rFonts w:ascii="Times New Roman" w:hAnsi="Times New Roman" w:cs="Times New Roman"/>
          <w:color w:val="231F20"/>
          <w:sz w:val="26"/>
          <w:szCs w:val="26"/>
        </w:rPr>
        <w:t>танник, помогать каждому ребенку как м</w:t>
      </w:r>
      <w:r>
        <w:rPr>
          <w:rFonts w:ascii="Times New Roman" w:hAnsi="Times New Roman" w:cs="Times New Roman"/>
          <w:color w:val="231F20"/>
          <w:sz w:val="26"/>
          <w:szCs w:val="26"/>
        </w:rPr>
        <w:t xml:space="preserve">ожно чаще убеждаться в том, что </w:t>
      </w:r>
      <w:r w:rsidRPr="003C78B3">
        <w:rPr>
          <w:rFonts w:ascii="Times New Roman" w:hAnsi="Times New Roman" w:cs="Times New Roman"/>
          <w:color w:val="231F20"/>
          <w:sz w:val="26"/>
          <w:szCs w:val="26"/>
        </w:rPr>
        <w:t>он хороший, что его любят и пр.).</w:t>
      </w:r>
      <w:r w:rsidRPr="003C78B3">
        <w:rPr>
          <w:rFonts w:ascii="Times New Roman" w:hAnsi="Times New Roman" w:cs="Times New Roman"/>
          <w:color w:val="231F20"/>
          <w:sz w:val="26"/>
          <w:szCs w:val="26"/>
        </w:rPr>
        <w:br/>
        <w:t>Учить коллективным играм, правилам добрых взаимоотношений.</w:t>
      </w:r>
      <w:r w:rsidRPr="003C78B3">
        <w:rPr>
          <w:rFonts w:ascii="Times New Roman" w:hAnsi="Times New Roman" w:cs="Times New Roman"/>
          <w:color w:val="231F20"/>
          <w:sz w:val="26"/>
          <w:szCs w:val="26"/>
        </w:rPr>
        <w:br/>
        <w:t>Воспитывать скромность, отзывч</w:t>
      </w:r>
      <w:r>
        <w:rPr>
          <w:rFonts w:ascii="Times New Roman" w:hAnsi="Times New Roman" w:cs="Times New Roman"/>
          <w:color w:val="231F20"/>
          <w:sz w:val="26"/>
          <w:szCs w:val="26"/>
        </w:rPr>
        <w:t>ивость, желание быть справедли</w:t>
      </w:r>
      <w:r w:rsidRPr="003C78B3">
        <w:rPr>
          <w:rFonts w:ascii="Times New Roman" w:hAnsi="Times New Roman" w:cs="Times New Roman"/>
          <w:color w:val="231F20"/>
          <w:sz w:val="26"/>
          <w:szCs w:val="26"/>
        </w:rPr>
        <w:t>вым, сильным и смелым; учить испытыва</w:t>
      </w:r>
      <w:r>
        <w:rPr>
          <w:rFonts w:ascii="Times New Roman" w:hAnsi="Times New Roman" w:cs="Times New Roman"/>
          <w:color w:val="231F20"/>
          <w:sz w:val="26"/>
          <w:szCs w:val="26"/>
        </w:rPr>
        <w:t>ть чувство стыда за неблаговид</w:t>
      </w:r>
      <w:r w:rsidRPr="003C78B3">
        <w:rPr>
          <w:rFonts w:ascii="Times New Roman" w:hAnsi="Times New Roman" w:cs="Times New Roman"/>
          <w:color w:val="231F20"/>
          <w:sz w:val="26"/>
          <w:szCs w:val="26"/>
        </w:rPr>
        <w:t>ный поступок.</w:t>
      </w:r>
      <w:r w:rsidRPr="003C78B3">
        <w:rPr>
          <w:rFonts w:ascii="Times New Roman" w:hAnsi="Times New Roman" w:cs="Times New Roman"/>
          <w:color w:val="231F20"/>
          <w:sz w:val="26"/>
          <w:szCs w:val="26"/>
        </w:rPr>
        <w:br/>
        <w:t>Напоминать детям о необходимости здороват</w:t>
      </w:r>
      <w:r>
        <w:rPr>
          <w:rFonts w:ascii="Times New Roman" w:hAnsi="Times New Roman" w:cs="Times New Roman"/>
          <w:color w:val="231F20"/>
          <w:sz w:val="26"/>
          <w:szCs w:val="26"/>
        </w:rPr>
        <w:t>ься, прощаться, назы</w:t>
      </w:r>
      <w:r w:rsidRPr="003C78B3">
        <w:rPr>
          <w:rFonts w:ascii="Times New Roman" w:hAnsi="Times New Roman" w:cs="Times New Roman"/>
          <w:color w:val="231F20"/>
          <w:sz w:val="26"/>
          <w:szCs w:val="26"/>
        </w:rPr>
        <w:t xml:space="preserve">вать работников </w:t>
      </w:r>
      <w:r w:rsidRPr="003C78B3">
        <w:rPr>
          <w:rFonts w:ascii="Times New Roman" w:hAnsi="Times New Roman" w:cs="Times New Roman"/>
          <w:color w:val="231F20"/>
          <w:sz w:val="26"/>
          <w:szCs w:val="26"/>
        </w:rPr>
        <w:lastRenderedPageBreak/>
        <w:t>дошкольного учрежден</w:t>
      </w:r>
      <w:r>
        <w:rPr>
          <w:rFonts w:ascii="Times New Roman" w:hAnsi="Times New Roman" w:cs="Times New Roman"/>
          <w:color w:val="231F20"/>
          <w:sz w:val="26"/>
          <w:szCs w:val="26"/>
        </w:rPr>
        <w:t>ия по имени и отчеству, не вме</w:t>
      </w:r>
      <w:r w:rsidRPr="003C78B3">
        <w:rPr>
          <w:rFonts w:ascii="Times New Roman" w:hAnsi="Times New Roman" w:cs="Times New Roman"/>
          <w:color w:val="231F20"/>
          <w:sz w:val="26"/>
          <w:szCs w:val="26"/>
        </w:rPr>
        <w:t xml:space="preserve">шиваться в разговор взрослых, вежливо </w:t>
      </w:r>
      <w:r>
        <w:rPr>
          <w:rFonts w:ascii="Times New Roman" w:hAnsi="Times New Roman" w:cs="Times New Roman"/>
          <w:color w:val="231F20"/>
          <w:sz w:val="26"/>
          <w:szCs w:val="26"/>
        </w:rPr>
        <w:t>выражать свою просьбу, благода</w:t>
      </w:r>
      <w:r w:rsidRPr="003C78B3">
        <w:rPr>
          <w:rFonts w:ascii="Times New Roman" w:hAnsi="Times New Roman" w:cs="Times New Roman"/>
          <w:color w:val="231F20"/>
          <w:sz w:val="26"/>
          <w:szCs w:val="26"/>
        </w:rPr>
        <w:t>рить за оказанную услугу.</w:t>
      </w:r>
    </w:p>
    <w:p w:rsidR="00682993" w:rsidRDefault="00682993" w:rsidP="00682993">
      <w:pPr>
        <w:ind w:firstLine="709"/>
        <w:rPr>
          <w:rFonts w:ascii="Times New Roman" w:hAnsi="Times New Roman" w:cs="Times New Roman"/>
          <w:b/>
          <w:bCs/>
          <w:color w:val="231F20"/>
          <w:sz w:val="26"/>
          <w:szCs w:val="26"/>
        </w:rPr>
      </w:pPr>
      <w:r w:rsidRPr="003C78B3">
        <w:rPr>
          <w:rFonts w:ascii="Times New Roman" w:hAnsi="Times New Roman" w:cs="Times New Roman"/>
          <w:color w:val="231F20"/>
          <w:sz w:val="26"/>
          <w:szCs w:val="26"/>
        </w:rPr>
        <w:br/>
      </w:r>
      <w:r>
        <w:rPr>
          <w:rFonts w:ascii="Times New Roman" w:hAnsi="Times New Roman" w:cs="Times New Roman"/>
          <w:b/>
          <w:bCs/>
          <w:color w:val="231F20"/>
          <w:sz w:val="26"/>
          <w:szCs w:val="26"/>
        </w:rPr>
        <w:t>6 лет</w:t>
      </w:r>
    </w:p>
    <w:p w:rsidR="00682993" w:rsidRDefault="00682993" w:rsidP="00682993">
      <w:pPr>
        <w:ind w:firstLine="709"/>
        <w:rPr>
          <w:rFonts w:ascii="Times New Roman" w:hAnsi="Times New Roman" w:cs="Times New Roman"/>
          <w:color w:val="231F20"/>
          <w:sz w:val="26"/>
          <w:szCs w:val="26"/>
        </w:rPr>
      </w:pPr>
      <w:r w:rsidRPr="003C78B3">
        <w:rPr>
          <w:rFonts w:ascii="Times New Roman" w:hAnsi="Times New Roman" w:cs="Times New Roman"/>
          <w:color w:val="231F20"/>
          <w:sz w:val="26"/>
          <w:szCs w:val="26"/>
        </w:rPr>
        <w:t>Воспитывать дружеские взаимоотношения м</w:t>
      </w:r>
      <w:r>
        <w:rPr>
          <w:rFonts w:ascii="Times New Roman" w:hAnsi="Times New Roman" w:cs="Times New Roman"/>
          <w:color w:val="231F20"/>
          <w:sz w:val="26"/>
          <w:szCs w:val="26"/>
        </w:rPr>
        <w:t xml:space="preserve">ежду детьми; привычку </w:t>
      </w:r>
      <w:r w:rsidRPr="003C78B3">
        <w:rPr>
          <w:rFonts w:ascii="Times New Roman" w:hAnsi="Times New Roman" w:cs="Times New Roman"/>
          <w:color w:val="231F20"/>
          <w:sz w:val="26"/>
          <w:szCs w:val="26"/>
        </w:rPr>
        <w:t xml:space="preserve">сообща играть, трудиться, заниматься; </w:t>
      </w:r>
      <w:r>
        <w:rPr>
          <w:rFonts w:ascii="Times New Roman" w:hAnsi="Times New Roman" w:cs="Times New Roman"/>
          <w:color w:val="231F20"/>
          <w:sz w:val="26"/>
          <w:szCs w:val="26"/>
        </w:rPr>
        <w:t xml:space="preserve">стремление радовать старших хорошими </w:t>
      </w:r>
      <w:r w:rsidRPr="003C78B3">
        <w:rPr>
          <w:rFonts w:ascii="Times New Roman" w:hAnsi="Times New Roman" w:cs="Times New Roman"/>
          <w:color w:val="231F20"/>
          <w:sz w:val="26"/>
          <w:szCs w:val="26"/>
        </w:rPr>
        <w:t>поступками; умение самостоят</w:t>
      </w:r>
      <w:r>
        <w:rPr>
          <w:rFonts w:ascii="Times New Roman" w:hAnsi="Times New Roman" w:cs="Times New Roman"/>
          <w:color w:val="231F20"/>
          <w:sz w:val="26"/>
          <w:szCs w:val="26"/>
        </w:rPr>
        <w:t xml:space="preserve">ельно находить общие интересные </w:t>
      </w:r>
      <w:r w:rsidRPr="003C78B3">
        <w:rPr>
          <w:rFonts w:ascii="Times New Roman" w:hAnsi="Times New Roman" w:cs="Times New Roman"/>
          <w:color w:val="231F20"/>
          <w:sz w:val="26"/>
          <w:szCs w:val="26"/>
        </w:rPr>
        <w:t>занятия.</w:t>
      </w:r>
      <w:r w:rsidRPr="003C78B3">
        <w:rPr>
          <w:rFonts w:ascii="Times New Roman" w:hAnsi="Times New Roman" w:cs="Times New Roman"/>
          <w:color w:val="231F20"/>
          <w:sz w:val="26"/>
          <w:szCs w:val="26"/>
        </w:rPr>
        <w:br/>
        <w:t>Воспитывать уважи</w:t>
      </w:r>
      <w:r>
        <w:rPr>
          <w:rFonts w:ascii="Times New Roman" w:hAnsi="Times New Roman" w:cs="Times New Roman"/>
          <w:color w:val="231F20"/>
          <w:sz w:val="26"/>
          <w:szCs w:val="26"/>
        </w:rPr>
        <w:t xml:space="preserve">тельное отношение к окружающим. </w:t>
      </w:r>
      <w:r w:rsidRPr="003C78B3">
        <w:rPr>
          <w:rFonts w:ascii="Times New Roman" w:hAnsi="Times New Roman" w:cs="Times New Roman"/>
          <w:color w:val="231F20"/>
          <w:sz w:val="26"/>
          <w:szCs w:val="26"/>
        </w:rPr>
        <w:t>Учить заботиться о младших, помогат</w:t>
      </w:r>
      <w:r>
        <w:rPr>
          <w:rFonts w:ascii="Times New Roman" w:hAnsi="Times New Roman" w:cs="Times New Roman"/>
          <w:color w:val="231F20"/>
          <w:sz w:val="26"/>
          <w:szCs w:val="26"/>
        </w:rPr>
        <w:t xml:space="preserve">ь им, защищать тех, кто слабее. </w:t>
      </w:r>
      <w:r w:rsidRPr="003C78B3">
        <w:rPr>
          <w:rFonts w:ascii="Times New Roman" w:hAnsi="Times New Roman" w:cs="Times New Roman"/>
          <w:color w:val="231F20"/>
          <w:sz w:val="26"/>
          <w:szCs w:val="26"/>
        </w:rPr>
        <w:t>Формировать такие качества</w:t>
      </w:r>
      <w:r>
        <w:rPr>
          <w:rFonts w:ascii="Times New Roman" w:hAnsi="Times New Roman" w:cs="Times New Roman"/>
          <w:color w:val="231F20"/>
          <w:sz w:val="26"/>
          <w:szCs w:val="26"/>
        </w:rPr>
        <w:t xml:space="preserve">, как сочувствие, отзывчивость. </w:t>
      </w:r>
      <w:r w:rsidRPr="003C78B3">
        <w:rPr>
          <w:rFonts w:ascii="Times New Roman" w:hAnsi="Times New Roman" w:cs="Times New Roman"/>
          <w:color w:val="231F20"/>
          <w:sz w:val="26"/>
          <w:szCs w:val="26"/>
        </w:rPr>
        <w:t xml:space="preserve">Воспитывать скромность, умение </w:t>
      </w:r>
      <w:r>
        <w:rPr>
          <w:rFonts w:ascii="Times New Roman" w:hAnsi="Times New Roman" w:cs="Times New Roman"/>
          <w:color w:val="231F20"/>
          <w:sz w:val="26"/>
          <w:szCs w:val="26"/>
        </w:rPr>
        <w:t xml:space="preserve">проявлять заботу об окружающих, </w:t>
      </w:r>
      <w:r w:rsidRPr="003C78B3">
        <w:rPr>
          <w:rFonts w:ascii="Times New Roman" w:hAnsi="Times New Roman" w:cs="Times New Roman"/>
          <w:color w:val="231F20"/>
          <w:sz w:val="26"/>
          <w:szCs w:val="26"/>
        </w:rPr>
        <w:t>с благодарностью относиться к помощи и знакам внимания.</w:t>
      </w:r>
      <w:r w:rsidRPr="003C78B3">
        <w:rPr>
          <w:rFonts w:ascii="Times New Roman" w:hAnsi="Times New Roman" w:cs="Times New Roman"/>
          <w:color w:val="231F20"/>
          <w:sz w:val="26"/>
          <w:szCs w:val="26"/>
        </w:rPr>
        <w:br/>
        <w:t>Формировать умение оценивать свои поступки и поступ</w:t>
      </w:r>
      <w:r>
        <w:rPr>
          <w:rFonts w:ascii="Times New Roman" w:hAnsi="Times New Roman" w:cs="Times New Roman"/>
          <w:color w:val="231F20"/>
          <w:sz w:val="26"/>
          <w:szCs w:val="26"/>
        </w:rPr>
        <w:t>ки сверстни</w:t>
      </w:r>
      <w:r w:rsidRPr="003C78B3">
        <w:rPr>
          <w:rFonts w:ascii="Times New Roman" w:hAnsi="Times New Roman" w:cs="Times New Roman"/>
          <w:color w:val="231F20"/>
          <w:sz w:val="26"/>
          <w:szCs w:val="26"/>
        </w:rPr>
        <w:t>ков. Развивать стремление детей выраж</w:t>
      </w:r>
      <w:r>
        <w:rPr>
          <w:rFonts w:ascii="Times New Roman" w:hAnsi="Times New Roman" w:cs="Times New Roman"/>
          <w:color w:val="231F20"/>
          <w:sz w:val="26"/>
          <w:szCs w:val="26"/>
        </w:rPr>
        <w:t>ать свое отношение к окружающе</w:t>
      </w:r>
      <w:r w:rsidRPr="003C78B3">
        <w:rPr>
          <w:rFonts w:ascii="Times New Roman" w:hAnsi="Times New Roman" w:cs="Times New Roman"/>
          <w:color w:val="231F20"/>
          <w:sz w:val="26"/>
          <w:szCs w:val="26"/>
        </w:rPr>
        <w:t>му, самостоятельно находить для этого различные речевые с</w:t>
      </w:r>
      <w:r>
        <w:rPr>
          <w:rFonts w:ascii="Times New Roman" w:hAnsi="Times New Roman" w:cs="Times New Roman"/>
          <w:color w:val="231F20"/>
          <w:sz w:val="26"/>
          <w:szCs w:val="26"/>
        </w:rPr>
        <w:t xml:space="preserve">редства. </w:t>
      </w:r>
      <w:r w:rsidRPr="003C78B3">
        <w:rPr>
          <w:rFonts w:ascii="Times New Roman" w:hAnsi="Times New Roman" w:cs="Times New Roman"/>
          <w:color w:val="231F20"/>
          <w:sz w:val="26"/>
          <w:szCs w:val="26"/>
        </w:rPr>
        <w:t>Расширять представления о правилах поведения в общественных мес</w:t>
      </w:r>
      <w:r>
        <w:rPr>
          <w:rFonts w:ascii="Times New Roman" w:hAnsi="Times New Roman" w:cs="Times New Roman"/>
          <w:color w:val="231F20"/>
          <w:sz w:val="26"/>
          <w:szCs w:val="26"/>
        </w:rPr>
        <w:t xml:space="preserve">тах; об </w:t>
      </w:r>
      <w:r w:rsidRPr="003C78B3">
        <w:rPr>
          <w:rFonts w:ascii="Times New Roman" w:hAnsi="Times New Roman" w:cs="Times New Roman"/>
          <w:color w:val="231F20"/>
          <w:sz w:val="26"/>
          <w:szCs w:val="26"/>
        </w:rPr>
        <w:t>обязанностя</w:t>
      </w:r>
      <w:r>
        <w:rPr>
          <w:rFonts w:ascii="Times New Roman" w:hAnsi="Times New Roman" w:cs="Times New Roman"/>
          <w:color w:val="231F20"/>
          <w:sz w:val="26"/>
          <w:szCs w:val="26"/>
        </w:rPr>
        <w:t xml:space="preserve">х в группе детского сада, дома. </w:t>
      </w:r>
      <w:r w:rsidRPr="003C78B3">
        <w:rPr>
          <w:rFonts w:ascii="Times New Roman" w:hAnsi="Times New Roman" w:cs="Times New Roman"/>
          <w:color w:val="231F20"/>
          <w:sz w:val="26"/>
          <w:szCs w:val="26"/>
        </w:rPr>
        <w:t>Обогащать словарь детей вежл</w:t>
      </w:r>
      <w:r>
        <w:rPr>
          <w:rFonts w:ascii="Times New Roman" w:hAnsi="Times New Roman" w:cs="Times New Roman"/>
          <w:color w:val="231F20"/>
          <w:sz w:val="26"/>
          <w:szCs w:val="26"/>
        </w:rPr>
        <w:t xml:space="preserve">ивыми словами (здравствуйте, до </w:t>
      </w:r>
      <w:r w:rsidRPr="003C78B3">
        <w:rPr>
          <w:rFonts w:ascii="Times New Roman" w:hAnsi="Times New Roman" w:cs="Times New Roman"/>
          <w:color w:val="231F20"/>
          <w:sz w:val="26"/>
          <w:szCs w:val="26"/>
        </w:rPr>
        <w:t>свидания, пожалуйста, извините, спасиб</w:t>
      </w:r>
      <w:r>
        <w:rPr>
          <w:rFonts w:ascii="Times New Roman" w:hAnsi="Times New Roman" w:cs="Times New Roman"/>
          <w:color w:val="231F20"/>
          <w:sz w:val="26"/>
          <w:szCs w:val="26"/>
        </w:rPr>
        <w:t>о и т. д.). Побуждать к исполь</w:t>
      </w:r>
      <w:r w:rsidRPr="003C78B3">
        <w:rPr>
          <w:rFonts w:ascii="Times New Roman" w:hAnsi="Times New Roman" w:cs="Times New Roman"/>
          <w:color w:val="231F20"/>
          <w:sz w:val="26"/>
          <w:szCs w:val="26"/>
        </w:rPr>
        <w:t>зованию в речи фольклора (пословицы,</w:t>
      </w:r>
      <w:r>
        <w:rPr>
          <w:rFonts w:ascii="Times New Roman" w:hAnsi="Times New Roman" w:cs="Times New Roman"/>
          <w:color w:val="231F20"/>
          <w:sz w:val="26"/>
          <w:szCs w:val="26"/>
        </w:rPr>
        <w:t xml:space="preserve"> поговорки, потешки и др.). По</w:t>
      </w:r>
      <w:r w:rsidRPr="003C78B3">
        <w:rPr>
          <w:rFonts w:ascii="Times New Roman" w:hAnsi="Times New Roman" w:cs="Times New Roman"/>
          <w:color w:val="231F20"/>
          <w:sz w:val="26"/>
          <w:szCs w:val="26"/>
        </w:rPr>
        <w:t>казать значение родного языка в формировании основ нравственности.</w:t>
      </w:r>
    </w:p>
    <w:p w:rsidR="00A63728" w:rsidRDefault="00A63728" w:rsidP="00682993">
      <w:pPr>
        <w:ind w:firstLine="709"/>
        <w:rPr>
          <w:rFonts w:ascii="Times New Roman" w:hAnsi="Times New Roman" w:cs="Times New Roman"/>
          <w:color w:val="231F20"/>
          <w:sz w:val="26"/>
          <w:szCs w:val="26"/>
        </w:rPr>
      </w:pPr>
    </w:p>
    <w:p w:rsidR="00A63728" w:rsidRPr="00542575" w:rsidRDefault="00A63728" w:rsidP="00A63728">
      <w:pPr>
        <w:jc w:val="center"/>
        <w:rPr>
          <w:rFonts w:ascii="Times New Roman" w:hAnsi="Times New Roman" w:cs="Times New Roman"/>
          <w:b/>
          <w:color w:val="231F20"/>
          <w:sz w:val="26"/>
          <w:szCs w:val="26"/>
        </w:rPr>
      </w:pPr>
      <w:r w:rsidRPr="00542575">
        <w:rPr>
          <w:rFonts w:ascii="Times New Roman" w:hAnsi="Times New Roman" w:cs="Times New Roman"/>
          <w:b/>
          <w:color w:val="231F20"/>
          <w:sz w:val="26"/>
          <w:szCs w:val="26"/>
        </w:rPr>
        <w:t>Ребенок в семье и сообществе</w:t>
      </w:r>
    </w:p>
    <w:p w:rsidR="00A63728" w:rsidRPr="00542575" w:rsidRDefault="00A63728" w:rsidP="00A63728">
      <w:pPr>
        <w:rPr>
          <w:rFonts w:ascii="Times New Roman" w:hAnsi="Times New Roman" w:cs="Times New Roman"/>
          <w:b/>
          <w:color w:val="231F20"/>
          <w:sz w:val="26"/>
          <w:szCs w:val="26"/>
        </w:rPr>
      </w:pPr>
      <w:r w:rsidRPr="00542575">
        <w:rPr>
          <w:rFonts w:ascii="Times New Roman" w:hAnsi="Times New Roman" w:cs="Times New Roman"/>
          <w:b/>
          <w:color w:val="231F20"/>
          <w:sz w:val="26"/>
          <w:szCs w:val="26"/>
        </w:rPr>
        <w:t>5 лет</w:t>
      </w:r>
    </w:p>
    <w:p w:rsidR="00A63728" w:rsidRDefault="00A63728" w:rsidP="00A63728">
      <w:pPr>
        <w:ind w:firstLine="709"/>
        <w:rPr>
          <w:rFonts w:ascii="Times New Roman" w:hAnsi="Times New Roman" w:cs="Times New Roman"/>
          <w:color w:val="231F20"/>
          <w:sz w:val="26"/>
          <w:szCs w:val="26"/>
        </w:rPr>
      </w:pPr>
      <w:r w:rsidRPr="00542575">
        <w:rPr>
          <w:rFonts w:ascii="Times New Roman" w:hAnsi="Times New Roman" w:cs="Times New Roman"/>
          <w:b/>
          <w:color w:val="231F20"/>
          <w:sz w:val="26"/>
          <w:szCs w:val="26"/>
        </w:rPr>
        <w:t>Образ Я</w:t>
      </w:r>
      <w:r w:rsidRPr="00542575">
        <w:rPr>
          <w:rFonts w:ascii="Times New Roman" w:hAnsi="Times New Roman" w:cs="Times New Roman"/>
          <w:color w:val="231F20"/>
          <w:sz w:val="26"/>
          <w:szCs w:val="26"/>
        </w:rPr>
        <w:t>. Формировать представ</w:t>
      </w:r>
      <w:r>
        <w:rPr>
          <w:rFonts w:ascii="Times New Roman" w:hAnsi="Times New Roman" w:cs="Times New Roman"/>
          <w:color w:val="231F20"/>
          <w:sz w:val="26"/>
          <w:szCs w:val="26"/>
        </w:rPr>
        <w:t>ления о росте и развитии ребен</w:t>
      </w:r>
      <w:r w:rsidRPr="00542575">
        <w:rPr>
          <w:rFonts w:ascii="Times New Roman" w:hAnsi="Times New Roman" w:cs="Times New Roman"/>
          <w:color w:val="231F20"/>
          <w:sz w:val="26"/>
          <w:szCs w:val="26"/>
        </w:rPr>
        <w:t>ка, его прошлом, настоящем и буду</w:t>
      </w:r>
      <w:r>
        <w:rPr>
          <w:rFonts w:ascii="Times New Roman" w:hAnsi="Times New Roman" w:cs="Times New Roman"/>
          <w:color w:val="231F20"/>
          <w:sz w:val="26"/>
          <w:szCs w:val="26"/>
        </w:rPr>
        <w:t xml:space="preserve">щем («я был маленьким, я расту, я буду взрослым»). </w:t>
      </w:r>
      <w:r w:rsidRPr="00542575">
        <w:rPr>
          <w:rFonts w:ascii="Times New Roman" w:hAnsi="Times New Roman" w:cs="Times New Roman"/>
          <w:color w:val="231F20"/>
          <w:sz w:val="26"/>
          <w:szCs w:val="26"/>
        </w:rPr>
        <w:t>Формировать п</w:t>
      </w:r>
      <w:r>
        <w:rPr>
          <w:rFonts w:ascii="Times New Roman" w:hAnsi="Times New Roman" w:cs="Times New Roman"/>
          <w:color w:val="231F20"/>
          <w:sz w:val="26"/>
          <w:szCs w:val="26"/>
        </w:rPr>
        <w:t xml:space="preserve">ервичные представления детей об их правах (на игру, </w:t>
      </w:r>
      <w:r w:rsidRPr="00542575">
        <w:rPr>
          <w:rFonts w:ascii="Times New Roman" w:hAnsi="Times New Roman" w:cs="Times New Roman"/>
          <w:color w:val="231F20"/>
          <w:sz w:val="26"/>
          <w:szCs w:val="26"/>
        </w:rPr>
        <w:t>доброжелательное отношение, новые знания и др.) и обязанностях в группе детского сада,</w:t>
      </w:r>
      <w:r>
        <w:rPr>
          <w:rFonts w:ascii="Times New Roman" w:hAnsi="Times New Roman" w:cs="Times New Roman"/>
          <w:color w:val="231F20"/>
          <w:sz w:val="26"/>
          <w:szCs w:val="26"/>
        </w:rPr>
        <w:t xml:space="preserve"> дома, на улице (самостоятельно </w:t>
      </w:r>
      <w:r w:rsidRPr="00542575">
        <w:rPr>
          <w:rFonts w:ascii="Times New Roman" w:hAnsi="Times New Roman" w:cs="Times New Roman"/>
          <w:color w:val="231F20"/>
          <w:sz w:val="26"/>
          <w:szCs w:val="26"/>
        </w:rPr>
        <w:t>кушать, одеваться, убирать игрушк</w:t>
      </w:r>
      <w:r>
        <w:rPr>
          <w:rFonts w:ascii="Times New Roman" w:hAnsi="Times New Roman" w:cs="Times New Roman"/>
          <w:color w:val="231F20"/>
          <w:sz w:val="26"/>
          <w:szCs w:val="26"/>
        </w:rPr>
        <w:t xml:space="preserve">и и др.). Формировать у каждого </w:t>
      </w:r>
      <w:r w:rsidRPr="00542575">
        <w:rPr>
          <w:rFonts w:ascii="Times New Roman" w:hAnsi="Times New Roman" w:cs="Times New Roman"/>
          <w:color w:val="231F20"/>
          <w:sz w:val="26"/>
          <w:szCs w:val="26"/>
        </w:rPr>
        <w:t>ребенка уверенность в том,</w:t>
      </w:r>
      <w:r>
        <w:rPr>
          <w:rFonts w:ascii="Times New Roman" w:hAnsi="Times New Roman" w:cs="Times New Roman"/>
          <w:color w:val="231F20"/>
          <w:sz w:val="26"/>
          <w:szCs w:val="26"/>
        </w:rPr>
        <w:t xml:space="preserve"> что он хороший, что его любят. </w:t>
      </w:r>
      <w:r w:rsidRPr="00542575">
        <w:rPr>
          <w:rFonts w:ascii="Times New Roman" w:hAnsi="Times New Roman" w:cs="Times New Roman"/>
          <w:color w:val="231F20"/>
          <w:sz w:val="26"/>
          <w:szCs w:val="26"/>
        </w:rPr>
        <w:t>Формировать первичные гендерны</w:t>
      </w:r>
      <w:r>
        <w:rPr>
          <w:rFonts w:ascii="Times New Roman" w:hAnsi="Times New Roman" w:cs="Times New Roman"/>
          <w:color w:val="231F20"/>
          <w:sz w:val="26"/>
          <w:szCs w:val="26"/>
        </w:rPr>
        <w:t>е представления (мальчики силь</w:t>
      </w:r>
      <w:r w:rsidRPr="00542575">
        <w:rPr>
          <w:rFonts w:ascii="Times New Roman" w:hAnsi="Times New Roman" w:cs="Times New Roman"/>
          <w:color w:val="231F20"/>
          <w:sz w:val="26"/>
          <w:szCs w:val="26"/>
        </w:rPr>
        <w:t>ные, смелые; девочки нежные, женственные).</w:t>
      </w:r>
      <w:r w:rsidRPr="00542575">
        <w:rPr>
          <w:rFonts w:ascii="Times New Roman" w:hAnsi="Times New Roman" w:cs="Times New Roman"/>
          <w:color w:val="231F20"/>
          <w:sz w:val="26"/>
          <w:szCs w:val="26"/>
        </w:rPr>
        <w:br/>
      </w:r>
      <w:r w:rsidRPr="00542575">
        <w:rPr>
          <w:rFonts w:ascii="Times New Roman" w:hAnsi="Times New Roman" w:cs="Times New Roman"/>
          <w:b/>
          <w:color w:val="231F20"/>
          <w:sz w:val="26"/>
          <w:szCs w:val="26"/>
        </w:rPr>
        <w:t>Семья</w:t>
      </w:r>
      <w:r w:rsidRPr="00542575">
        <w:rPr>
          <w:rFonts w:ascii="Times New Roman" w:hAnsi="Times New Roman" w:cs="Times New Roman"/>
          <w:color w:val="231F20"/>
          <w:sz w:val="26"/>
          <w:szCs w:val="26"/>
        </w:rPr>
        <w:t>. Углублять представления дете</w:t>
      </w:r>
      <w:r>
        <w:rPr>
          <w:rFonts w:ascii="Times New Roman" w:hAnsi="Times New Roman" w:cs="Times New Roman"/>
          <w:color w:val="231F20"/>
          <w:sz w:val="26"/>
          <w:szCs w:val="26"/>
        </w:rPr>
        <w:t>й о семье, ее членах. Дать пер</w:t>
      </w:r>
      <w:r w:rsidRPr="00542575">
        <w:rPr>
          <w:rFonts w:ascii="Times New Roman" w:hAnsi="Times New Roman" w:cs="Times New Roman"/>
          <w:color w:val="231F20"/>
          <w:sz w:val="26"/>
          <w:szCs w:val="26"/>
        </w:rPr>
        <w:t>воначальные представления о родственных отношениях (</w:t>
      </w:r>
      <w:r>
        <w:rPr>
          <w:rFonts w:ascii="Times New Roman" w:hAnsi="Times New Roman" w:cs="Times New Roman"/>
          <w:color w:val="231F20"/>
          <w:sz w:val="26"/>
          <w:szCs w:val="26"/>
        </w:rPr>
        <w:t>сын, мама, папа,</w:t>
      </w:r>
      <w:r>
        <w:rPr>
          <w:rFonts w:ascii="Times New Roman" w:hAnsi="Times New Roman" w:cs="Times New Roman"/>
          <w:color w:val="231F20"/>
          <w:sz w:val="26"/>
          <w:szCs w:val="26"/>
        </w:rPr>
        <w:br/>
        <w:t xml:space="preserve">дочь и т. д.). </w:t>
      </w:r>
      <w:r w:rsidRPr="00542575">
        <w:rPr>
          <w:rFonts w:ascii="Times New Roman" w:hAnsi="Times New Roman" w:cs="Times New Roman"/>
          <w:color w:val="231F20"/>
          <w:sz w:val="26"/>
          <w:szCs w:val="26"/>
        </w:rPr>
        <w:t>Интересоваться тем, какие обязаннос</w:t>
      </w:r>
      <w:r>
        <w:rPr>
          <w:rFonts w:ascii="Times New Roman" w:hAnsi="Times New Roman" w:cs="Times New Roman"/>
          <w:color w:val="231F20"/>
          <w:sz w:val="26"/>
          <w:szCs w:val="26"/>
        </w:rPr>
        <w:t>ти по дому есть у ребенка (уби</w:t>
      </w:r>
      <w:r w:rsidRPr="00542575">
        <w:rPr>
          <w:rFonts w:ascii="Times New Roman" w:hAnsi="Times New Roman" w:cs="Times New Roman"/>
          <w:color w:val="231F20"/>
          <w:sz w:val="26"/>
          <w:szCs w:val="26"/>
        </w:rPr>
        <w:t>рать игрушки, помогать накрывать на стол и т. п.).</w:t>
      </w:r>
      <w:r w:rsidRPr="00542575">
        <w:rPr>
          <w:rFonts w:ascii="Times New Roman" w:hAnsi="Times New Roman" w:cs="Times New Roman"/>
          <w:color w:val="231F20"/>
          <w:sz w:val="26"/>
          <w:szCs w:val="26"/>
        </w:rPr>
        <w:br/>
      </w:r>
      <w:r w:rsidRPr="00542575">
        <w:rPr>
          <w:rFonts w:ascii="Times New Roman" w:hAnsi="Times New Roman" w:cs="Times New Roman"/>
          <w:b/>
          <w:color w:val="231F20"/>
          <w:sz w:val="26"/>
          <w:szCs w:val="26"/>
        </w:rPr>
        <w:t>Детский сад</w:t>
      </w:r>
      <w:r w:rsidRPr="00542575">
        <w:rPr>
          <w:rFonts w:ascii="Times New Roman" w:hAnsi="Times New Roman" w:cs="Times New Roman"/>
          <w:color w:val="231F20"/>
          <w:sz w:val="26"/>
          <w:szCs w:val="26"/>
        </w:rPr>
        <w:t xml:space="preserve">. Продолжать знакомить </w:t>
      </w:r>
      <w:r>
        <w:rPr>
          <w:rFonts w:ascii="Times New Roman" w:hAnsi="Times New Roman" w:cs="Times New Roman"/>
          <w:color w:val="231F20"/>
          <w:sz w:val="26"/>
          <w:szCs w:val="26"/>
        </w:rPr>
        <w:t>детей с детским садом и его со</w:t>
      </w:r>
      <w:r w:rsidRPr="00542575">
        <w:rPr>
          <w:rFonts w:ascii="Times New Roman" w:hAnsi="Times New Roman" w:cs="Times New Roman"/>
          <w:color w:val="231F20"/>
          <w:sz w:val="26"/>
          <w:szCs w:val="26"/>
        </w:rPr>
        <w:t>трудниками. Совершенствовать умение с</w:t>
      </w:r>
      <w:r>
        <w:rPr>
          <w:rFonts w:ascii="Times New Roman" w:hAnsi="Times New Roman" w:cs="Times New Roman"/>
          <w:color w:val="231F20"/>
          <w:sz w:val="26"/>
          <w:szCs w:val="26"/>
        </w:rPr>
        <w:t>вободно ориентироваться в поме</w:t>
      </w:r>
      <w:r w:rsidRPr="00542575">
        <w:rPr>
          <w:rFonts w:ascii="Times New Roman" w:hAnsi="Times New Roman" w:cs="Times New Roman"/>
          <w:color w:val="231F20"/>
          <w:sz w:val="26"/>
          <w:szCs w:val="26"/>
        </w:rPr>
        <w:t>щениях детского сада. Закреплять у д</w:t>
      </w:r>
      <w:r>
        <w:rPr>
          <w:rFonts w:ascii="Times New Roman" w:hAnsi="Times New Roman" w:cs="Times New Roman"/>
          <w:color w:val="231F20"/>
          <w:sz w:val="26"/>
          <w:szCs w:val="26"/>
        </w:rPr>
        <w:t xml:space="preserve">етей навыки бережного отношения к вещам, учить использовать их </w:t>
      </w:r>
      <w:r w:rsidRPr="00542575">
        <w:rPr>
          <w:rFonts w:ascii="Times New Roman" w:hAnsi="Times New Roman" w:cs="Times New Roman"/>
          <w:color w:val="231F20"/>
          <w:sz w:val="26"/>
          <w:szCs w:val="26"/>
        </w:rPr>
        <w:t>п</w:t>
      </w:r>
      <w:r>
        <w:rPr>
          <w:rFonts w:ascii="Times New Roman" w:hAnsi="Times New Roman" w:cs="Times New Roman"/>
          <w:color w:val="231F20"/>
          <w:sz w:val="26"/>
          <w:szCs w:val="26"/>
        </w:rPr>
        <w:t xml:space="preserve">о назначению, ставить на место. </w:t>
      </w:r>
      <w:r w:rsidRPr="00542575">
        <w:rPr>
          <w:rFonts w:ascii="Times New Roman" w:hAnsi="Times New Roman" w:cs="Times New Roman"/>
          <w:color w:val="231F20"/>
          <w:sz w:val="26"/>
          <w:szCs w:val="26"/>
        </w:rPr>
        <w:t>Знакомить с традициями детского сад</w:t>
      </w:r>
      <w:r>
        <w:rPr>
          <w:rFonts w:ascii="Times New Roman" w:hAnsi="Times New Roman" w:cs="Times New Roman"/>
          <w:color w:val="231F20"/>
          <w:sz w:val="26"/>
          <w:szCs w:val="26"/>
        </w:rPr>
        <w:t xml:space="preserve">а. </w:t>
      </w:r>
      <w:r>
        <w:rPr>
          <w:rFonts w:ascii="Times New Roman" w:hAnsi="Times New Roman" w:cs="Times New Roman"/>
          <w:color w:val="231F20"/>
          <w:sz w:val="26"/>
          <w:szCs w:val="26"/>
        </w:rPr>
        <w:lastRenderedPageBreak/>
        <w:t>Закреплять представления ре</w:t>
      </w:r>
      <w:r w:rsidRPr="00542575">
        <w:rPr>
          <w:rFonts w:ascii="Times New Roman" w:hAnsi="Times New Roman" w:cs="Times New Roman"/>
          <w:color w:val="231F20"/>
          <w:sz w:val="26"/>
          <w:szCs w:val="26"/>
        </w:rPr>
        <w:t>бенка о себе как о члене коллектива, развивать чувство общно</w:t>
      </w:r>
      <w:r>
        <w:rPr>
          <w:rFonts w:ascii="Times New Roman" w:hAnsi="Times New Roman" w:cs="Times New Roman"/>
          <w:color w:val="231F20"/>
          <w:sz w:val="26"/>
          <w:szCs w:val="26"/>
        </w:rPr>
        <w:t xml:space="preserve">сти с другими </w:t>
      </w:r>
      <w:r w:rsidRPr="00542575">
        <w:rPr>
          <w:rFonts w:ascii="Times New Roman" w:hAnsi="Times New Roman" w:cs="Times New Roman"/>
          <w:color w:val="231F20"/>
          <w:sz w:val="26"/>
          <w:szCs w:val="26"/>
        </w:rPr>
        <w:t>детьми. Формировать умение замечат</w:t>
      </w:r>
      <w:r>
        <w:rPr>
          <w:rFonts w:ascii="Times New Roman" w:hAnsi="Times New Roman" w:cs="Times New Roman"/>
          <w:color w:val="231F20"/>
          <w:sz w:val="26"/>
          <w:szCs w:val="26"/>
        </w:rPr>
        <w:t xml:space="preserve">ь изменения в оформлении группы </w:t>
      </w:r>
      <w:r w:rsidRPr="00542575">
        <w:rPr>
          <w:rFonts w:ascii="Times New Roman" w:hAnsi="Times New Roman" w:cs="Times New Roman"/>
          <w:color w:val="231F20"/>
          <w:sz w:val="26"/>
          <w:szCs w:val="26"/>
        </w:rPr>
        <w:t>и зала, участка детского сада (как красиво смотрятся яркие, нарядные игруш</w:t>
      </w:r>
      <w:r>
        <w:rPr>
          <w:rFonts w:ascii="Times New Roman" w:hAnsi="Times New Roman" w:cs="Times New Roman"/>
          <w:color w:val="231F20"/>
          <w:sz w:val="26"/>
          <w:szCs w:val="26"/>
        </w:rPr>
        <w:t>ки, рисунки детей). Привлекать к обсуждению и посильному участию в оформлении групы, к созданию ее символики и традиций.</w:t>
      </w:r>
    </w:p>
    <w:p w:rsidR="00A63728" w:rsidRPr="00542575" w:rsidRDefault="00A63728" w:rsidP="00A63728">
      <w:pPr>
        <w:ind w:firstLine="709"/>
        <w:rPr>
          <w:rFonts w:ascii="Times New Roman" w:hAnsi="Times New Roman" w:cs="Times New Roman"/>
          <w:b/>
          <w:color w:val="231F20"/>
          <w:sz w:val="26"/>
          <w:szCs w:val="26"/>
        </w:rPr>
      </w:pPr>
      <w:r w:rsidRPr="00542575">
        <w:rPr>
          <w:rFonts w:ascii="Times New Roman" w:hAnsi="Times New Roman" w:cs="Times New Roman"/>
          <w:b/>
          <w:color w:val="231F20"/>
          <w:sz w:val="26"/>
          <w:szCs w:val="26"/>
        </w:rPr>
        <w:t>6 лет</w:t>
      </w:r>
    </w:p>
    <w:p w:rsidR="00A63728" w:rsidRDefault="00A63728" w:rsidP="00A63728">
      <w:pPr>
        <w:ind w:firstLine="709"/>
        <w:rPr>
          <w:rFonts w:ascii="PetersburgC" w:hAnsi="PetersburgC"/>
          <w:color w:val="231F20"/>
          <w:sz w:val="26"/>
          <w:szCs w:val="26"/>
        </w:rPr>
      </w:pPr>
      <w:r>
        <w:rPr>
          <w:rFonts w:ascii="Times New Roman" w:hAnsi="Times New Roman" w:cs="Times New Roman"/>
          <w:color w:val="231F20"/>
          <w:sz w:val="26"/>
          <w:szCs w:val="26"/>
        </w:rPr>
        <w:t xml:space="preserve"> </w:t>
      </w:r>
      <w:r w:rsidRPr="00542575">
        <w:rPr>
          <w:rFonts w:ascii="Times New Roman" w:hAnsi="Times New Roman" w:cs="Times New Roman"/>
          <w:b/>
          <w:color w:val="231F20"/>
          <w:sz w:val="26"/>
          <w:szCs w:val="26"/>
        </w:rPr>
        <w:t>Образ Я</w:t>
      </w:r>
      <w:r w:rsidRPr="00542575">
        <w:rPr>
          <w:rFonts w:ascii="Times New Roman" w:hAnsi="Times New Roman" w:cs="Times New Roman"/>
          <w:color w:val="231F20"/>
          <w:sz w:val="26"/>
          <w:szCs w:val="26"/>
        </w:rPr>
        <w:t>. Расширять представлен</w:t>
      </w:r>
      <w:r>
        <w:rPr>
          <w:rFonts w:ascii="Times New Roman" w:hAnsi="Times New Roman" w:cs="Times New Roman"/>
          <w:color w:val="231F20"/>
          <w:sz w:val="26"/>
          <w:szCs w:val="26"/>
        </w:rPr>
        <w:t xml:space="preserve">ия ребенка об изменении позиции в связи с </w:t>
      </w:r>
      <w:r w:rsidRPr="00542575">
        <w:rPr>
          <w:rFonts w:ascii="Times New Roman" w:hAnsi="Times New Roman" w:cs="Times New Roman"/>
          <w:color w:val="231F20"/>
          <w:sz w:val="26"/>
          <w:szCs w:val="26"/>
        </w:rPr>
        <w:t>взрослением (ответственност</w:t>
      </w:r>
      <w:r>
        <w:rPr>
          <w:rFonts w:ascii="Times New Roman" w:hAnsi="Times New Roman" w:cs="Times New Roman"/>
          <w:color w:val="231F20"/>
          <w:sz w:val="26"/>
          <w:szCs w:val="26"/>
        </w:rPr>
        <w:t xml:space="preserve">ь за младших, уважение и помощь </w:t>
      </w:r>
      <w:r w:rsidRPr="00542575">
        <w:rPr>
          <w:rFonts w:ascii="Times New Roman" w:hAnsi="Times New Roman" w:cs="Times New Roman"/>
          <w:color w:val="231F20"/>
          <w:sz w:val="26"/>
          <w:szCs w:val="26"/>
        </w:rPr>
        <w:t>старшим, в том числе пожилым людям и т. д.</w:t>
      </w:r>
      <w:r>
        <w:rPr>
          <w:rFonts w:ascii="Times New Roman" w:hAnsi="Times New Roman" w:cs="Times New Roman"/>
          <w:color w:val="231F20"/>
          <w:sz w:val="26"/>
          <w:szCs w:val="26"/>
        </w:rPr>
        <w:t xml:space="preserve">). Через символические и образные средства </w:t>
      </w:r>
      <w:r w:rsidRPr="00542575">
        <w:rPr>
          <w:rFonts w:ascii="Times New Roman" w:hAnsi="Times New Roman" w:cs="Times New Roman"/>
          <w:color w:val="231F20"/>
          <w:sz w:val="26"/>
          <w:szCs w:val="26"/>
        </w:rPr>
        <w:t xml:space="preserve">углублять представления ребенка о себе в </w:t>
      </w:r>
      <w:r>
        <w:rPr>
          <w:rFonts w:ascii="Times New Roman" w:hAnsi="Times New Roman" w:cs="Times New Roman"/>
          <w:color w:val="231F20"/>
          <w:sz w:val="26"/>
          <w:szCs w:val="26"/>
        </w:rPr>
        <w:t>прошлом, настоящем</w:t>
      </w:r>
      <w:r>
        <w:rPr>
          <w:rFonts w:ascii="Times New Roman" w:hAnsi="Times New Roman" w:cs="Times New Roman"/>
          <w:color w:val="231F20"/>
          <w:sz w:val="26"/>
          <w:szCs w:val="26"/>
        </w:rPr>
        <w:br/>
        <w:t xml:space="preserve">и будущем. </w:t>
      </w:r>
      <w:r w:rsidRPr="00542575">
        <w:rPr>
          <w:rFonts w:ascii="Times New Roman" w:hAnsi="Times New Roman" w:cs="Times New Roman"/>
          <w:color w:val="231F20"/>
          <w:sz w:val="26"/>
          <w:szCs w:val="26"/>
        </w:rPr>
        <w:t>Расширять традиционные генде</w:t>
      </w:r>
      <w:r>
        <w:rPr>
          <w:rFonts w:ascii="Times New Roman" w:hAnsi="Times New Roman" w:cs="Times New Roman"/>
          <w:color w:val="231F20"/>
          <w:sz w:val="26"/>
          <w:szCs w:val="26"/>
        </w:rPr>
        <w:t xml:space="preserve">рные представления. Воспитывать </w:t>
      </w:r>
      <w:r w:rsidRPr="00542575">
        <w:rPr>
          <w:rFonts w:ascii="Times New Roman" w:hAnsi="Times New Roman" w:cs="Times New Roman"/>
          <w:color w:val="231F20"/>
          <w:sz w:val="26"/>
          <w:szCs w:val="26"/>
        </w:rPr>
        <w:t>уважительное отношение к сверстникам своего и противоположного пола.</w:t>
      </w:r>
      <w:r w:rsidRPr="00542575">
        <w:rPr>
          <w:rFonts w:ascii="Times New Roman" w:hAnsi="Times New Roman" w:cs="Times New Roman"/>
          <w:color w:val="231F20"/>
          <w:sz w:val="26"/>
          <w:szCs w:val="26"/>
        </w:rPr>
        <w:br/>
      </w:r>
      <w:r w:rsidRPr="00542575">
        <w:rPr>
          <w:rFonts w:ascii="Times New Roman" w:hAnsi="Times New Roman" w:cs="Times New Roman"/>
          <w:b/>
          <w:color w:val="231F20"/>
          <w:sz w:val="26"/>
          <w:szCs w:val="26"/>
        </w:rPr>
        <w:t>Семья</w:t>
      </w:r>
      <w:r w:rsidRPr="00542575">
        <w:rPr>
          <w:rFonts w:ascii="Times New Roman" w:hAnsi="Times New Roman" w:cs="Times New Roman"/>
          <w:color w:val="231F20"/>
          <w:sz w:val="26"/>
          <w:szCs w:val="26"/>
        </w:rPr>
        <w:t>. Углублять представления ребе</w:t>
      </w:r>
      <w:r>
        <w:rPr>
          <w:rFonts w:ascii="Times New Roman" w:hAnsi="Times New Roman" w:cs="Times New Roman"/>
          <w:color w:val="231F20"/>
          <w:sz w:val="26"/>
          <w:szCs w:val="26"/>
        </w:rPr>
        <w:t xml:space="preserve">нка о семье и ее истории. Учить </w:t>
      </w:r>
      <w:r w:rsidRPr="00542575">
        <w:rPr>
          <w:rFonts w:ascii="Times New Roman" w:hAnsi="Times New Roman" w:cs="Times New Roman"/>
          <w:color w:val="231F20"/>
          <w:sz w:val="26"/>
          <w:szCs w:val="26"/>
        </w:rPr>
        <w:t>создавать простейшее генеологическое д</w:t>
      </w:r>
      <w:r>
        <w:rPr>
          <w:rFonts w:ascii="Times New Roman" w:hAnsi="Times New Roman" w:cs="Times New Roman"/>
          <w:color w:val="231F20"/>
          <w:sz w:val="26"/>
          <w:szCs w:val="26"/>
        </w:rPr>
        <w:t xml:space="preserve">рево с опорой на историю семьи. </w:t>
      </w:r>
      <w:r w:rsidRPr="00542575">
        <w:rPr>
          <w:rFonts w:ascii="Times New Roman" w:hAnsi="Times New Roman" w:cs="Times New Roman"/>
          <w:color w:val="231F20"/>
          <w:sz w:val="26"/>
          <w:szCs w:val="26"/>
        </w:rPr>
        <w:t>Углублять представления о том, где работают родители, ка</w:t>
      </w:r>
      <w:r>
        <w:rPr>
          <w:rFonts w:ascii="Times New Roman" w:hAnsi="Times New Roman" w:cs="Times New Roman"/>
          <w:color w:val="231F20"/>
          <w:sz w:val="26"/>
          <w:szCs w:val="26"/>
        </w:rPr>
        <w:t xml:space="preserve">к важен </w:t>
      </w:r>
      <w:r w:rsidRPr="00542575">
        <w:rPr>
          <w:rFonts w:ascii="Times New Roman" w:hAnsi="Times New Roman" w:cs="Times New Roman"/>
          <w:color w:val="231F20"/>
          <w:sz w:val="26"/>
          <w:szCs w:val="26"/>
        </w:rPr>
        <w:t>для общества их труд. Поощрять посил</w:t>
      </w:r>
      <w:r>
        <w:rPr>
          <w:rFonts w:ascii="Times New Roman" w:hAnsi="Times New Roman" w:cs="Times New Roman"/>
          <w:color w:val="231F20"/>
          <w:sz w:val="26"/>
          <w:szCs w:val="26"/>
        </w:rPr>
        <w:t xml:space="preserve">ьное участие детей в подготовке </w:t>
      </w:r>
      <w:r w:rsidRPr="00542575">
        <w:rPr>
          <w:rFonts w:ascii="Times New Roman" w:hAnsi="Times New Roman" w:cs="Times New Roman"/>
          <w:color w:val="231F20"/>
          <w:sz w:val="26"/>
          <w:szCs w:val="26"/>
        </w:rPr>
        <w:t>различных семейных праздников. П</w:t>
      </w:r>
      <w:r>
        <w:rPr>
          <w:rFonts w:ascii="Times New Roman" w:hAnsi="Times New Roman" w:cs="Times New Roman"/>
          <w:color w:val="231F20"/>
          <w:sz w:val="26"/>
          <w:szCs w:val="26"/>
        </w:rPr>
        <w:t xml:space="preserve">риучать к выполнению постоянных </w:t>
      </w:r>
      <w:r w:rsidRPr="00542575">
        <w:rPr>
          <w:rFonts w:ascii="Times New Roman" w:hAnsi="Times New Roman" w:cs="Times New Roman"/>
          <w:color w:val="231F20"/>
          <w:sz w:val="26"/>
          <w:szCs w:val="26"/>
        </w:rPr>
        <w:t>обязанностей по дому.</w:t>
      </w:r>
      <w:r w:rsidRPr="00542575">
        <w:rPr>
          <w:rFonts w:ascii="Times New Roman" w:hAnsi="Times New Roman" w:cs="Times New Roman"/>
          <w:color w:val="231F20"/>
          <w:sz w:val="26"/>
          <w:szCs w:val="26"/>
        </w:rPr>
        <w:br/>
      </w:r>
      <w:r w:rsidRPr="00542575">
        <w:rPr>
          <w:rFonts w:ascii="Times New Roman" w:hAnsi="Times New Roman" w:cs="Times New Roman"/>
          <w:b/>
          <w:color w:val="231F20"/>
          <w:sz w:val="26"/>
          <w:szCs w:val="26"/>
        </w:rPr>
        <w:t>Детский сад</w:t>
      </w:r>
      <w:r w:rsidRPr="00542575">
        <w:rPr>
          <w:rFonts w:ascii="Times New Roman" w:hAnsi="Times New Roman" w:cs="Times New Roman"/>
          <w:color w:val="231F20"/>
          <w:sz w:val="26"/>
          <w:szCs w:val="26"/>
        </w:rPr>
        <w:t>. Продолжать формиро</w:t>
      </w:r>
      <w:r>
        <w:rPr>
          <w:rFonts w:ascii="Times New Roman" w:hAnsi="Times New Roman" w:cs="Times New Roman"/>
          <w:color w:val="231F20"/>
          <w:sz w:val="26"/>
          <w:szCs w:val="26"/>
        </w:rPr>
        <w:t>вать интерес к ближайшей окружа</w:t>
      </w:r>
      <w:r w:rsidRPr="00542575">
        <w:rPr>
          <w:rFonts w:ascii="Times New Roman" w:hAnsi="Times New Roman" w:cs="Times New Roman"/>
          <w:color w:val="231F20"/>
          <w:sz w:val="26"/>
          <w:szCs w:val="26"/>
        </w:rPr>
        <w:t>ющей среде: к детскому саду, дому, где жи</w:t>
      </w:r>
      <w:r>
        <w:rPr>
          <w:rFonts w:ascii="Times New Roman" w:hAnsi="Times New Roman" w:cs="Times New Roman"/>
          <w:color w:val="231F20"/>
          <w:sz w:val="26"/>
          <w:szCs w:val="26"/>
        </w:rPr>
        <w:t xml:space="preserve">вут дети, участку детского сада </w:t>
      </w:r>
      <w:r w:rsidRPr="00542575">
        <w:rPr>
          <w:rFonts w:ascii="Times New Roman" w:hAnsi="Times New Roman" w:cs="Times New Roman"/>
          <w:color w:val="231F20"/>
          <w:sz w:val="26"/>
          <w:szCs w:val="26"/>
        </w:rPr>
        <w:t>и др. Обращать внимание на своеобраз</w:t>
      </w:r>
      <w:r>
        <w:rPr>
          <w:rFonts w:ascii="Times New Roman" w:hAnsi="Times New Roman" w:cs="Times New Roman"/>
          <w:color w:val="231F20"/>
          <w:sz w:val="26"/>
          <w:szCs w:val="26"/>
        </w:rPr>
        <w:t xml:space="preserve">ие оформления разных помещений. </w:t>
      </w:r>
      <w:r w:rsidRPr="00542575">
        <w:rPr>
          <w:rFonts w:ascii="Times New Roman" w:hAnsi="Times New Roman" w:cs="Times New Roman"/>
          <w:color w:val="231F20"/>
          <w:sz w:val="26"/>
          <w:szCs w:val="26"/>
        </w:rPr>
        <w:t>Развивать умение замечать из</w:t>
      </w:r>
      <w:r>
        <w:rPr>
          <w:rFonts w:ascii="Times New Roman" w:hAnsi="Times New Roman" w:cs="Times New Roman"/>
          <w:color w:val="231F20"/>
          <w:sz w:val="26"/>
          <w:szCs w:val="26"/>
        </w:rPr>
        <w:t xml:space="preserve">менения в оформлении помещений, </w:t>
      </w:r>
      <w:r w:rsidRPr="00542575">
        <w:rPr>
          <w:rFonts w:ascii="Times New Roman" w:hAnsi="Times New Roman" w:cs="Times New Roman"/>
          <w:color w:val="231F20"/>
          <w:sz w:val="26"/>
          <w:szCs w:val="26"/>
        </w:rPr>
        <w:t>учить объяснять причины таких изм</w:t>
      </w:r>
      <w:r>
        <w:rPr>
          <w:rFonts w:ascii="Times New Roman" w:hAnsi="Times New Roman" w:cs="Times New Roman"/>
          <w:color w:val="231F20"/>
          <w:sz w:val="26"/>
          <w:szCs w:val="26"/>
        </w:rPr>
        <w:t>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w:t>
      </w:r>
      <w:r w:rsidRPr="00542575">
        <w:rPr>
          <w:rFonts w:ascii="Times New Roman" w:hAnsi="Times New Roman" w:cs="Times New Roman"/>
          <w:color w:val="231F20"/>
          <w:sz w:val="26"/>
          <w:szCs w:val="26"/>
        </w:rPr>
        <w:t>шать ее произведениями иск</w:t>
      </w:r>
      <w:r>
        <w:rPr>
          <w:rFonts w:ascii="Times New Roman" w:hAnsi="Times New Roman" w:cs="Times New Roman"/>
          <w:color w:val="231F20"/>
          <w:sz w:val="26"/>
          <w:szCs w:val="26"/>
        </w:rPr>
        <w:t xml:space="preserve">усства, рисунками. Привлекать к оформлению </w:t>
      </w:r>
      <w:r w:rsidRPr="00542575">
        <w:rPr>
          <w:rFonts w:ascii="Times New Roman" w:hAnsi="Times New Roman" w:cs="Times New Roman"/>
          <w:color w:val="231F20"/>
          <w:sz w:val="26"/>
          <w:szCs w:val="26"/>
        </w:rPr>
        <w:t>групповой комнаты, зала к праздникам.</w:t>
      </w:r>
      <w:r>
        <w:rPr>
          <w:rFonts w:ascii="Times New Roman" w:hAnsi="Times New Roman" w:cs="Times New Roman"/>
          <w:color w:val="231F20"/>
          <w:sz w:val="26"/>
          <w:szCs w:val="26"/>
        </w:rPr>
        <w:t xml:space="preserve"> Побуждать использовать создан</w:t>
      </w:r>
      <w:r w:rsidRPr="00542575">
        <w:rPr>
          <w:rFonts w:ascii="Times New Roman" w:hAnsi="Times New Roman" w:cs="Times New Roman"/>
          <w:color w:val="231F20"/>
          <w:sz w:val="26"/>
          <w:szCs w:val="26"/>
        </w:rPr>
        <w:t>ные детьми изделия, рисунки, аппликации (птички, бабочки, снежинк</w:t>
      </w:r>
      <w:r>
        <w:rPr>
          <w:rFonts w:ascii="Times New Roman" w:hAnsi="Times New Roman" w:cs="Times New Roman"/>
          <w:color w:val="231F20"/>
          <w:sz w:val="26"/>
          <w:szCs w:val="26"/>
        </w:rPr>
        <w:t>и,</w:t>
      </w:r>
      <w:r>
        <w:rPr>
          <w:rFonts w:ascii="Times New Roman" w:hAnsi="Times New Roman" w:cs="Times New Roman"/>
          <w:color w:val="231F20"/>
          <w:sz w:val="26"/>
          <w:szCs w:val="26"/>
        </w:rPr>
        <w:br/>
        <w:t xml:space="preserve">веточки с листьями и т. п.). </w:t>
      </w:r>
      <w:r w:rsidRPr="00542575">
        <w:rPr>
          <w:rFonts w:ascii="Times New Roman" w:hAnsi="Times New Roman" w:cs="Times New Roman"/>
          <w:color w:val="231F20"/>
          <w:sz w:val="26"/>
          <w:szCs w:val="26"/>
        </w:rPr>
        <w:t>Расширять представления ребенка</w:t>
      </w:r>
      <w:r>
        <w:rPr>
          <w:rFonts w:ascii="Times New Roman" w:hAnsi="Times New Roman" w:cs="Times New Roman"/>
          <w:color w:val="231F20"/>
          <w:sz w:val="26"/>
          <w:szCs w:val="26"/>
        </w:rPr>
        <w:t xml:space="preserve"> о себе как о члене коллектива, </w:t>
      </w:r>
      <w:r w:rsidRPr="00542575">
        <w:rPr>
          <w:rFonts w:ascii="Times New Roman" w:hAnsi="Times New Roman" w:cs="Times New Roman"/>
          <w:color w:val="231F20"/>
          <w:sz w:val="26"/>
          <w:szCs w:val="26"/>
        </w:rPr>
        <w:t>формировать активную жизненную поз</w:t>
      </w:r>
      <w:r>
        <w:rPr>
          <w:rFonts w:ascii="Times New Roman" w:hAnsi="Times New Roman" w:cs="Times New Roman"/>
          <w:color w:val="231F20"/>
          <w:sz w:val="26"/>
          <w:szCs w:val="26"/>
        </w:rPr>
        <w:t xml:space="preserve">ицию через участие в совместной проектной </w:t>
      </w:r>
      <w:r w:rsidRPr="00542575">
        <w:rPr>
          <w:rFonts w:ascii="Times New Roman" w:hAnsi="Times New Roman" w:cs="Times New Roman"/>
          <w:color w:val="231F20"/>
          <w:sz w:val="26"/>
          <w:szCs w:val="26"/>
        </w:rPr>
        <w:t>деятельности, взаимодейс</w:t>
      </w:r>
      <w:r>
        <w:rPr>
          <w:rFonts w:ascii="Times New Roman" w:hAnsi="Times New Roman" w:cs="Times New Roman"/>
          <w:color w:val="231F20"/>
          <w:sz w:val="26"/>
          <w:szCs w:val="26"/>
        </w:rPr>
        <w:t xml:space="preserve">твие с детьми других возрастных </w:t>
      </w:r>
      <w:r w:rsidRPr="00542575">
        <w:rPr>
          <w:rFonts w:ascii="Times New Roman" w:hAnsi="Times New Roman" w:cs="Times New Roman"/>
          <w:color w:val="231F20"/>
          <w:sz w:val="26"/>
          <w:szCs w:val="26"/>
        </w:rPr>
        <w:t>групп, посильное участие в жизни до</w:t>
      </w:r>
      <w:r>
        <w:rPr>
          <w:rFonts w:ascii="Times New Roman" w:hAnsi="Times New Roman" w:cs="Times New Roman"/>
          <w:color w:val="231F20"/>
          <w:sz w:val="26"/>
          <w:szCs w:val="26"/>
        </w:rPr>
        <w:t xml:space="preserve">школьного учреждения. Приобщать </w:t>
      </w:r>
      <w:r w:rsidRPr="00542575">
        <w:rPr>
          <w:rFonts w:ascii="Times New Roman" w:hAnsi="Times New Roman" w:cs="Times New Roman"/>
          <w:color w:val="231F20"/>
          <w:sz w:val="26"/>
          <w:szCs w:val="26"/>
        </w:rPr>
        <w:t>к мероприятиям, которые проводятся в д</w:t>
      </w:r>
      <w:r>
        <w:rPr>
          <w:rFonts w:ascii="Times New Roman" w:hAnsi="Times New Roman" w:cs="Times New Roman"/>
          <w:color w:val="231F20"/>
          <w:sz w:val="26"/>
          <w:szCs w:val="26"/>
        </w:rPr>
        <w:t>етском саду, в том числе и сов</w:t>
      </w:r>
      <w:r w:rsidRPr="00542575">
        <w:rPr>
          <w:rFonts w:ascii="Times New Roman" w:hAnsi="Times New Roman" w:cs="Times New Roman"/>
          <w:color w:val="231F20"/>
          <w:sz w:val="26"/>
          <w:szCs w:val="26"/>
        </w:rPr>
        <w:t xml:space="preserve">местно с родителями (спектакли, спортивные праздники и </w:t>
      </w:r>
      <w:r w:rsidRPr="00AC6406">
        <w:rPr>
          <w:rFonts w:ascii="Times New Roman" w:hAnsi="Times New Roman" w:cs="Times New Roman"/>
          <w:color w:val="231F20"/>
          <w:sz w:val="26"/>
          <w:szCs w:val="26"/>
        </w:rPr>
        <w:t>развлече</w:t>
      </w:r>
      <w:r w:rsidRPr="00AC6406">
        <w:rPr>
          <w:rFonts w:ascii="PetersburgC" w:hAnsi="PetersburgC"/>
          <w:color w:val="231F20"/>
          <w:sz w:val="26"/>
          <w:szCs w:val="26"/>
        </w:rPr>
        <w:t>ния,</w:t>
      </w:r>
      <w:r>
        <w:rPr>
          <w:rFonts w:ascii="PetersburgC" w:hAnsi="PetersburgC"/>
          <w:color w:val="231F20"/>
          <w:sz w:val="26"/>
          <w:szCs w:val="26"/>
        </w:rPr>
        <w:t xml:space="preserve"> подготовка выставок детских работ).</w:t>
      </w:r>
    </w:p>
    <w:p w:rsidR="00130674" w:rsidRDefault="00130674" w:rsidP="00A63728">
      <w:pPr>
        <w:ind w:firstLine="709"/>
        <w:rPr>
          <w:rFonts w:ascii="PetersburgC" w:hAnsi="PetersburgC"/>
          <w:color w:val="231F20"/>
          <w:sz w:val="26"/>
          <w:szCs w:val="26"/>
        </w:rPr>
      </w:pPr>
    </w:p>
    <w:p w:rsidR="00A63728" w:rsidRPr="00542575" w:rsidRDefault="00A63728" w:rsidP="00A63728">
      <w:pPr>
        <w:ind w:firstLine="709"/>
        <w:rPr>
          <w:rFonts w:ascii="Times New Roman" w:hAnsi="Times New Roman" w:cs="Times New Roman"/>
          <w:color w:val="231F20"/>
          <w:sz w:val="26"/>
          <w:szCs w:val="26"/>
        </w:rPr>
      </w:pPr>
    </w:p>
    <w:p w:rsidR="00A63728" w:rsidRDefault="00A63728" w:rsidP="00682993">
      <w:pPr>
        <w:ind w:firstLine="709"/>
        <w:rPr>
          <w:rFonts w:ascii="Times New Roman" w:hAnsi="Times New Roman" w:cs="Times New Roman"/>
          <w:color w:val="231F20"/>
          <w:sz w:val="26"/>
          <w:szCs w:val="26"/>
        </w:rPr>
      </w:pPr>
    </w:p>
    <w:p w:rsidR="00682993" w:rsidRPr="003C78B3" w:rsidRDefault="00682993" w:rsidP="00682993">
      <w:pPr>
        <w:ind w:firstLine="709"/>
        <w:jc w:val="center"/>
        <w:rPr>
          <w:rFonts w:ascii="Times New Roman" w:hAnsi="Times New Roman" w:cs="Times New Roman"/>
          <w:b/>
          <w:bCs/>
          <w:color w:val="231F20"/>
          <w:sz w:val="26"/>
          <w:szCs w:val="26"/>
        </w:rPr>
      </w:pPr>
      <w:r w:rsidRPr="003C78B3">
        <w:rPr>
          <w:rFonts w:ascii="Times New Roman" w:hAnsi="Times New Roman" w:cs="Times New Roman"/>
          <w:color w:val="231F20"/>
          <w:sz w:val="26"/>
          <w:szCs w:val="26"/>
        </w:rPr>
        <w:lastRenderedPageBreak/>
        <w:br/>
      </w:r>
      <w:r>
        <w:rPr>
          <w:rFonts w:ascii="Times New Roman" w:hAnsi="Times New Roman" w:cs="Times New Roman"/>
          <w:b/>
          <w:bCs/>
          <w:color w:val="231F20"/>
          <w:sz w:val="26"/>
          <w:szCs w:val="26"/>
        </w:rPr>
        <w:t>Ф</w:t>
      </w:r>
      <w:r w:rsidRPr="003C78B3">
        <w:rPr>
          <w:rFonts w:ascii="Times New Roman" w:hAnsi="Times New Roman" w:cs="Times New Roman"/>
          <w:b/>
          <w:bCs/>
          <w:color w:val="231F20"/>
          <w:sz w:val="26"/>
          <w:szCs w:val="26"/>
        </w:rPr>
        <w:t>ормирование основ безопасности</w:t>
      </w:r>
    </w:p>
    <w:p w:rsidR="00682993" w:rsidRDefault="00682993" w:rsidP="00682993">
      <w:pPr>
        <w:ind w:firstLine="709"/>
        <w:rPr>
          <w:rFonts w:ascii="Times New Roman" w:hAnsi="Times New Roman" w:cs="Times New Roman"/>
          <w:b/>
          <w:bCs/>
          <w:color w:val="231F20"/>
          <w:sz w:val="26"/>
          <w:szCs w:val="26"/>
        </w:rPr>
      </w:pPr>
      <w:r>
        <w:rPr>
          <w:rFonts w:ascii="Times New Roman" w:hAnsi="Times New Roman" w:cs="Times New Roman"/>
          <w:b/>
          <w:bCs/>
          <w:color w:val="231F20"/>
          <w:sz w:val="26"/>
          <w:szCs w:val="26"/>
        </w:rPr>
        <w:t>5 лет</w:t>
      </w:r>
    </w:p>
    <w:p w:rsidR="00682993" w:rsidRDefault="00682993" w:rsidP="00682993">
      <w:pPr>
        <w:ind w:firstLine="709"/>
        <w:rPr>
          <w:rFonts w:ascii="Times New Roman" w:hAnsi="Times New Roman" w:cs="Times New Roman"/>
          <w:color w:val="231F20"/>
          <w:sz w:val="26"/>
          <w:szCs w:val="26"/>
        </w:rPr>
      </w:pPr>
      <w:r w:rsidRPr="003C78B3">
        <w:rPr>
          <w:rFonts w:ascii="Times New Roman" w:hAnsi="Times New Roman" w:cs="Times New Roman"/>
          <w:color w:val="231F20"/>
          <w:sz w:val="26"/>
          <w:szCs w:val="26"/>
        </w:rPr>
        <w:t xml:space="preserve">Безопасное поведение в природе. </w:t>
      </w:r>
      <w:r>
        <w:rPr>
          <w:rFonts w:ascii="Times New Roman" w:hAnsi="Times New Roman" w:cs="Times New Roman"/>
          <w:color w:val="231F20"/>
          <w:sz w:val="26"/>
          <w:szCs w:val="26"/>
        </w:rPr>
        <w:t>Продолжать знакомить с мно</w:t>
      </w:r>
      <w:r w:rsidRPr="003C78B3">
        <w:rPr>
          <w:rFonts w:ascii="Times New Roman" w:hAnsi="Times New Roman" w:cs="Times New Roman"/>
          <w:color w:val="231F20"/>
          <w:sz w:val="26"/>
          <w:szCs w:val="26"/>
        </w:rPr>
        <w:t>гообразием животного и растительного мира, с явлениям</w:t>
      </w:r>
      <w:r>
        <w:rPr>
          <w:rFonts w:ascii="Times New Roman" w:hAnsi="Times New Roman" w:cs="Times New Roman"/>
          <w:color w:val="231F20"/>
          <w:sz w:val="26"/>
          <w:szCs w:val="26"/>
        </w:rPr>
        <w:t xml:space="preserve">и неживой </w:t>
      </w:r>
      <w:r w:rsidRPr="003C78B3">
        <w:rPr>
          <w:rFonts w:ascii="Times New Roman" w:hAnsi="Times New Roman" w:cs="Times New Roman"/>
          <w:color w:val="231F20"/>
          <w:sz w:val="26"/>
          <w:szCs w:val="26"/>
        </w:rPr>
        <w:t>природы.</w:t>
      </w:r>
      <w:r w:rsidRPr="003C78B3">
        <w:rPr>
          <w:rFonts w:ascii="Times New Roman" w:hAnsi="Times New Roman" w:cs="Times New Roman"/>
          <w:color w:val="231F20"/>
          <w:sz w:val="26"/>
          <w:szCs w:val="26"/>
        </w:rPr>
        <w:br/>
        <w:t>Формировать элементарные предс</w:t>
      </w:r>
      <w:r>
        <w:rPr>
          <w:rFonts w:ascii="Times New Roman" w:hAnsi="Times New Roman" w:cs="Times New Roman"/>
          <w:color w:val="231F20"/>
          <w:sz w:val="26"/>
          <w:szCs w:val="26"/>
        </w:rPr>
        <w:t>тавления о способах взаимодейс</w:t>
      </w:r>
      <w:r w:rsidRPr="003C78B3">
        <w:rPr>
          <w:rFonts w:ascii="Times New Roman" w:hAnsi="Times New Roman" w:cs="Times New Roman"/>
          <w:color w:val="231F20"/>
          <w:sz w:val="26"/>
          <w:szCs w:val="26"/>
        </w:rPr>
        <w:t>твия с животными и растениями, о правилах поведения в природе.</w:t>
      </w:r>
      <w:r w:rsidRPr="003C78B3">
        <w:rPr>
          <w:rFonts w:ascii="Times New Roman" w:hAnsi="Times New Roman" w:cs="Times New Roman"/>
          <w:color w:val="231F20"/>
          <w:sz w:val="26"/>
          <w:szCs w:val="26"/>
        </w:rPr>
        <w:br/>
        <w:t>Формировать понятия: «съедобное»</w:t>
      </w:r>
      <w:r>
        <w:rPr>
          <w:rFonts w:ascii="Times New Roman" w:hAnsi="Times New Roman" w:cs="Times New Roman"/>
          <w:color w:val="231F20"/>
          <w:sz w:val="26"/>
          <w:szCs w:val="26"/>
        </w:rPr>
        <w:t xml:space="preserve">, «несъедобное», «лекарственные </w:t>
      </w:r>
      <w:r w:rsidRPr="003C78B3">
        <w:rPr>
          <w:rFonts w:ascii="Times New Roman" w:hAnsi="Times New Roman" w:cs="Times New Roman"/>
          <w:color w:val="231F20"/>
          <w:sz w:val="26"/>
          <w:szCs w:val="26"/>
        </w:rPr>
        <w:t>растения».</w:t>
      </w:r>
      <w:r w:rsidRPr="003C78B3">
        <w:rPr>
          <w:rFonts w:ascii="Times New Roman" w:hAnsi="Times New Roman" w:cs="Times New Roman"/>
          <w:color w:val="231F20"/>
          <w:sz w:val="26"/>
          <w:szCs w:val="26"/>
        </w:rPr>
        <w:br/>
        <w:t>Знакомить с опасными насекомыми и ядовитыми растениями.</w:t>
      </w:r>
      <w:r w:rsidRPr="003C78B3">
        <w:rPr>
          <w:rFonts w:ascii="Times New Roman" w:hAnsi="Times New Roman" w:cs="Times New Roman"/>
          <w:color w:val="231F20"/>
          <w:sz w:val="26"/>
          <w:szCs w:val="26"/>
        </w:rPr>
        <w:br/>
        <w:t xml:space="preserve">Безопасность на дорогах. Развивать </w:t>
      </w:r>
      <w:r>
        <w:rPr>
          <w:rFonts w:ascii="Times New Roman" w:hAnsi="Times New Roman" w:cs="Times New Roman"/>
          <w:color w:val="231F20"/>
          <w:sz w:val="26"/>
          <w:szCs w:val="26"/>
        </w:rPr>
        <w:t>наблюдательность, умение ориен</w:t>
      </w:r>
      <w:r w:rsidRPr="003C78B3">
        <w:rPr>
          <w:rFonts w:ascii="Times New Roman" w:hAnsi="Times New Roman" w:cs="Times New Roman"/>
          <w:color w:val="231F20"/>
          <w:sz w:val="26"/>
          <w:szCs w:val="26"/>
        </w:rPr>
        <w:t>тироваться в помещении и на участке детского сада, в ближайшей местности.</w:t>
      </w:r>
      <w:r w:rsidRPr="003C78B3">
        <w:rPr>
          <w:rFonts w:ascii="Times New Roman" w:hAnsi="Times New Roman" w:cs="Times New Roman"/>
          <w:color w:val="231F20"/>
          <w:sz w:val="26"/>
          <w:szCs w:val="26"/>
        </w:rPr>
        <w:br/>
        <w:t>Продолжать знакомить с понятиям</w:t>
      </w:r>
      <w:r>
        <w:rPr>
          <w:rFonts w:ascii="Times New Roman" w:hAnsi="Times New Roman" w:cs="Times New Roman"/>
          <w:color w:val="231F20"/>
          <w:sz w:val="26"/>
          <w:szCs w:val="26"/>
        </w:rPr>
        <w:t>и «улица», «дорога», «перекрес</w:t>
      </w:r>
      <w:r w:rsidRPr="003C78B3">
        <w:rPr>
          <w:rFonts w:ascii="Times New Roman" w:hAnsi="Times New Roman" w:cs="Times New Roman"/>
          <w:color w:val="231F20"/>
          <w:sz w:val="26"/>
          <w:szCs w:val="26"/>
        </w:rPr>
        <w:t>ток», «остановка общественного тра</w:t>
      </w:r>
      <w:r>
        <w:rPr>
          <w:rFonts w:ascii="Times New Roman" w:hAnsi="Times New Roman" w:cs="Times New Roman"/>
          <w:color w:val="231F20"/>
          <w:sz w:val="26"/>
          <w:szCs w:val="26"/>
        </w:rPr>
        <w:t>нспорта» и элементарными прави</w:t>
      </w:r>
      <w:r w:rsidRPr="003C78B3">
        <w:rPr>
          <w:rFonts w:ascii="Times New Roman" w:hAnsi="Times New Roman" w:cs="Times New Roman"/>
          <w:color w:val="231F20"/>
          <w:sz w:val="26"/>
          <w:szCs w:val="26"/>
        </w:rPr>
        <w:t xml:space="preserve">лами поведения на улице. Подводить </w:t>
      </w:r>
      <w:r>
        <w:rPr>
          <w:rFonts w:ascii="Times New Roman" w:hAnsi="Times New Roman" w:cs="Times New Roman"/>
          <w:color w:val="231F20"/>
          <w:sz w:val="26"/>
          <w:szCs w:val="26"/>
        </w:rPr>
        <w:t xml:space="preserve">детей к осознанию необходимости </w:t>
      </w:r>
      <w:r w:rsidRPr="003C78B3">
        <w:rPr>
          <w:rFonts w:ascii="Times New Roman" w:hAnsi="Times New Roman" w:cs="Times New Roman"/>
          <w:color w:val="231F20"/>
          <w:sz w:val="26"/>
          <w:szCs w:val="26"/>
        </w:rPr>
        <w:t>соблюдать правила дорожного движения.</w:t>
      </w:r>
      <w:r w:rsidRPr="003C78B3">
        <w:rPr>
          <w:rFonts w:ascii="Times New Roman" w:hAnsi="Times New Roman" w:cs="Times New Roman"/>
          <w:color w:val="231F20"/>
          <w:sz w:val="26"/>
          <w:szCs w:val="26"/>
        </w:rPr>
        <w:br/>
        <w:t>Уточнять знания детей о назначении светофора и работе полицейского.</w:t>
      </w:r>
      <w:r w:rsidRPr="003C78B3">
        <w:rPr>
          <w:rFonts w:ascii="Times New Roman" w:hAnsi="Times New Roman" w:cs="Times New Roman"/>
          <w:color w:val="231F20"/>
          <w:sz w:val="26"/>
          <w:szCs w:val="26"/>
        </w:rPr>
        <w:br/>
        <w:t>Знакомить с различными видами городского т</w:t>
      </w:r>
      <w:r>
        <w:rPr>
          <w:rFonts w:ascii="Times New Roman" w:hAnsi="Times New Roman" w:cs="Times New Roman"/>
          <w:color w:val="231F20"/>
          <w:sz w:val="26"/>
          <w:szCs w:val="26"/>
        </w:rPr>
        <w:t xml:space="preserve">ранспорта, особенностями их </w:t>
      </w:r>
      <w:r w:rsidRPr="003C78B3">
        <w:rPr>
          <w:rFonts w:ascii="Times New Roman" w:hAnsi="Times New Roman" w:cs="Times New Roman"/>
          <w:color w:val="231F20"/>
          <w:sz w:val="26"/>
          <w:szCs w:val="26"/>
        </w:rPr>
        <w:t>внешнего вида и назначени</w:t>
      </w:r>
      <w:r>
        <w:rPr>
          <w:rFonts w:ascii="Times New Roman" w:hAnsi="Times New Roman" w:cs="Times New Roman"/>
          <w:color w:val="231F20"/>
          <w:sz w:val="26"/>
          <w:szCs w:val="26"/>
        </w:rPr>
        <w:t xml:space="preserve">я («Скорая помощь», «Пожарная», машина МЧС, </w:t>
      </w:r>
      <w:r w:rsidRPr="003C78B3">
        <w:rPr>
          <w:rFonts w:ascii="Times New Roman" w:hAnsi="Times New Roman" w:cs="Times New Roman"/>
          <w:color w:val="231F20"/>
          <w:sz w:val="26"/>
          <w:szCs w:val="26"/>
        </w:rPr>
        <w:t>«Полиция»,</w:t>
      </w:r>
      <w:r>
        <w:rPr>
          <w:rFonts w:ascii="Times New Roman" w:hAnsi="Times New Roman" w:cs="Times New Roman"/>
          <w:color w:val="231F20"/>
          <w:sz w:val="26"/>
          <w:szCs w:val="26"/>
        </w:rPr>
        <w:t xml:space="preserve"> трамвай, троллейбус, автобус). </w:t>
      </w:r>
      <w:r w:rsidRPr="003C78B3">
        <w:rPr>
          <w:rFonts w:ascii="Times New Roman" w:hAnsi="Times New Roman" w:cs="Times New Roman"/>
          <w:color w:val="231F20"/>
          <w:sz w:val="26"/>
          <w:szCs w:val="26"/>
        </w:rPr>
        <w:t>Знакомить со знаками дорожного</w:t>
      </w:r>
      <w:r>
        <w:rPr>
          <w:rFonts w:ascii="Times New Roman" w:hAnsi="Times New Roman" w:cs="Times New Roman"/>
          <w:color w:val="231F20"/>
          <w:sz w:val="26"/>
          <w:szCs w:val="26"/>
        </w:rPr>
        <w:t xml:space="preserve"> движения «Пешеходный переход», </w:t>
      </w:r>
      <w:r w:rsidRPr="003C78B3">
        <w:rPr>
          <w:rFonts w:ascii="Times New Roman" w:hAnsi="Times New Roman" w:cs="Times New Roman"/>
          <w:color w:val="231F20"/>
          <w:sz w:val="26"/>
          <w:szCs w:val="26"/>
        </w:rPr>
        <w:t>«Остан</w:t>
      </w:r>
      <w:r>
        <w:rPr>
          <w:rFonts w:ascii="Times New Roman" w:hAnsi="Times New Roman" w:cs="Times New Roman"/>
          <w:color w:val="231F20"/>
          <w:sz w:val="26"/>
          <w:szCs w:val="26"/>
        </w:rPr>
        <w:t xml:space="preserve">овка общественного транспорта». </w:t>
      </w:r>
      <w:r w:rsidRPr="003C78B3">
        <w:rPr>
          <w:rFonts w:ascii="Times New Roman" w:hAnsi="Times New Roman" w:cs="Times New Roman"/>
          <w:color w:val="231F20"/>
          <w:sz w:val="26"/>
          <w:szCs w:val="26"/>
        </w:rPr>
        <w:t>Формировать навыки культурного повед</w:t>
      </w:r>
      <w:r>
        <w:rPr>
          <w:rFonts w:ascii="Times New Roman" w:hAnsi="Times New Roman" w:cs="Times New Roman"/>
          <w:color w:val="231F20"/>
          <w:sz w:val="26"/>
          <w:szCs w:val="26"/>
        </w:rPr>
        <w:t xml:space="preserve">ения в общественном транспорте. </w:t>
      </w:r>
      <w:r w:rsidRPr="003C78B3">
        <w:rPr>
          <w:rFonts w:ascii="Times New Roman" w:hAnsi="Times New Roman" w:cs="Times New Roman"/>
          <w:color w:val="231F20"/>
          <w:sz w:val="26"/>
          <w:szCs w:val="26"/>
        </w:rPr>
        <w:t xml:space="preserve">Безопасность собственной жизнедеятельности. </w:t>
      </w:r>
      <w:r>
        <w:rPr>
          <w:rFonts w:ascii="Times New Roman" w:hAnsi="Times New Roman" w:cs="Times New Roman"/>
          <w:color w:val="231F20"/>
          <w:sz w:val="26"/>
          <w:szCs w:val="26"/>
        </w:rPr>
        <w:t>Знакомить с пра</w:t>
      </w:r>
      <w:r w:rsidRPr="003C78B3">
        <w:rPr>
          <w:rFonts w:ascii="Times New Roman" w:hAnsi="Times New Roman" w:cs="Times New Roman"/>
          <w:color w:val="231F20"/>
          <w:sz w:val="26"/>
          <w:szCs w:val="26"/>
        </w:rPr>
        <w:t>вилами безопасного поведения во время</w:t>
      </w:r>
      <w:r>
        <w:rPr>
          <w:rFonts w:ascii="Times New Roman" w:hAnsi="Times New Roman" w:cs="Times New Roman"/>
          <w:color w:val="231F20"/>
          <w:sz w:val="26"/>
          <w:szCs w:val="26"/>
        </w:rPr>
        <w:t xml:space="preserve"> игр. Рассказывать о ситуациях, опасных для жизни и здоровья. </w:t>
      </w:r>
      <w:r w:rsidRPr="003C78B3">
        <w:rPr>
          <w:rFonts w:ascii="Times New Roman" w:hAnsi="Times New Roman" w:cs="Times New Roman"/>
          <w:color w:val="231F20"/>
          <w:sz w:val="26"/>
          <w:szCs w:val="26"/>
        </w:rPr>
        <w:t>Знакомить с назначением, работой и правилам</w:t>
      </w:r>
      <w:r>
        <w:rPr>
          <w:rFonts w:ascii="Times New Roman" w:hAnsi="Times New Roman" w:cs="Times New Roman"/>
          <w:color w:val="231F20"/>
          <w:sz w:val="26"/>
          <w:szCs w:val="26"/>
        </w:rPr>
        <w:t xml:space="preserve">и пользования бытовыми </w:t>
      </w:r>
      <w:r w:rsidRPr="003C78B3">
        <w:rPr>
          <w:rFonts w:ascii="Times New Roman" w:hAnsi="Times New Roman" w:cs="Times New Roman"/>
          <w:color w:val="231F20"/>
          <w:sz w:val="26"/>
          <w:szCs w:val="26"/>
        </w:rPr>
        <w:t>электроприборами (пылес</w:t>
      </w:r>
      <w:r>
        <w:rPr>
          <w:rFonts w:ascii="Times New Roman" w:hAnsi="Times New Roman" w:cs="Times New Roman"/>
          <w:color w:val="231F20"/>
          <w:sz w:val="26"/>
          <w:szCs w:val="26"/>
        </w:rPr>
        <w:t xml:space="preserve">ос, электрочайник, утюг и др.). </w:t>
      </w:r>
      <w:r w:rsidRPr="003C78B3">
        <w:rPr>
          <w:rFonts w:ascii="Times New Roman" w:hAnsi="Times New Roman" w:cs="Times New Roman"/>
          <w:color w:val="231F20"/>
          <w:sz w:val="26"/>
          <w:szCs w:val="26"/>
        </w:rPr>
        <w:t>Закреплять умение пользоваться ст</w:t>
      </w:r>
      <w:r>
        <w:rPr>
          <w:rFonts w:ascii="Times New Roman" w:hAnsi="Times New Roman" w:cs="Times New Roman"/>
          <w:color w:val="231F20"/>
          <w:sz w:val="26"/>
          <w:szCs w:val="26"/>
        </w:rPr>
        <w:t xml:space="preserve">оловыми приборами (вилка, нож), ножницами. </w:t>
      </w:r>
      <w:r w:rsidRPr="003C78B3">
        <w:rPr>
          <w:rFonts w:ascii="Times New Roman" w:hAnsi="Times New Roman" w:cs="Times New Roman"/>
          <w:color w:val="231F20"/>
          <w:sz w:val="26"/>
          <w:szCs w:val="26"/>
        </w:rPr>
        <w:t xml:space="preserve">Знакомить </w:t>
      </w:r>
      <w:r>
        <w:rPr>
          <w:rFonts w:ascii="Times New Roman" w:hAnsi="Times New Roman" w:cs="Times New Roman"/>
          <w:color w:val="231F20"/>
          <w:sz w:val="26"/>
          <w:szCs w:val="26"/>
        </w:rPr>
        <w:t xml:space="preserve">с правилами езды на велосипеде. </w:t>
      </w:r>
      <w:r w:rsidRPr="003C78B3">
        <w:rPr>
          <w:rFonts w:ascii="Times New Roman" w:hAnsi="Times New Roman" w:cs="Times New Roman"/>
          <w:color w:val="231F20"/>
          <w:sz w:val="26"/>
          <w:szCs w:val="26"/>
        </w:rPr>
        <w:t>Знакомить с правилами поведения с незнакомыми людьми.</w:t>
      </w:r>
      <w:r>
        <w:rPr>
          <w:rFonts w:ascii="Times New Roman" w:hAnsi="Times New Roman" w:cs="Times New Roman"/>
          <w:color w:val="231F20"/>
          <w:sz w:val="26"/>
          <w:szCs w:val="26"/>
        </w:rPr>
        <w:t xml:space="preserve"> </w:t>
      </w:r>
      <w:r w:rsidRPr="003C78B3">
        <w:rPr>
          <w:rFonts w:ascii="Times New Roman" w:hAnsi="Times New Roman" w:cs="Times New Roman"/>
          <w:color w:val="231F20"/>
          <w:sz w:val="26"/>
          <w:szCs w:val="26"/>
        </w:rPr>
        <w:t>Рассказывать детям о работе п</w:t>
      </w:r>
      <w:r>
        <w:rPr>
          <w:rFonts w:ascii="Times New Roman" w:hAnsi="Times New Roman" w:cs="Times New Roman"/>
          <w:color w:val="231F20"/>
          <w:sz w:val="26"/>
          <w:szCs w:val="26"/>
        </w:rPr>
        <w:t xml:space="preserve">ожарных, причинах возникновения </w:t>
      </w:r>
      <w:r w:rsidRPr="003C78B3">
        <w:rPr>
          <w:rFonts w:ascii="Times New Roman" w:hAnsi="Times New Roman" w:cs="Times New Roman"/>
          <w:color w:val="231F20"/>
          <w:sz w:val="26"/>
          <w:szCs w:val="26"/>
        </w:rPr>
        <w:t>пожаров и правилах поведения при пожаре.</w:t>
      </w:r>
    </w:p>
    <w:p w:rsidR="00682993" w:rsidRDefault="00682993" w:rsidP="00682993">
      <w:pPr>
        <w:ind w:firstLine="709"/>
        <w:rPr>
          <w:rFonts w:ascii="Times New Roman" w:hAnsi="Times New Roman" w:cs="Times New Roman"/>
          <w:b/>
          <w:bCs/>
          <w:color w:val="231F20"/>
          <w:sz w:val="26"/>
          <w:szCs w:val="26"/>
        </w:rPr>
      </w:pPr>
      <w:r w:rsidRPr="003C78B3">
        <w:rPr>
          <w:rFonts w:ascii="Times New Roman" w:hAnsi="Times New Roman" w:cs="Times New Roman"/>
          <w:color w:val="231F20"/>
          <w:sz w:val="26"/>
          <w:szCs w:val="26"/>
        </w:rPr>
        <w:br/>
      </w:r>
      <w:r>
        <w:rPr>
          <w:rFonts w:ascii="Times New Roman" w:hAnsi="Times New Roman" w:cs="Times New Roman"/>
          <w:b/>
          <w:bCs/>
          <w:color w:val="231F20"/>
          <w:sz w:val="26"/>
          <w:szCs w:val="26"/>
        </w:rPr>
        <w:t>6 лет</w:t>
      </w:r>
    </w:p>
    <w:p w:rsidR="00682993" w:rsidRDefault="00682993" w:rsidP="00682993">
      <w:pPr>
        <w:ind w:firstLine="709"/>
        <w:rPr>
          <w:rFonts w:ascii="Times New Roman" w:hAnsi="Times New Roman" w:cs="Times New Roman"/>
          <w:color w:val="231F20"/>
          <w:sz w:val="26"/>
          <w:szCs w:val="26"/>
        </w:rPr>
      </w:pPr>
      <w:r w:rsidRPr="003C78B3">
        <w:rPr>
          <w:rFonts w:ascii="Times New Roman" w:hAnsi="Times New Roman" w:cs="Times New Roman"/>
          <w:color w:val="231F20"/>
          <w:sz w:val="26"/>
          <w:szCs w:val="26"/>
        </w:rPr>
        <w:t xml:space="preserve">Безопасное поведение в природе. </w:t>
      </w:r>
      <w:r>
        <w:rPr>
          <w:rFonts w:ascii="Times New Roman" w:hAnsi="Times New Roman" w:cs="Times New Roman"/>
          <w:color w:val="231F20"/>
          <w:sz w:val="26"/>
          <w:szCs w:val="26"/>
        </w:rPr>
        <w:t>Формировать основы экологичес</w:t>
      </w:r>
      <w:r w:rsidRPr="003C78B3">
        <w:rPr>
          <w:rFonts w:ascii="Times New Roman" w:hAnsi="Times New Roman" w:cs="Times New Roman"/>
          <w:color w:val="231F20"/>
          <w:sz w:val="26"/>
          <w:szCs w:val="26"/>
        </w:rPr>
        <w:t>кой культуры и б</w:t>
      </w:r>
      <w:r>
        <w:rPr>
          <w:rFonts w:ascii="Times New Roman" w:hAnsi="Times New Roman" w:cs="Times New Roman"/>
          <w:color w:val="231F20"/>
          <w:sz w:val="26"/>
          <w:szCs w:val="26"/>
        </w:rPr>
        <w:t xml:space="preserve">езопасного поведения в природе. </w:t>
      </w:r>
      <w:r w:rsidRPr="003C78B3">
        <w:rPr>
          <w:rFonts w:ascii="Times New Roman" w:hAnsi="Times New Roman" w:cs="Times New Roman"/>
          <w:color w:val="231F20"/>
          <w:sz w:val="26"/>
          <w:szCs w:val="26"/>
        </w:rPr>
        <w:t>Формировать понятия о том, что в</w:t>
      </w:r>
      <w:r>
        <w:rPr>
          <w:rFonts w:ascii="Times New Roman" w:hAnsi="Times New Roman" w:cs="Times New Roman"/>
          <w:color w:val="231F20"/>
          <w:sz w:val="26"/>
          <w:szCs w:val="26"/>
        </w:rPr>
        <w:t xml:space="preserve"> природе все взаимосвязано, что </w:t>
      </w:r>
      <w:r w:rsidRPr="003C78B3">
        <w:rPr>
          <w:rFonts w:ascii="Times New Roman" w:hAnsi="Times New Roman" w:cs="Times New Roman"/>
          <w:color w:val="231F20"/>
          <w:sz w:val="26"/>
          <w:szCs w:val="26"/>
        </w:rPr>
        <w:t>человек не должен нарушать эту взаимос</w:t>
      </w:r>
      <w:r>
        <w:rPr>
          <w:rFonts w:ascii="Times New Roman" w:hAnsi="Times New Roman" w:cs="Times New Roman"/>
          <w:color w:val="231F20"/>
          <w:sz w:val="26"/>
          <w:szCs w:val="26"/>
        </w:rPr>
        <w:t xml:space="preserve">вязь, чтобы не навредить животному и растительному миру. </w:t>
      </w:r>
      <w:r w:rsidRPr="003C78B3">
        <w:rPr>
          <w:rFonts w:ascii="Times New Roman" w:hAnsi="Times New Roman" w:cs="Times New Roman"/>
          <w:color w:val="231F20"/>
          <w:sz w:val="26"/>
          <w:szCs w:val="26"/>
        </w:rPr>
        <w:t>Знакомить с явлениями неживой прир</w:t>
      </w:r>
      <w:r>
        <w:rPr>
          <w:rFonts w:ascii="Times New Roman" w:hAnsi="Times New Roman" w:cs="Times New Roman"/>
          <w:color w:val="231F20"/>
          <w:sz w:val="26"/>
          <w:szCs w:val="26"/>
        </w:rPr>
        <w:t>оды (гроза, гром, молния, раду</w:t>
      </w:r>
      <w:r w:rsidRPr="003C78B3">
        <w:rPr>
          <w:rFonts w:ascii="Times New Roman" w:hAnsi="Times New Roman" w:cs="Times New Roman"/>
          <w:color w:val="231F20"/>
          <w:sz w:val="26"/>
          <w:szCs w:val="26"/>
        </w:rPr>
        <w:t>га), с правилами поведения при грозе.</w:t>
      </w:r>
      <w:r w:rsidRPr="003C78B3">
        <w:rPr>
          <w:rFonts w:ascii="Times New Roman" w:hAnsi="Times New Roman" w:cs="Times New Roman"/>
          <w:color w:val="231F20"/>
          <w:sz w:val="26"/>
          <w:szCs w:val="26"/>
        </w:rPr>
        <w:br/>
        <w:t>Знакомить детей с правилами ок</w:t>
      </w:r>
      <w:r>
        <w:rPr>
          <w:rFonts w:ascii="Times New Roman" w:hAnsi="Times New Roman" w:cs="Times New Roman"/>
          <w:color w:val="231F20"/>
          <w:sz w:val="26"/>
          <w:szCs w:val="26"/>
        </w:rPr>
        <w:t xml:space="preserve">азания первой помощи при ушибах </w:t>
      </w:r>
      <w:r w:rsidRPr="003C78B3">
        <w:rPr>
          <w:rFonts w:ascii="Times New Roman" w:hAnsi="Times New Roman" w:cs="Times New Roman"/>
          <w:color w:val="231F20"/>
          <w:sz w:val="26"/>
          <w:szCs w:val="26"/>
        </w:rPr>
        <w:t>и укусах насекомых.</w:t>
      </w:r>
      <w:r w:rsidRPr="003C78B3">
        <w:rPr>
          <w:rFonts w:ascii="Times New Roman" w:hAnsi="Times New Roman" w:cs="Times New Roman"/>
          <w:color w:val="231F20"/>
          <w:sz w:val="26"/>
          <w:szCs w:val="26"/>
        </w:rPr>
        <w:br/>
        <w:t>Безопасность на дорогах. Уточнят</w:t>
      </w:r>
      <w:r>
        <w:rPr>
          <w:rFonts w:ascii="Times New Roman" w:hAnsi="Times New Roman" w:cs="Times New Roman"/>
          <w:color w:val="231F20"/>
          <w:sz w:val="26"/>
          <w:szCs w:val="26"/>
        </w:rPr>
        <w:t>ь знания детей об элементах до</w:t>
      </w:r>
      <w:r w:rsidRPr="003C78B3">
        <w:rPr>
          <w:rFonts w:ascii="Times New Roman" w:hAnsi="Times New Roman" w:cs="Times New Roman"/>
          <w:color w:val="231F20"/>
          <w:sz w:val="26"/>
          <w:szCs w:val="26"/>
        </w:rPr>
        <w:t xml:space="preserve">роги (проезжая </w:t>
      </w:r>
      <w:r w:rsidRPr="003C78B3">
        <w:rPr>
          <w:rFonts w:ascii="Times New Roman" w:hAnsi="Times New Roman" w:cs="Times New Roman"/>
          <w:color w:val="231F20"/>
          <w:sz w:val="26"/>
          <w:szCs w:val="26"/>
        </w:rPr>
        <w:lastRenderedPageBreak/>
        <w:t>часть, пешеходный перех</w:t>
      </w:r>
      <w:r>
        <w:rPr>
          <w:rFonts w:ascii="Times New Roman" w:hAnsi="Times New Roman" w:cs="Times New Roman"/>
          <w:color w:val="231F20"/>
          <w:sz w:val="26"/>
          <w:szCs w:val="26"/>
        </w:rPr>
        <w:t>од, тротуар), о движении транс</w:t>
      </w:r>
      <w:r w:rsidRPr="003C78B3">
        <w:rPr>
          <w:rFonts w:ascii="Times New Roman" w:hAnsi="Times New Roman" w:cs="Times New Roman"/>
          <w:color w:val="231F20"/>
          <w:sz w:val="26"/>
          <w:szCs w:val="26"/>
        </w:rPr>
        <w:t>порта, о работе светофора.</w:t>
      </w:r>
      <w:r w:rsidRPr="003C78B3">
        <w:rPr>
          <w:rFonts w:ascii="Times New Roman" w:hAnsi="Times New Roman" w:cs="Times New Roman"/>
          <w:color w:val="231F20"/>
          <w:sz w:val="26"/>
          <w:szCs w:val="26"/>
        </w:rPr>
        <w:br/>
        <w:t xml:space="preserve">Знакомить с названиями ближайших </w:t>
      </w:r>
      <w:r>
        <w:rPr>
          <w:rFonts w:ascii="Times New Roman" w:hAnsi="Times New Roman" w:cs="Times New Roman"/>
          <w:color w:val="231F20"/>
          <w:sz w:val="26"/>
          <w:szCs w:val="26"/>
        </w:rPr>
        <w:t xml:space="preserve">к детскому саду улиц и улиц, на которых живут дети. </w:t>
      </w:r>
      <w:r w:rsidRPr="003C78B3">
        <w:rPr>
          <w:rFonts w:ascii="Times New Roman" w:hAnsi="Times New Roman" w:cs="Times New Roman"/>
          <w:color w:val="231F20"/>
          <w:sz w:val="26"/>
          <w:szCs w:val="26"/>
        </w:rPr>
        <w:t>Знакомить с правилами дорожного</w:t>
      </w:r>
      <w:r>
        <w:rPr>
          <w:rFonts w:ascii="Times New Roman" w:hAnsi="Times New Roman" w:cs="Times New Roman"/>
          <w:color w:val="231F20"/>
          <w:sz w:val="26"/>
          <w:szCs w:val="26"/>
        </w:rPr>
        <w:t xml:space="preserve"> движения, правилами передвижения пешеходов и велосипедистов. </w:t>
      </w:r>
      <w:r w:rsidRPr="003C78B3">
        <w:rPr>
          <w:rFonts w:ascii="Times New Roman" w:hAnsi="Times New Roman" w:cs="Times New Roman"/>
          <w:color w:val="231F20"/>
          <w:sz w:val="26"/>
          <w:szCs w:val="26"/>
        </w:rPr>
        <w:t>Продолжать знакомить с дорожн</w:t>
      </w:r>
      <w:r>
        <w:rPr>
          <w:rFonts w:ascii="Times New Roman" w:hAnsi="Times New Roman" w:cs="Times New Roman"/>
          <w:color w:val="231F20"/>
          <w:sz w:val="26"/>
          <w:szCs w:val="26"/>
        </w:rPr>
        <w:t xml:space="preserve">ыми знаками: «Дети», «Остановка </w:t>
      </w:r>
      <w:r w:rsidRPr="003C78B3">
        <w:rPr>
          <w:rFonts w:ascii="Times New Roman" w:hAnsi="Times New Roman" w:cs="Times New Roman"/>
          <w:color w:val="231F20"/>
          <w:sz w:val="26"/>
          <w:szCs w:val="26"/>
        </w:rPr>
        <w:t>трамвая», «Остановка автобуса», «Пеш</w:t>
      </w:r>
      <w:r>
        <w:rPr>
          <w:rFonts w:ascii="Times New Roman" w:hAnsi="Times New Roman" w:cs="Times New Roman"/>
          <w:color w:val="231F20"/>
          <w:sz w:val="26"/>
          <w:szCs w:val="26"/>
        </w:rPr>
        <w:t xml:space="preserve">еходный переход», «Пункт первой </w:t>
      </w:r>
      <w:r w:rsidRPr="003C78B3">
        <w:rPr>
          <w:rFonts w:ascii="Times New Roman" w:hAnsi="Times New Roman" w:cs="Times New Roman"/>
          <w:color w:val="231F20"/>
          <w:sz w:val="26"/>
          <w:szCs w:val="26"/>
        </w:rPr>
        <w:t>медицинской помощи», «Пункт питани</w:t>
      </w:r>
      <w:r>
        <w:rPr>
          <w:rFonts w:ascii="Times New Roman" w:hAnsi="Times New Roman" w:cs="Times New Roman"/>
          <w:color w:val="231F20"/>
          <w:sz w:val="26"/>
          <w:szCs w:val="26"/>
        </w:rPr>
        <w:t>я», «Место стоянки», «Въезд за</w:t>
      </w:r>
      <w:r w:rsidRPr="003C78B3">
        <w:rPr>
          <w:rFonts w:ascii="Times New Roman" w:hAnsi="Times New Roman" w:cs="Times New Roman"/>
          <w:color w:val="231F20"/>
          <w:sz w:val="26"/>
          <w:szCs w:val="26"/>
        </w:rPr>
        <w:t>прещен», «Дорожные работы», «Велосипедная дорожка».</w:t>
      </w:r>
      <w:r w:rsidRPr="003C78B3">
        <w:rPr>
          <w:rFonts w:ascii="Times New Roman" w:hAnsi="Times New Roman" w:cs="Times New Roman"/>
          <w:color w:val="231F20"/>
          <w:sz w:val="26"/>
          <w:szCs w:val="26"/>
        </w:rPr>
        <w:br/>
        <w:t xml:space="preserve">Безопасность собственной жизнедеятельности. </w:t>
      </w:r>
      <w:r>
        <w:rPr>
          <w:rFonts w:ascii="Times New Roman" w:hAnsi="Times New Roman" w:cs="Times New Roman"/>
          <w:color w:val="231F20"/>
          <w:sz w:val="26"/>
          <w:szCs w:val="26"/>
        </w:rPr>
        <w:t xml:space="preserve">Закреплять основы </w:t>
      </w:r>
      <w:r w:rsidRPr="003C78B3">
        <w:rPr>
          <w:rFonts w:ascii="Times New Roman" w:hAnsi="Times New Roman" w:cs="Times New Roman"/>
          <w:color w:val="231F20"/>
          <w:sz w:val="26"/>
          <w:szCs w:val="26"/>
        </w:rPr>
        <w:t>безопасно</w:t>
      </w:r>
      <w:r>
        <w:rPr>
          <w:rFonts w:ascii="Times New Roman" w:hAnsi="Times New Roman" w:cs="Times New Roman"/>
          <w:color w:val="231F20"/>
          <w:sz w:val="26"/>
          <w:szCs w:val="26"/>
        </w:rPr>
        <w:t xml:space="preserve">сти жизнедеятельности человека. </w:t>
      </w:r>
      <w:r w:rsidRPr="003C78B3">
        <w:rPr>
          <w:rFonts w:ascii="Times New Roman" w:hAnsi="Times New Roman" w:cs="Times New Roman"/>
          <w:color w:val="231F20"/>
          <w:sz w:val="26"/>
          <w:szCs w:val="26"/>
        </w:rPr>
        <w:t>Продолжать знакомить с правилами</w:t>
      </w:r>
      <w:r>
        <w:rPr>
          <w:rFonts w:ascii="Times New Roman" w:hAnsi="Times New Roman" w:cs="Times New Roman"/>
          <w:color w:val="231F20"/>
          <w:sz w:val="26"/>
          <w:szCs w:val="26"/>
        </w:rPr>
        <w:t xml:space="preserve"> безопасного поведения во время </w:t>
      </w:r>
      <w:r w:rsidRPr="003C78B3">
        <w:rPr>
          <w:rFonts w:ascii="Times New Roman" w:hAnsi="Times New Roman" w:cs="Times New Roman"/>
          <w:color w:val="231F20"/>
          <w:sz w:val="26"/>
          <w:szCs w:val="26"/>
        </w:rPr>
        <w:t>игр в разное время года (купание в вод</w:t>
      </w:r>
      <w:r>
        <w:rPr>
          <w:rFonts w:ascii="Times New Roman" w:hAnsi="Times New Roman" w:cs="Times New Roman"/>
          <w:color w:val="231F20"/>
          <w:sz w:val="26"/>
          <w:szCs w:val="26"/>
        </w:rPr>
        <w:t xml:space="preserve">оемах, катание на велосипеде, на санках, коньках, лыжах и др.). </w:t>
      </w:r>
      <w:r w:rsidRPr="003C78B3">
        <w:rPr>
          <w:rFonts w:ascii="Times New Roman" w:hAnsi="Times New Roman" w:cs="Times New Roman"/>
          <w:color w:val="231F20"/>
          <w:sz w:val="26"/>
          <w:szCs w:val="26"/>
        </w:rPr>
        <w:t>Расширять знания об источниках опас</w:t>
      </w:r>
      <w:r>
        <w:rPr>
          <w:rFonts w:ascii="Times New Roman" w:hAnsi="Times New Roman" w:cs="Times New Roman"/>
          <w:color w:val="231F20"/>
          <w:sz w:val="26"/>
          <w:szCs w:val="26"/>
        </w:rPr>
        <w:t xml:space="preserve">ности в быту (электроприборы, </w:t>
      </w:r>
      <w:r w:rsidRPr="003C78B3">
        <w:rPr>
          <w:rFonts w:ascii="Times New Roman" w:hAnsi="Times New Roman" w:cs="Times New Roman"/>
          <w:color w:val="231F20"/>
          <w:sz w:val="26"/>
          <w:szCs w:val="26"/>
        </w:rPr>
        <w:t>газовая плита, утюг и др.). Закреплять</w:t>
      </w:r>
      <w:r>
        <w:rPr>
          <w:rFonts w:ascii="Times New Roman" w:hAnsi="Times New Roman" w:cs="Times New Roman"/>
          <w:color w:val="231F20"/>
          <w:sz w:val="26"/>
          <w:szCs w:val="26"/>
        </w:rPr>
        <w:t xml:space="preserve"> навыки безопасного пользования бытовыми предметами. </w:t>
      </w:r>
      <w:r w:rsidRPr="003C78B3">
        <w:rPr>
          <w:rFonts w:ascii="Times New Roman" w:hAnsi="Times New Roman" w:cs="Times New Roman"/>
          <w:color w:val="231F20"/>
          <w:sz w:val="26"/>
          <w:szCs w:val="26"/>
        </w:rPr>
        <w:t>Уточнять знания детей о работе п</w:t>
      </w:r>
      <w:r>
        <w:rPr>
          <w:rFonts w:ascii="Times New Roman" w:hAnsi="Times New Roman" w:cs="Times New Roman"/>
          <w:color w:val="231F20"/>
          <w:sz w:val="26"/>
          <w:szCs w:val="26"/>
        </w:rPr>
        <w:t xml:space="preserve">ожарных, о причинах пожаров, об </w:t>
      </w:r>
      <w:r w:rsidRPr="003C78B3">
        <w:rPr>
          <w:rFonts w:ascii="Times New Roman" w:hAnsi="Times New Roman" w:cs="Times New Roman"/>
          <w:color w:val="231F20"/>
          <w:sz w:val="26"/>
          <w:szCs w:val="26"/>
        </w:rPr>
        <w:t>элементарных правилах поведения в</w:t>
      </w:r>
      <w:r>
        <w:rPr>
          <w:rFonts w:ascii="Times New Roman" w:hAnsi="Times New Roman" w:cs="Times New Roman"/>
          <w:color w:val="231F20"/>
          <w:sz w:val="26"/>
          <w:szCs w:val="26"/>
        </w:rPr>
        <w:t>о время пожара. Знакомить с ра</w:t>
      </w:r>
      <w:r w:rsidRPr="003C78B3">
        <w:rPr>
          <w:rFonts w:ascii="Times New Roman" w:hAnsi="Times New Roman" w:cs="Times New Roman"/>
          <w:color w:val="231F20"/>
          <w:sz w:val="26"/>
          <w:szCs w:val="26"/>
        </w:rPr>
        <w:t>ботой службы спасения — МЧС. Закреп</w:t>
      </w:r>
      <w:r>
        <w:rPr>
          <w:rFonts w:ascii="Times New Roman" w:hAnsi="Times New Roman" w:cs="Times New Roman"/>
          <w:color w:val="231F20"/>
          <w:sz w:val="26"/>
          <w:szCs w:val="26"/>
        </w:rPr>
        <w:t xml:space="preserve">лять знания о том, что в случае </w:t>
      </w:r>
      <w:r w:rsidRPr="003C78B3">
        <w:rPr>
          <w:rFonts w:ascii="Times New Roman" w:hAnsi="Times New Roman" w:cs="Times New Roman"/>
          <w:color w:val="231F20"/>
          <w:sz w:val="26"/>
          <w:szCs w:val="26"/>
        </w:rPr>
        <w:t>необходимости взрослые звонят по телефонам «01», «02», «03».</w:t>
      </w:r>
      <w:r w:rsidRPr="003C78B3">
        <w:rPr>
          <w:rFonts w:ascii="Times New Roman" w:hAnsi="Times New Roman" w:cs="Times New Roman"/>
          <w:color w:val="231F20"/>
          <w:sz w:val="26"/>
          <w:szCs w:val="26"/>
        </w:rPr>
        <w:br/>
        <w:t>Формировать умение обращаться за помощью к взрослым.</w:t>
      </w:r>
      <w:r w:rsidRPr="003C78B3">
        <w:rPr>
          <w:rFonts w:ascii="Times New Roman" w:hAnsi="Times New Roman" w:cs="Times New Roman"/>
          <w:color w:val="231F20"/>
          <w:sz w:val="26"/>
          <w:szCs w:val="26"/>
        </w:rPr>
        <w:br/>
        <w:t>Учить называть свое имя, фамилию, возраст, домашний адрес, телефон.</w:t>
      </w:r>
    </w:p>
    <w:p w:rsidR="00A63728" w:rsidRPr="003C78B3" w:rsidRDefault="00A63728" w:rsidP="00682993">
      <w:pPr>
        <w:ind w:firstLine="709"/>
        <w:rPr>
          <w:rFonts w:ascii="Times New Roman" w:hAnsi="Times New Roman" w:cs="Times New Roman"/>
          <w:color w:val="231F20"/>
          <w:sz w:val="26"/>
          <w:szCs w:val="26"/>
        </w:rPr>
      </w:pPr>
    </w:p>
    <w:p w:rsidR="00682993" w:rsidRPr="003C78B3" w:rsidRDefault="00682993" w:rsidP="00682993">
      <w:pPr>
        <w:ind w:firstLine="709"/>
        <w:jc w:val="center"/>
        <w:rPr>
          <w:rFonts w:ascii="Times New Roman" w:hAnsi="Times New Roman" w:cs="Times New Roman"/>
          <w:b/>
          <w:bCs/>
          <w:color w:val="231F20"/>
          <w:sz w:val="26"/>
          <w:szCs w:val="26"/>
        </w:rPr>
      </w:pPr>
      <w:r>
        <w:rPr>
          <w:rFonts w:ascii="Times New Roman" w:hAnsi="Times New Roman" w:cs="Times New Roman"/>
          <w:b/>
          <w:bCs/>
          <w:color w:val="231F20"/>
          <w:sz w:val="26"/>
          <w:szCs w:val="26"/>
        </w:rPr>
        <w:t>Развитие игровой деятельности</w:t>
      </w:r>
    </w:p>
    <w:p w:rsidR="00682993" w:rsidRDefault="00682993" w:rsidP="00682993">
      <w:pPr>
        <w:ind w:firstLine="709"/>
        <w:rPr>
          <w:rFonts w:ascii="Times New Roman" w:hAnsi="Times New Roman" w:cs="Times New Roman"/>
          <w:b/>
          <w:bCs/>
          <w:color w:val="231F20"/>
          <w:sz w:val="26"/>
          <w:szCs w:val="26"/>
        </w:rPr>
      </w:pPr>
      <w:r>
        <w:rPr>
          <w:rFonts w:ascii="Times New Roman" w:hAnsi="Times New Roman" w:cs="Times New Roman"/>
          <w:b/>
          <w:bCs/>
          <w:color w:val="231F20"/>
          <w:sz w:val="26"/>
          <w:szCs w:val="26"/>
        </w:rPr>
        <w:t>5 лет</w:t>
      </w:r>
    </w:p>
    <w:p w:rsidR="00682993" w:rsidRDefault="00682993" w:rsidP="00682993">
      <w:pPr>
        <w:ind w:firstLine="709"/>
        <w:rPr>
          <w:rFonts w:ascii="Times New Roman" w:hAnsi="Times New Roman" w:cs="Times New Roman"/>
          <w:color w:val="231F20"/>
          <w:sz w:val="26"/>
          <w:szCs w:val="26"/>
        </w:rPr>
      </w:pPr>
      <w:r w:rsidRPr="003C78B3">
        <w:rPr>
          <w:rFonts w:ascii="Times New Roman" w:hAnsi="Times New Roman" w:cs="Times New Roman"/>
          <w:color w:val="231F20"/>
          <w:sz w:val="26"/>
          <w:szCs w:val="26"/>
        </w:rPr>
        <w:t>Сюжетно-ролевые игры. Продолжат</w:t>
      </w:r>
      <w:r>
        <w:rPr>
          <w:rFonts w:ascii="Times New Roman" w:hAnsi="Times New Roman" w:cs="Times New Roman"/>
          <w:color w:val="231F20"/>
          <w:sz w:val="26"/>
          <w:szCs w:val="26"/>
        </w:rPr>
        <w:t>ь работу по развитию и обогаще</w:t>
      </w:r>
      <w:r w:rsidRPr="003C78B3">
        <w:rPr>
          <w:rFonts w:ascii="Times New Roman" w:hAnsi="Times New Roman" w:cs="Times New Roman"/>
          <w:color w:val="231F20"/>
          <w:sz w:val="26"/>
          <w:szCs w:val="26"/>
        </w:rPr>
        <w:t>нию сюжетов игр; используя косвенны</w:t>
      </w:r>
      <w:r>
        <w:rPr>
          <w:rFonts w:ascii="Times New Roman" w:hAnsi="Times New Roman" w:cs="Times New Roman"/>
          <w:color w:val="231F20"/>
          <w:sz w:val="26"/>
          <w:szCs w:val="26"/>
        </w:rPr>
        <w:t xml:space="preserve">е методы руководства, подводить детей к </w:t>
      </w:r>
      <w:r w:rsidRPr="003C78B3">
        <w:rPr>
          <w:rFonts w:ascii="Times New Roman" w:hAnsi="Times New Roman" w:cs="Times New Roman"/>
          <w:color w:val="231F20"/>
          <w:sz w:val="26"/>
          <w:szCs w:val="26"/>
        </w:rPr>
        <w:t>самостоятель</w:t>
      </w:r>
      <w:r>
        <w:rPr>
          <w:rFonts w:ascii="Times New Roman" w:hAnsi="Times New Roman" w:cs="Times New Roman"/>
          <w:color w:val="231F20"/>
          <w:sz w:val="26"/>
          <w:szCs w:val="26"/>
        </w:rPr>
        <w:t xml:space="preserve">ному созданию игровых замыслов. </w:t>
      </w:r>
      <w:r w:rsidRPr="003C78B3">
        <w:rPr>
          <w:rFonts w:ascii="Times New Roman" w:hAnsi="Times New Roman" w:cs="Times New Roman"/>
          <w:color w:val="231F20"/>
          <w:sz w:val="26"/>
          <w:szCs w:val="26"/>
        </w:rPr>
        <w:t>В совместных с воспитателем играх, содержащих 2–3 роли,</w:t>
      </w:r>
      <w:r>
        <w:rPr>
          <w:rFonts w:ascii="Times New Roman" w:hAnsi="Times New Roman" w:cs="Times New Roman"/>
          <w:color w:val="231F20"/>
          <w:sz w:val="26"/>
          <w:szCs w:val="26"/>
        </w:rPr>
        <w:t xml:space="preserve"> совершенствовать </w:t>
      </w:r>
      <w:r w:rsidRPr="003C78B3">
        <w:rPr>
          <w:rFonts w:ascii="Times New Roman" w:hAnsi="Times New Roman" w:cs="Times New Roman"/>
          <w:color w:val="231F20"/>
          <w:sz w:val="26"/>
          <w:szCs w:val="26"/>
        </w:rPr>
        <w:t>умение детей объединяться в</w:t>
      </w:r>
      <w:r>
        <w:rPr>
          <w:rFonts w:ascii="Times New Roman" w:hAnsi="Times New Roman" w:cs="Times New Roman"/>
          <w:color w:val="231F20"/>
          <w:sz w:val="26"/>
          <w:szCs w:val="26"/>
        </w:rPr>
        <w:t xml:space="preserve"> игре, распределять роли (мать, </w:t>
      </w:r>
      <w:r w:rsidRPr="003C78B3">
        <w:rPr>
          <w:rFonts w:ascii="Times New Roman" w:hAnsi="Times New Roman" w:cs="Times New Roman"/>
          <w:color w:val="231F20"/>
          <w:sz w:val="26"/>
          <w:szCs w:val="26"/>
        </w:rPr>
        <w:t>отец, дети), выполнять игровые дейст</w:t>
      </w:r>
      <w:r>
        <w:rPr>
          <w:rFonts w:ascii="Times New Roman" w:hAnsi="Times New Roman" w:cs="Times New Roman"/>
          <w:color w:val="231F20"/>
          <w:sz w:val="26"/>
          <w:szCs w:val="26"/>
        </w:rPr>
        <w:t xml:space="preserve">вия, поступать в соответствии с правилами и общим игровым замыслом. </w:t>
      </w:r>
      <w:r w:rsidRPr="003C78B3">
        <w:rPr>
          <w:rFonts w:ascii="Times New Roman" w:hAnsi="Times New Roman" w:cs="Times New Roman"/>
          <w:color w:val="231F20"/>
          <w:sz w:val="26"/>
          <w:szCs w:val="26"/>
        </w:rPr>
        <w:t>Учить подбират</w:t>
      </w:r>
      <w:r>
        <w:rPr>
          <w:rFonts w:ascii="Times New Roman" w:hAnsi="Times New Roman" w:cs="Times New Roman"/>
          <w:color w:val="231F20"/>
          <w:sz w:val="26"/>
          <w:szCs w:val="26"/>
        </w:rPr>
        <w:t xml:space="preserve">ь предметы и атрибуты для игры. </w:t>
      </w:r>
      <w:r w:rsidRPr="003C78B3">
        <w:rPr>
          <w:rFonts w:ascii="Times New Roman" w:hAnsi="Times New Roman" w:cs="Times New Roman"/>
          <w:color w:val="231F20"/>
          <w:sz w:val="26"/>
          <w:szCs w:val="26"/>
        </w:rPr>
        <w:t xml:space="preserve">Развивать умение использовать </w:t>
      </w:r>
      <w:r>
        <w:rPr>
          <w:rFonts w:ascii="Times New Roman" w:hAnsi="Times New Roman" w:cs="Times New Roman"/>
          <w:color w:val="231F20"/>
          <w:sz w:val="26"/>
          <w:szCs w:val="26"/>
        </w:rPr>
        <w:t xml:space="preserve">в сюжетно-ролевой игре постройки из </w:t>
      </w:r>
      <w:r w:rsidRPr="003C78B3">
        <w:rPr>
          <w:rFonts w:ascii="Times New Roman" w:hAnsi="Times New Roman" w:cs="Times New Roman"/>
          <w:color w:val="231F20"/>
          <w:sz w:val="26"/>
          <w:szCs w:val="26"/>
        </w:rPr>
        <w:t>строительного материала. Побу</w:t>
      </w:r>
      <w:r>
        <w:rPr>
          <w:rFonts w:ascii="Times New Roman" w:hAnsi="Times New Roman" w:cs="Times New Roman"/>
          <w:color w:val="231F20"/>
          <w:sz w:val="26"/>
          <w:szCs w:val="26"/>
        </w:rPr>
        <w:t xml:space="preserve">ждать детей создавать постройки разной </w:t>
      </w:r>
      <w:r w:rsidRPr="003C78B3">
        <w:rPr>
          <w:rFonts w:ascii="Times New Roman" w:hAnsi="Times New Roman" w:cs="Times New Roman"/>
          <w:color w:val="231F20"/>
          <w:sz w:val="26"/>
          <w:szCs w:val="26"/>
        </w:rPr>
        <w:t xml:space="preserve">конструктивной сложности </w:t>
      </w:r>
      <w:r>
        <w:rPr>
          <w:rFonts w:ascii="Times New Roman" w:hAnsi="Times New Roman" w:cs="Times New Roman"/>
          <w:color w:val="231F20"/>
          <w:sz w:val="26"/>
          <w:szCs w:val="26"/>
        </w:rPr>
        <w:t xml:space="preserve">(например, гараж для нескольких </w:t>
      </w:r>
      <w:r w:rsidRPr="003C78B3">
        <w:rPr>
          <w:rFonts w:ascii="Times New Roman" w:hAnsi="Times New Roman" w:cs="Times New Roman"/>
          <w:color w:val="231F20"/>
          <w:sz w:val="26"/>
          <w:szCs w:val="26"/>
        </w:rPr>
        <w:t>автомашин, дом в 2–3 этажа, широкий м</w:t>
      </w:r>
      <w:r>
        <w:rPr>
          <w:rFonts w:ascii="Times New Roman" w:hAnsi="Times New Roman" w:cs="Times New Roman"/>
          <w:color w:val="231F20"/>
          <w:sz w:val="26"/>
          <w:szCs w:val="26"/>
        </w:rPr>
        <w:t xml:space="preserve">ост для проезда автомобилей или </w:t>
      </w:r>
      <w:r w:rsidRPr="003C78B3">
        <w:rPr>
          <w:rFonts w:ascii="Times New Roman" w:hAnsi="Times New Roman" w:cs="Times New Roman"/>
          <w:color w:val="231F20"/>
          <w:sz w:val="26"/>
          <w:szCs w:val="26"/>
        </w:rPr>
        <w:t>поездов, идущ</w:t>
      </w:r>
      <w:r>
        <w:rPr>
          <w:rFonts w:ascii="Times New Roman" w:hAnsi="Times New Roman" w:cs="Times New Roman"/>
          <w:color w:val="231F20"/>
          <w:sz w:val="26"/>
          <w:szCs w:val="26"/>
        </w:rPr>
        <w:t xml:space="preserve">их в двух направлениях, и др.). </w:t>
      </w:r>
      <w:r w:rsidRPr="003C78B3">
        <w:rPr>
          <w:rFonts w:ascii="Times New Roman" w:hAnsi="Times New Roman" w:cs="Times New Roman"/>
          <w:color w:val="231F20"/>
          <w:sz w:val="26"/>
          <w:szCs w:val="26"/>
        </w:rPr>
        <w:t>Учить детей договариваться о том,</w:t>
      </w:r>
      <w:r>
        <w:rPr>
          <w:rFonts w:ascii="Times New Roman" w:hAnsi="Times New Roman" w:cs="Times New Roman"/>
          <w:color w:val="231F20"/>
          <w:sz w:val="26"/>
          <w:szCs w:val="26"/>
        </w:rPr>
        <w:t xml:space="preserve"> что они будут строить, распре</w:t>
      </w:r>
      <w:r w:rsidRPr="003C78B3">
        <w:rPr>
          <w:rFonts w:ascii="Times New Roman" w:hAnsi="Times New Roman" w:cs="Times New Roman"/>
          <w:color w:val="231F20"/>
          <w:sz w:val="26"/>
          <w:szCs w:val="26"/>
        </w:rPr>
        <w:t>делять между собой материал, согла</w:t>
      </w:r>
      <w:r>
        <w:rPr>
          <w:rFonts w:ascii="Times New Roman" w:hAnsi="Times New Roman" w:cs="Times New Roman"/>
          <w:color w:val="231F20"/>
          <w:sz w:val="26"/>
          <w:szCs w:val="26"/>
        </w:rPr>
        <w:t xml:space="preserve">совывать действия и совместными усилиями достигать результата. </w:t>
      </w:r>
      <w:r w:rsidRPr="003C78B3">
        <w:rPr>
          <w:rFonts w:ascii="Times New Roman" w:hAnsi="Times New Roman" w:cs="Times New Roman"/>
          <w:color w:val="231F20"/>
          <w:sz w:val="26"/>
          <w:szCs w:val="26"/>
        </w:rPr>
        <w:t>Воспитывать дружеские взаимоот</w:t>
      </w:r>
      <w:r>
        <w:rPr>
          <w:rFonts w:ascii="Times New Roman" w:hAnsi="Times New Roman" w:cs="Times New Roman"/>
          <w:color w:val="231F20"/>
          <w:sz w:val="26"/>
          <w:szCs w:val="26"/>
        </w:rPr>
        <w:t xml:space="preserve">ношения между детьми, развивать </w:t>
      </w:r>
      <w:r w:rsidRPr="003C78B3">
        <w:rPr>
          <w:rFonts w:ascii="Times New Roman" w:hAnsi="Times New Roman" w:cs="Times New Roman"/>
          <w:color w:val="231F20"/>
          <w:sz w:val="26"/>
          <w:szCs w:val="26"/>
        </w:rPr>
        <w:t>умение сч</w:t>
      </w:r>
      <w:r>
        <w:rPr>
          <w:rFonts w:ascii="Times New Roman" w:hAnsi="Times New Roman" w:cs="Times New Roman"/>
          <w:color w:val="231F20"/>
          <w:sz w:val="26"/>
          <w:szCs w:val="26"/>
        </w:rPr>
        <w:t xml:space="preserve">итаться с интересами товарищей. </w:t>
      </w:r>
      <w:r w:rsidRPr="003C78B3">
        <w:rPr>
          <w:rFonts w:ascii="Times New Roman" w:hAnsi="Times New Roman" w:cs="Times New Roman"/>
          <w:color w:val="231F20"/>
          <w:sz w:val="26"/>
          <w:szCs w:val="26"/>
        </w:rPr>
        <w:t>Расширять область самостоятельны</w:t>
      </w:r>
      <w:r>
        <w:rPr>
          <w:rFonts w:ascii="Times New Roman" w:hAnsi="Times New Roman" w:cs="Times New Roman"/>
          <w:color w:val="231F20"/>
          <w:sz w:val="26"/>
          <w:szCs w:val="26"/>
        </w:rPr>
        <w:t xml:space="preserve">х действий детей в выборе роли, </w:t>
      </w:r>
      <w:r w:rsidRPr="003C78B3">
        <w:rPr>
          <w:rFonts w:ascii="Times New Roman" w:hAnsi="Times New Roman" w:cs="Times New Roman"/>
          <w:color w:val="231F20"/>
          <w:sz w:val="26"/>
          <w:szCs w:val="26"/>
        </w:rPr>
        <w:t xml:space="preserve">разработке и осуществлении замысла, </w:t>
      </w:r>
      <w:r>
        <w:rPr>
          <w:rFonts w:ascii="Times New Roman" w:hAnsi="Times New Roman" w:cs="Times New Roman"/>
          <w:color w:val="231F20"/>
          <w:sz w:val="26"/>
          <w:szCs w:val="26"/>
        </w:rPr>
        <w:t xml:space="preserve">использовании атрибутов; развивать социальные </w:t>
      </w:r>
      <w:r w:rsidRPr="003C78B3">
        <w:rPr>
          <w:rFonts w:ascii="Times New Roman" w:hAnsi="Times New Roman" w:cs="Times New Roman"/>
          <w:color w:val="231F20"/>
          <w:sz w:val="26"/>
          <w:szCs w:val="26"/>
        </w:rPr>
        <w:t>отношения играющи</w:t>
      </w:r>
      <w:r>
        <w:rPr>
          <w:rFonts w:ascii="Times New Roman" w:hAnsi="Times New Roman" w:cs="Times New Roman"/>
          <w:color w:val="231F20"/>
          <w:sz w:val="26"/>
          <w:szCs w:val="26"/>
        </w:rPr>
        <w:t xml:space="preserve">х за счет осмысления профессиональной деятельности взрослых. </w:t>
      </w:r>
      <w:r w:rsidRPr="003C78B3">
        <w:rPr>
          <w:rFonts w:ascii="Times New Roman" w:hAnsi="Times New Roman" w:cs="Times New Roman"/>
          <w:color w:val="231F20"/>
          <w:sz w:val="26"/>
          <w:szCs w:val="26"/>
        </w:rPr>
        <w:t>Подвижные игры. Продолжать раз</w:t>
      </w:r>
      <w:r>
        <w:rPr>
          <w:rFonts w:ascii="Times New Roman" w:hAnsi="Times New Roman" w:cs="Times New Roman"/>
          <w:color w:val="231F20"/>
          <w:sz w:val="26"/>
          <w:szCs w:val="26"/>
        </w:rPr>
        <w:t xml:space="preserve">вивать двигательную </w:t>
      </w:r>
      <w:r>
        <w:rPr>
          <w:rFonts w:ascii="Times New Roman" w:hAnsi="Times New Roman" w:cs="Times New Roman"/>
          <w:color w:val="231F20"/>
          <w:sz w:val="26"/>
          <w:szCs w:val="26"/>
        </w:rPr>
        <w:lastRenderedPageBreak/>
        <w:t xml:space="preserve">активность; </w:t>
      </w:r>
      <w:r w:rsidRPr="003C78B3">
        <w:rPr>
          <w:rFonts w:ascii="Times New Roman" w:hAnsi="Times New Roman" w:cs="Times New Roman"/>
          <w:color w:val="231F20"/>
          <w:sz w:val="26"/>
          <w:szCs w:val="26"/>
        </w:rPr>
        <w:t>ловкость, быстроту, пространственную ориентировку.</w:t>
      </w:r>
      <w:r w:rsidRPr="003C78B3">
        <w:rPr>
          <w:rFonts w:ascii="Times New Roman" w:hAnsi="Times New Roman" w:cs="Times New Roman"/>
          <w:color w:val="231F20"/>
          <w:sz w:val="26"/>
          <w:szCs w:val="26"/>
        </w:rPr>
        <w:br/>
        <w:t>Воспитывать самостоятельность дет</w:t>
      </w:r>
      <w:r>
        <w:rPr>
          <w:rFonts w:ascii="Times New Roman" w:hAnsi="Times New Roman" w:cs="Times New Roman"/>
          <w:color w:val="231F20"/>
          <w:sz w:val="26"/>
          <w:szCs w:val="26"/>
        </w:rPr>
        <w:t xml:space="preserve">ей в организации знакомых игр с небольшой группой сверстников. </w:t>
      </w:r>
      <w:r w:rsidRPr="003C78B3">
        <w:rPr>
          <w:rFonts w:ascii="Times New Roman" w:hAnsi="Times New Roman" w:cs="Times New Roman"/>
          <w:color w:val="231F20"/>
          <w:sz w:val="26"/>
          <w:szCs w:val="26"/>
        </w:rPr>
        <w:t>Приучать к самостоятельному выполнению правил.</w:t>
      </w:r>
      <w:r w:rsidRPr="003C78B3">
        <w:rPr>
          <w:rFonts w:ascii="Times New Roman" w:hAnsi="Times New Roman" w:cs="Times New Roman"/>
          <w:color w:val="231F20"/>
          <w:sz w:val="26"/>
          <w:szCs w:val="26"/>
        </w:rPr>
        <w:br/>
        <w:t xml:space="preserve">Развивать творческие способности </w:t>
      </w:r>
      <w:r>
        <w:rPr>
          <w:rFonts w:ascii="Times New Roman" w:hAnsi="Times New Roman" w:cs="Times New Roman"/>
          <w:color w:val="231F20"/>
          <w:sz w:val="26"/>
          <w:szCs w:val="26"/>
        </w:rPr>
        <w:t>детей в играх (придумывание ва</w:t>
      </w:r>
      <w:r w:rsidRPr="003C78B3">
        <w:rPr>
          <w:rFonts w:ascii="Times New Roman" w:hAnsi="Times New Roman" w:cs="Times New Roman"/>
          <w:color w:val="231F20"/>
          <w:sz w:val="26"/>
          <w:szCs w:val="26"/>
        </w:rPr>
        <w:t>риантов игр, комбинирование</w:t>
      </w:r>
      <w:r>
        <w:rPr>
          <w:rFonts w:ascii="Times New Roman" w:hAnsi="Times New Roman" w:cs="Times New Roman"/>
          <w:color w:val="231F20"/>
          <w:sz w:val="26"/>
          <w:szCs w:val="26"/>
        </w:rPr>
        <w:t xml:space="preserve"> движений). </w:t>
      </w:r>
      <w:r w:rsidRPr="003C78B3">
        <w:rPr>
          <w:rFonts w:ascii="Times New Roman" w:hAnsi="Times New Roman" w:cs="Times New Roman"/>
          <w:color w:val="231F20"/>
          <w:sz w:val="26"/>
          <w:szCs w:val="26"/>
        </w:rPr>
        <w:t>Театрализованные игры. Продолжа</w:t>
      </w:r>
      <w:r>
        <w:rPr>
          <w:rFonts w:ascii="Times New Roman" w:hAnsi="Times New Roman" w:cs="Times New Roman"/>
          <w:color w:val="231F20"/>
          <w:sz w:val="26"/>
          <w:szCs w:val="26"/>
        </w:rPr>
        <w:t>ть развивать и поддерживать ин</w:t>
      </w:r>
      <w:r w:rsidRPr="003C78B3">
        <w:rPr>
          <w:rFonts w:ascii="Times New Roman" w:hAnsi="Times New Roman" w:cs="Times New Roman"/>
          <w:color w:val="231F20"/>
          <w:sz w:val="26"/>
          <w:szCs w:val="26"/>
        </w:rPr>
        <w:t>терес детей к театрализованной игре п</w:t>
      </w:r>
      <w:r>
        <w:rPr>
          <w:rFonts w:ascii="Times New Roman" w:hAnsi="Times New Roman" w:cs="Times New Roman"/>
          <w:color w:val="231F20"/>
          <w:sz w:val="26"/>
          <w:szCs w:val="26"/>
        </w:rPr>
        <w:t xml:space="preserve">утем приобретения более сложных </w:t>
      </w:r>
      <w:r w:rsidRPr="003C78B3">
        <w:rPr>
          <w:rFonts w:ascii="Times New Roman" w:hAnsi="Times New Roman" w:cs="Times New Roman"/>
          <w:color w:val="231F20"/>
          <w:sz w:val="26"/>
          <w:szCs w:val="26"/>
        </w:rPr>
        <w:t>игровых умений и навыков (способно</w:t>
      </w:r>
      <w:r>
        <w:rPr>
          <w:rFonts w:ascii="Times New Roman" w:hAnsi="Times New Roman" w:cs="Times New Roman"/>
          <w:color w:val="231F20"/>
          <w:sz w:val="26"/>
          <w:szCs w:val="26"/>
        </w:rPr>
        <w:t xml:space="preserve">сть воспринимать художественный </w:t>
      </w:r>
      <w:r w:rsidRPr="003C78B3">
        <w:rPr>
          <w:rFonts w:ascii="Times New Roman" w:hAnsi="Times New Roman" w:cs="Times New Roman"/>
          <w:color w:val="231F20"/>
          <w:sz w:val="26"/>
          <w:szCs w:val="26"/>
        </w:rPr>
        <w:t>образ, следить за развитием и взаимодействием пе</w:t>
      </w:r>
      <w:r>
        <w:rPr>
          <w:rFonts w:ascii="Times New Roman" w:hAnsi="Times New Roman" w:cs="Times New Roman"/>
          <w:color w:val="231F20"/>
          <w:sz w:val="26"/>
          <w:szCs w:val="26"/>
        </w:rPr>
        <w:t xml:space="preserve">рсонажей). </w:t>
      </w:r>
      <w:r w:rsidRPr="003C78B3">
        <w:rPr>
          <w:rFonts w:ascii="Times New Roman" w:hAnsi="Times New Roman" w:cs="Times New Roman"/>
          <w:color w:val="231F20"/>
          <w:sz w:val="26"/>
          <w:szCs w:val="26"/>
        </w:rPr>
        <w:t xml:space="preserve">Проводить этюды для развития </w:t>
      </w:r>
      <w:r>
        <w:rPr>
          <w:rFonts w:ascii="Times New Roman" w:hAnsi="Times New Roman" w:cs="Times New Roman"/>
          <w:color w:val="231F20"/>
          <w:sz w:val="26"/>
          <w:szCs w:val="26"/>
        </w:rPr>
        <w:t xml:space="preserve">необходимых психических качеств </w:t>
      </w:r>
      <w:r w:rsidRPr="003C78B3">
        <w:rPr>
          <w:rFonts w:ascii="Times New Roman" w:hAnsi="Times New Roman" w:cs="Times New Roman"/>
          <w:color w:val="231F20"/>
          <w:sz w:val="26"/>
          <w:szCs w:val="26"/>
        </w:rPr>
        <w:t>(восприятия, воображения, внима</w:t>
      </w:r>
      <w:r>
        <w:rPr>
          <w:rFonts w:ascii="Times New Roman" w:hAnsi="Times New Roman" w:cs="Times New Roman"/>
          <w:color w:val="231F20"/>
          <w:sz w:val="26"/>
          <w:szCs w:val="26"/>
        </w:rPr>
        <w:t xml:space="preserve">ния, мышления), исполнительских </w:t>
      </w:r>
      <w:r w:rsidRPr="003C78B3">
        <w:rPr>
          <w:rFonts w:ascii="Times New Roman" w:hAnsi="Times New Roman" w:cs="Times New Roman"/>
          <w:color w:val="231F20"/>
          <w:sz w:val="26"/>
          <w:szCs w:val="26"/>
        </w:rPr>
        <w:t>навыков (ролевого воплощения, умения действовать в воображаемом</w:t>
      </w:r>
      <w:r>
        <w:rPr>
          <w:rFonts w:ascii="Times New Roman" w:hAnsi="Times New Roman" w:cs="Times New Roman"/>
          <w:color w:val="231F20"/>
          <w:sz w:val="26"/>
          <w:szCs w:val="26"/>
        </w:rPr>
        <w:t xml:space="preserve"> </w:t>
      </w:r>
      <w:r w:rsidRPr="003C78B3">
        <w:rPr>
          <w:rFonts w:ascii="Times New Roman" w:hAnsi="Times New Roman" w:cs="Times New Roman"/>
          <w:color w:val="231F20"/>
          <w:sz w:val="26"/>
          <w:szCs w:val="26"/>
        </w:rPr>
        <w:t>плане) и ощущений (мышечных, чувст</w:t>
      </w:r>
      <w:r>
        <w:rPr>
          <w:rFonts w:ascii="Times New Roman" w:hAnsi="Times New Roman" w:cs="Times New Roman"/>
          <w:color w:val="231F20"/>
          <w:sz w:val="26"/>
          <w:szCs w:val="26"/>
        </w:rPr>
        <w:t xml:space="preserve">венных), используя музыкальные, словесные, зрительные образы. </w:t>
      </w:r>
      <w:r w:rsidRPr="003C78B3">
        <w:rPr>
          <w:rFonts w:ascii="Times New Roman" w:hAnsi="Times New Roman" w:cs="Times New Roman"/>
          <w:color w:val="231F20"/>
          <w:sz w:val="26"/>
          <w:szCs w:val="26"/>
        </w:rPr>
        <w:t>Учить детей разыгрывать несл</w:t>
      </w:r>
      <w:r>
        <w:rPr>
          <w:rFonts w:ascii="Times New Roman" w:hAnsi="Times New Roman" w:cs="Times New Roman"/>
          <w:color w:val="231F20"/>
          <w:sz w:val="26"/>
          <w:szCs w:val="26"/>
        </w:rPr>
        <w:t xml:space="preserve">ожные представления по знакомым </w:t>
      </w:r>
      <w:r w:rsidRPr="003C78B3">
        <w:rPr>
          <w:rFonts w:ascii="Times New Roman" w:hAnsi="Times New Roman" w:cs="Times New Roman"/>
          <w:color w:val="231F20"/>
          <w:sz w:val="26"/>
          <w:szCs w:val="26"/>
        </w:rPr>
        <w:t>литературным произведениям; использовать для воплощения об</w:t>
      </w:r>
      <w:r>
        <w:rPr>
          <w:rFonts w:ascii="Times New Roman" w:hAnsi="Times New Roman" w:cs="Times New Roman"/>
          <w:color w:val="231F20"/>
          <w:sz w:val="26"/>
          <w:szCs w:val="26"/>
        </w:rPr>
        <w:t>раза из</w:t>
      </w:r>
      <w:r w:rsidRPr="003C78B3">
        <w:rPr>
          <w:rFonts w:ascii="Times New Roman" w:hAnsi="Times New Roman" w:cs="Times New Roman"/>
          <w:color w:val="231F20"/>
          <w:sz w:val="26"/>
          <w:szCs w:val="26"/>
        </w:rPr>
        <w:t>вестные выразительные средства (интонацию, мимику, жест).</w:t>
      </w:r>
      <w:r w:rsidRPr="003C78B3">
        <w:rPr>
          <w:rFonts w:ascii="Times New Roman" w:hAnsi="Times New Roman" w:cs="Times New Roman"/>
          <w:color w:val="231F20"/>
          <w:sz w:val="26"/>
          <w:szCs w:val="26"/>
        </w:rPr>
        <w:br/>
        <w:t>Побуждать детей к проявлению и</w:t>
      </w:r>
      <w:r>
        <w:rPr>
          <w:rFonts w:ascii="Times New Roman" w:hAnsi="Times New Roman" w:cs="Times New Roman"/>
          <w:color w:val="231F20"/>
          <w:sz w:val="26"/>
          <w:szCs w:val="26"/>
        </w:rPr>
        <w:t xml:space="preserve">нициативы и самостоятельности в </w:t>
      </w:r>
      <w:r w:rsidRPr="003C78B3">
        <w:rPr>
          <w:rFonts w:ascii="Times New Roman" w:hAnsi="Times New Roman" w:cs="Times New Roman"/>
          <w:color w:val="231F20"/>
          <w:sz w:val="26"/>
          <w:szCs w:val="26"/>
        </w:rPr>
        <w:t>выборе роли, сюжета, средств перево</w:t>
      </w:r>
      <w:r>
        <w:rPr>
          <w:rFonts w:ascii="Times New Roman" w:hAnsi="Times New Roman" w:cs="Times New Roman"/>
          <w:color w:val="231F20"/>
          <w:sz w:val="26"/>
          <w:szCs w:val="26"/>
        </w:rPr>
        <w:t xml:space="preserve">площения; предоставлять возможность для </w:t>
      </w:r>
      <w:r w:rsidRPr="003C78B3">
        <w:rPr>
          <w:rFonts w:ascii="Times New Roman" w:hAnsi="Times New Roman" w:cs="Times New Roman"/>
          <w:color w:val="231F20"/>
          <w:sz w:val="26"/>
          <w:szCs w:val="26"/>
        </w:rPr>
        <w:t>экспериментирования при со</w:t>
      </w:r>
      <w:r>
        <w:rPr>
          <w:rFonts w:ascii="Times New Roman" w:hAnsi="Times New Roman" w:cs="Times New Roman"/>
          <w:color w:val="231F20"/>
          <w:sz w:val="26"/>
          <w:szCs w:val="26"/>
        </w:rPr>
        <w:t xml:space="preserve">здании одного и того же образа. </w:t>
      </w:r>
      <w:r w:rsidRPr="003C78B3">
        <w:rPr>
          <w:rFonts w:ascii="Times New Roman" w:hAnsi="Times New Roman" w:cs="Times New Roman"/>
          <w:color w:val="231F20"/>
          <w:sz w:val="26"/>
          <w:szCs w:val="26"/>
        </w:rPr>
        <w:t>Учить чувствовать и понимать эмоци</w:t>
      </w:r>
      <w:r>
        <w:rPr>
          <w:rFonts w:ascii="Times New Roman" w:hAnsi="Times New Roman" w:cs="Times New Roman"/>
          <w:color w:val="231F20"/>
          <w:sz w:val="26"/>
          <w:szCs w:val="26"/>
        </w:rPr>
        <w:t>ональное состояние героя, всту</w:t>
      </w:r>
      <w:r w:rsidRPr="003C78B3">
        <w:rPr>
          <w:rFonts w:ascii="Times New Roman" w:hAnsi="Times New Roman" w:cs="Times New Roman"/>
          <w:color w:val="231F20"/>
          <w:sz w:val="26"/>
          <w:szCs w:val="26"/>
        </w:rPr>
        <w:t>пать в ролевое взаимо</w:t>
      </w:r>
      <w:r>
        <w:rPr>
          <w:rFonts w:ascii="Times New Roman" w:hAnsi="Times New Roman" w:cs="Times New Roman"/>
          <w:color w:val="231F20"/>
          <w:sz w:val="26"/>
          <w:szCs w:val="26"/>
        </w:rPr>
        <w:t xml:space="preserve">действие с другими персонажами. </w:t>
      </w:r>
      <w:r w:rsidRPr="003C78B3">
        <w:rPr>
          <w:rFonts w:ascii="Times New Roman" w:hAnsi="Times New Roman" w:cs="Times New Roman"/>
          <w:color w:val="231F20"/>
          <w:sz w:val="26"/>
          <w:szCs w:val="26"/>
        </w:rPr>
        <w:t xml:space="preserve">Способствовать разностороннему </w:t>
      </w:r>
      <w:r>
        <w:rPr>
          <w:rFonts w:ascii="Times New Roman" w:hAnsi="Times New Roman" w:cs="Times New Roman"/>
          <w:color w:val="231F20"/>
          <w:sz w:val="26"/>
          <w:szCs w:val="26"/>
        </w:rPr>
        <w:t xml:space="preserve">развитию детей в театрализованной </w:t>
      </w:r>
      <w:r w:rsidRPr="003C78B3">
        <w:rPr>
          <w:rFonts w:ascii="Times New Roman" w:hAnsi="Times New Roman" w:cs="Times New Roman"/>
          <w:color w:val="231F20"/>
          <w:sz w:val="26"/>
          <w:szCs w:val="26"/>
        </w:rPr>
        <w:t>деятельности путем прослеживан</w:t>
      </w:r>
      <w:r>
        <w:rPr>
          <w:rFonts w:ascii="Times New Roman" w:hAnsi="Times New Roman" w:cs="Times New Roman"/>
          <w:color w:val="231F20"/>
          <w:sz w:val="26"/>
          <w:szCs w:val="26"/>
        </w:rPr>
        <w:t xml:space="preserve">ия количества и характера исполняемых каждым ребенком ролей. </w:t>
      </w:r>
      <w:r w:rsidRPr="003C78B3">
        <w:rPr>
          <w:rFonts w:ascii="Times New Roman" w:hAnsi="Times New Roman" w:cs="Times New Roman"/>
          <w:color w:val="231F20"/>
          <w:sz w:val="26"/>
          <w:szCs w:val="26"/>
        </w:rPr>
        <w:t>Содействовать дальнейшему раз</w:t>
      </w:r>
      <w:r>
        <w:rPr>
          <w:rFonts w:ascii="Times New Roman" w:hAnsi="Times New Roman" w:cs="Times New Roman"/>
          <w:color w:val="231F20"/>
          <w:sz w:val="26"/>
          <w:szCs w:val="26"/>
        </w:rPr>
        <w:t>витию режиссерской игры, предо</w:t>
      </w:r>
      <w:r w:rsidRPr="003C78B3">
        <w:rPr>
          <w:rFonts w:ascii="Times New Roman" w:hAnsi="Times New Roman" w:cs="Times New Roman"/>
          <w:color w:val="231F20"/>
          <w:sz w:val="26"/>
          <w:szCs w:val="26"/>
        </w:rPr>
        <w:t>ставляя место, игровые материалы и в</w:t>
      </w:r>
      <w:r>
        <w:rPr>
          <w:rFonts w:ascii="Times New Roman" w:hAnsi="Times New Roman" w:cs="Times New Roman"/>
          <w:color w:val="231F20"/>
          <w:sz w:val="26"/>
          <w:szCs w:val="26"/>
        </w:rPr>
        <w:t xml:space="preserve">озможность объединения нескольких детей в длительной игре. </w:t>
      </w:r>
      <w:r w:rsidRPr="003C78B3">
        <w:rPr>
          <w:rFonts w:ascii="Times New Roman" w:hAnsi="Times New Roman" w:cs="Times New Roman"/>
          <w:color w:val="231F20"/>
          <w:sz w:val="26"/>
          <w:szCs w:val="26"/>
        </w:rPr>
        <w:t>Приучать использовать в театрали</w:t>
      </w:r>
      <w:r>
        <w:rPr>
          <w:rFonts w:ascii="Times New Roman" w:hAnsi="Times New Roman" w:cs="Times New Roman"/>
          <w:color w:val="231F20"/>
          <w:sz w:val="26"/>
          <w:szCs w:val="26"/>
        </w:rPr>
        <w:t xml:space="preserve">зованных играх образные игрушки </w:t>
      </w:r>
      <w:r w:rsidRPr="003C78B3">
        <w:rPr>
          <w:rFonts w:ascii="Times New Roman" w:hAnsi="Times New Roman" w:cs="Times New Roman"/>
          <w:color w:val="231F20"/>
          <w:sz w:val="26"/>
          <w:szCs w:val="26"/>
        </w:rPr>
        <w:t>и бибабо, самостоятельно вылепленны</w:t>
      </w:r>
      <w:r>
        <w:rPr>
          <w:rFonts w:ascii="Times New Roman" w:hAnsi="Times New Roman" w:cs="Times New Roman"/>
          <w:color w:val="231F20"/>
          <w:sz w:val="26"/>
          <w:szCs w:val="26"/>
        </w:rPr>
        <w:t xml:space="preserve">е фигурки из глины, пластмассы, </w:t>
      </w:r>
      <w:r w:rsidRPr="003C78B3">
        <w:rPr>
          <w:rFonts w:ascii="Times New Roman" w:hAnsi="Times New Roman" w:cs="Times New Roman"/>
          <w:color w:val="231F20"/>
          <w:sz w:val="26"/>
          <w:szCs w:val="26"/>
        </w:rPr>
        <w:t>пластилина, игрушки из кин</w:t>
      </w:r>
      <w:r>
        <w:rPr>
          <w:rFonts w:ascii="Times New Roman" w:hAnsi="Times New Roman" w:cs="Times New Roman"/>
          <w:color w:val="231F20"/>
          <w:sz w:val="26"/>
          <w:szCs w:val="26"/>
        </w:rPr>
        <w:t xml:space="preserve">дер-сюрпризов. </w:t>
      </w:r>
      <w:r w:rsidRPr="003C78B3">
        <w:rPr>
          <w:rFonts w:ascii="Times New Roman" w:hAnsi="Times New Roman" w:cs="Times New Roman"/>
          <w:color w:val="231F20"/>
          <w:sz w:val="26"/>
          <w:szCs w:val="26"/>
        </w:rPr>
        <w:t>Продолжать использовать возможности</w:t>
      </w:r>
      <w:r>
        <w:rPr>
          <w:rFonts w:ascii="Times New Roman" w:hAnsi="Times New Roman" w:cs="Times New Roman"/>
          <w:color w:val="231F20"/>
          <w:sz w:val="26"/>
          <w:szCs w:val="26"/>
        </w:rPr>
        <w:t xml:space="preserve"> педагогического театра (взрос</w:t>
      </w:r>
      <w:r w:rsidRPr="003C78B3">
        <w:rPr>
          <w:rFonts w:ascii="Times New Roman" w:hAnsi="Times New Roman" w:cs="Times New Roman"/>
          <w:color w:val="231F20"/>
          <w:sz w:val="26"/>
          <w:szCs w:val="26"/>
        </w:rPr>
        <w:t>лых) для накопления эмоционально-чу</w:t>
      </w:r>
      <w:r>
        <w:rPr>
          <w:rFonts w:ascii="Times New Roman" w:hAnsi="Times New Roman" w:cs="Times New Roman"/>
          <w:color w:val="231F20"/>
          <w:sz w:val="26"/>
          <w:szCs w:val="26"/>
        </w:rPr>
        <w:t>вственного опыта, понимания де</w:t>
      </w:r>
      <w:r w:rsidRPr="003C78B3">
        <w:rPr>
          <w:rFonts w:ascii="Times New Roman" w:hAnsi="Times New Roman" w:cs="Times New Roman"/>
          <w:color w:val="231F20"/>
          <w:sz w:val="26"/>
          <w:szCs w:val="26"/>
        </w:rPr>
        <w:t>тьми комплекса выразительных ср</w:t>
      </w:r>
      <w:r>
        <w:rPr>
          <w:rFonts w:ascii="Times New Roman" w:hAnsi="Times New Roman" w:cs="Times New Roman"/>
          <w:color w:val="231F20"/>
          <w:sz w:val="26"/>
          <w:szCs w:val="26"/>
        </w:rPr>
        <w:t xml:space="preserve">едств, применяемых в спектакле. </w:t>
      </w:r>
      <w:r w:rsidRPr="003C78B3">
        <w:rPr>
          <w:rFonts w:ascii="Times New Roman" w:hAnsi="Times New Roman" w:cs="Times New Roman"/>
          <w:color w:val="231F20"/>
          <w:sz w:val="26"/>
          <w:szCs w:val="26"/>
        </w:rPr>
        <w:t>Дидактические игры. Учить играт</w:t>
      </w:r>
      <w:r>
        <w:rPr>
          <w:rFonts w:ascii="Times New Roman" w:hAnsi="Times New Roman" w:cs="Times New Roman"/>
          <w:color w:val="231F20"/>
          <w:sz w:val="26"/>
          <w:szCs w:val="26"/>
        </w:rPr>
        <w:t xml:space="preserve">ь в дидактические игры, направленные на </w:t>
      </w:r>
      <w:r w:rsidRPr="003C78B3">
        <w:rPr>
          <w:rFonts w:ascii="Times New Roman" w:hAnsi="Times New Roman" w:cs="Times New Roman"/>
          <w:color w:val="231F20"/>
          <w:sz w:val="26"/>
          <w:szCs w:val="26"/>
        </w:rPr>
        <w:t xml:space="preserve">закрепление представлений о </w:t>
      </w:r>
      <w:r>
        <w:rPr>
          <w:rFonts w:ascii="Times New Roman" w:hAnsi="Times New Roman" w:cs="Times New Roman"/>
          <w:color w:val="231F20"/>
          <w:sz w:val="26"/>
          <w:szCs w:val="26"/>
        </w:rPr>
        <w:t xml:space="preserve">свойствах предметов, совершенствуя умение </w:t>
      </w:r>
      <w:r w:rsidRPr="003C78B3">
        <w:rPr>
          <w:rFonts w:ascii="Times New Roman" w:hAnsi="Times New Roman" w:cs="Times New Roman"/>
          <w:color w:val="231F20"/>
          <w:sz w:val="26"/>
          <w:szCs w:val="26"/>
        </w:rPr>
        <w:t>сравнивать предметы по в</w:t>
      </w:r>
      <w:r>
        <w:rPr>
          <w:rFonts w:ascii="Times New Roman" w:hAnsi="Times New Roman" w:cs="Times New Roman"/>
          <w:color w:val="231F20"/>
          <w:sz w:val="26"/>
          <w:szCs w:val="26"/>
        </w:rPr>
        <w:t xml:space="preserve">нешним признакам, группировать, </w:t>
      </w:r>
      <w:r w:rsidRPr="003C78B3">
        <w:rPr>
          <w:rFonts w:ascii="Times New Roman" w:hAnsi="Times New Roman" w:cs="Times New Roman"/>
          <w:color w:val="231F20"/>
          <w:sz w:val="26"/>
          <w:szCs w:val="26"/>
        </w:rPr>
        <w:t>составлять целое из ч</w:t>
      </w:r>
      <w:r>
        <w:rPr>
          <w:rFonts w:ascii="Times New Roman" w:hAnsi="Times New Roman" w:cs="Times New Roman"/>
          <w:color w:val="231F20"/>
          <w:sz w:val="26"/>
          <w:szCs w:val="26"/>
        </w:rPr>
        <w:t xml:space="preserve">астей (кубики, мозаика, пазлы). </w:t>
      </w:r>
      <w:r w:rsidRPr="003C78B3">
        <w:rPr>
          <w:rFonts w:ascii="Times New Roman" w:hAnsi="Times New Roman" w:cs="Times New Roman"/>
          <w:color w:val="231F20"/>
          <w:sz w:val="26"/>
          <w:szCs w:val="26"/>
        </w:rPr>
        <w:t>Совершенствовать тактильные, сл</w:t>
      </w:r>
      <w:r>
        <w:rPr>
          <w:rFonts w:ascii="Times New Roman" w:hAnsi="Times New Roman" w:cs="Times New Roman"/>
          <w:color w:val="231F20"/>
          <w:sz w:val="26"/>
          <w:szCs w:val="26"/>
        </w:rPr>
        <w:t>уховые, вкусовые ощущения («Оп</w:t>
      </w:r>
      <w:r w:rsidRPr="003C78B3">
        <w:rPr>
          <w:rFonts w:ascii="Times New Roman" w:hAnsi="Times New Roman" w:cs="Times New Roman"/>
          <w:color w:val="231F20"/>
          <w:sz w:val="26"/>
          <w:szCs w:val="26"/>
        </w:rPr>
        <w:t>редели на ощупь (по вкусу, по звучанию</w:t>
      </w:r>
      <w:r>
        <w:rPr>
          <w:rFonts w:ascii="Times New Roman" w:hAnsi="Times New Roman" w:cs="Times New Roman"/>
          <w:color w:val="231F20"/>
          <w:sz w:val="26"/>
          <w:szCs w:val="26"/>
        </w:rPr>
        <w:t xml:space="preserve">)»). Развивать наблюдательность </w:t>
      </w:r>
      <w:r w:rsidRPr="003C78B3">
        <w:rPr>
          <w:rFonts w:ascii="Times New Roman" w:hAnsi="Times New Roman" w:cs="Times New Roman"/>
          <w:color w:val="231F20"/>
          <w:sz w:val="26"/>
          <w:szCs w:val="26"/>
        </w:rPr>
        <w:t xml:space="preserve">и внимание («Что </w:t>
      </w:r>
      <w:r>
        <w:rPr>
          <w:rFonts w:ascii="Times New Roman" w:hAnsi="Times New Roman" w:cs="Times New Roman"/>
          <w:color w:val="231F20"/>
          <w:sz w:val="26"/>
          <w:szCs w:val="26"/>
        </w:rPr>
        <w:t xml:space="preserve">изменилось», «У кого колечко»). </w:t>
      </w:r>
      <w:r w:rsidRPr="003C78B3">
        <w:rPr>
          <w:rFonts w:ascii="Times New Roman" w:hAnsi="Times New Roman" w:cs="Times New Roman"/>
          <w:color w:val="231F20"/>
          <w:sz w:val="26"/>
          <w:szCs w:val="26"/>
        </w:rPr>
        <w:t>Поощрять стремление освоить прав</w:t>
      </w:r>
      <w:r>
        <w:rPr>
          <w:rFonts w:ascii="Times New Roman" w:hAnsi="Times New Roman" w:cs="Times New Roman"/>
          <w:color w:val="231F20"/>
          <w:sz w:val="26"/>
          <w:szCs w:val="26"/>
        </w:rPr>
        <w:t>ила простейших настольно-печат</w:t>
      </w:r>
      <w:r w:rsidRPr="003C78B3">
        <w:rPr>
          <w:rFonts w:ascii="Times New Roman" w:hAnsi="Times New Roman" w:cs="Times New Roman"/>
          <w:color w:val="231F20"/>
          <w:sz w:val="26"/>
          <w:szCs w:val="26"/>
        </w:rPr>
        <w:t>ных игр («Домино», «Лото»).</w:t>
      </w:r>
    </w:p>
    <w:p w:rsidR="00682993" w:rsidRDefault="00682993" w:rsidP="00682993">
      <w:pPr>
        <w:ind w:firstLine="709"/>
        <w:rPr>
          <w:rFonts w:ascii="Times New Roman" w:hAnsi="Times New Roman" w:cs="Times New Roman"/>
          <w:b/>
          <w:bCs/>
          <w:color w:val="231F20"/>
          <w:sz w:val="26"/>
          <w:szCs w:val="26"/>
        </w:rPr>
      </w:pPr>
      <w:r w:rsidRPr="003C78B3">
        <w:rPr>
          <w:rFonts w:ascii="Times New Roman" w:hAnsi="Times New Roman" w:cs="Times New Roman"/>
          <w:color w:val="231F20"/>
          <w:sz w:val="26"/>
          <w:szCs w:val="26"/>
        </w:rPr>
        <w:br/>
      </w:r>
      <w:r>
        <w:rPr>
          <w:rFonts w:ascii="Times New Roman" w:hAnsi="Times New Roman" w:cs="Times New Roman"/>
          <w:b/>
          <w:bCs/>
          <w:color w:val="231F20"/>
          <w:sz w:val="26"/>
          <w:szCs w:val="26"/>
        </w:rPr>
        <w:t>6 лет</w:t>
      </w:r>
    </w:p>
    <w:p w:rsidR="00682993" w:rsidRPr="00525409" w:rsidRDefault="00682993" w:rsidP="00682993">
      <w:pPr>
        <w:ind w:firstLine="709"/>
        <w:rPr>
          <w:rFonts w:ascii="Times New Roman" w:hAnsi="Times New Roman" w:cs="Times New Roman"/>
          <w:color w:val="231F20"/>
          <w:sz w:val="26"/>
          <w:szCs w:val="26"/>
        </w:rPr>
      </w:pPr>
      <w:r w:rsidRPr="003C78B3">
        <w:rPr>
          <w:rFonts w:ascii="Times New Roman" w:hAnsi="Times New Roman" w:cs="Times New Roman"/>
          <w:color w:val="231F20"/>
          <w:sz w:val="26"/>
          <w:szCs w:val="26"/>
        </w:rPr>
        <w:t>Сюжетно-ролевые игры. Совер</w:t>
      </w:r>
      <w:r>
        <w:rPr>
          <w:rFonts w:ascii="Times New Roman" w:hAnsi="Times New Roman" w:cs="Times New Roman"/>
          <w:color w:val="231F20"/>
          <w:sz w:val="26"/>
          <w:szCs w:val="26"/>
        </w:rPr>
        <w:t xml:space="preserve">шенствовать и расширять игровые </w:t>
      </w:r>
      <w:r w:rsidRPr="003C78B3">
        <w:rPr>
          <w:rFonts w:ascii="Times New Roman" w:hAnsi="Times New Roman" w:cs="Times New Roman"/>
          <w:color w:val="231F20"/>
          <w:sz w:val="26"/>
          <w:szCs w:val="26"/>
        </w:rPr>
        <w:t>замыслы и умения детей. Формироват</w:t>
      </w:r>
      <w:r>
        <w:rPr>
          <w:rFonts w:ascii="Times New Roman" w:hAnsi="Times New Roman" w:cs="Times New Roman"/>
          <w:color w:val="231F20"/>
          <w:sz w:val="26"/>
          <w:szCs w:val="26"/>
        </w:rPr>
        <w:t>ь желание организовывать сюжет</w:t>
      </w:r>
      <w:r w:rsidRPr="003C78B3">
        <w:rPr>
          <w:rFonts w:ascii="Times New Roman" w:hAnsi="Times New Roman" w:cs="Times New Roman"/>
          <w:color w:val="231F20"/>
          <w:sz w:val="26"/>
          <w:szCs w:val="26"/>
        </w:rPr>
        <w:t>но-ролевые игры.</w:t>
      </w:r>
      <w:r w:rsidRPr="003C78B3">
        <w:rPr>
          <w:rFonts w:ascii="Times New Roman" w:hAnsi="Times New Roman" w:cs="Times New Roman"/>
          <w:color w:val="231F20"/>
          <w:sz w:val="26"/>
          <w:szCs w:val="26"/>
        </w:rPr>
        <w:br/>
        <w:t>Поощрять выбор темы для игры; учить ра</w:t>
      </w:r>
      <w:r>
        <w:rPr>
          <w:rFonts w:ascii="Times New Roman" w:hAnsi="Times New Roman" w:cs="Times New Roman"/>
          <w:color w:val="231F20"/>
          <w:sz w:val="26"/>
          <w:szCs w:val="26"/>
        </w:rPr>
        <w:t xml:space="preserve">звивать сюжет на основе знаний, </w:t>
      </w:r>
      <w:r w:rsidRPr="003C78B3">
        <w:rPr>
          <w:rFonts w:ascii="Times New Roman" w:hAnsi="Times New Roman" w:cs="Times New Roman"/>
          <w:color w:val="231F20"/>
          <w:sz w:val="26"/>
          <w:szCs w:val="26"/>
        </w:rPr>
        <w:lastRenderedPageBreak/>
        <w:t>полученных при восприятии окружающего,</w:t>
      </w:r>
      <w:r>
        <w:rPr>
          <w:rFonts w:ascii="Times New Roman" w:hAnsi="Times New Roman" w:cs="Times New Roman"/>
          <w:color w:val="231F20"/>
          <w:sz w:val="26"/>
          <w:szCs w:val="26"/>
        </w:rPr>
        <w:t xml:space="preserve"> из литературных произведений и </w:t>
      </w:r>
      <w:r w:rsidRPr="003C78B3">
        <w:rPr>
          <w:rFonts w:ascii="Times New Roman" w:hAnsi="Times New Roman" w:cs="Times New Roman"/>
          <w:color w:val="231F20"/>
          <w:sz w:val="26"/>
          <w:szCs w:val="26"/>
        </w:rPr>
        <w:t>телевизионных передач, экскурсий, выставок, путешествий, походов.</w:t>
      </w:r>
      <w:r w:rsidRPr="003C78B3">
        <w:rPr>
          <w:rFonts w:ascii="Times New Roman" w:hAnsi="Times New Roman" w:cs="Times New Roman"/>
          <w:color w:val="231F20"/>
          <w:sz w:val="26"/>
          <w:szCs w:val="26"/>
        </w:rPr>
        <w:br/>
        <w:t xml:space="preserve">Учить детей согласовывать тему игры; распределять </w:t>
      </w:r>
      <w:r>
        <w:rPr>
          <w:rFonts w:ascii="Times New Roman" w:hAnsi="Times New Roman" w:cs="Times New Roman"/>
          <w:color w:val="231F20"/>
          <w:sz w:val="26"/>
          <w:szCs w:val="26"/>
        </w:rPr>
        <w:t xml:space="preserve">роли, подготавливать </w:t>
      </w:r>
      <w:r w:rsidRPr="003C78B3">
        <w:rPr>
          <w:rFonts w:ascii="Times New Roman" w:hAnsi="Times New Roman" w:cs="Times New Roman"/>
          <w:color w:val="231F20"/>
          <w:sz w:val="26"/>
          <w:szCs w:val="26"/>
        </w:rPr>
        <w:t>необходимые условия, дого</w:t>
      </w:r>
      <w:r>
        <w:rPr>
          <w:rFonts w:ascii="Times New Roman" w:hAnsi="Times New Roman" w:cs="Times New Roman"/>
          <w:color w:val="231F20"/>
          <w:sz w:val="26"/>
          <w:szCs w:val="26"/>
        </w:rPr>
        <w:t xml:space="preserve">вариваться о последовательности </w:t>
      </w:r>
      <w:r w:rsidRPr="003C78B3">
        <w:rPr>
          <w:rFonts w:ascii="Times New Roman" w:hAnsi="Times New Roman" w:cs="Times New Roman"/>
          <w:color w:val="231F20"/>
          <w:sz w:val="26"/>
          <w:szCs w:val="26"/>
        </w:rPr>
        <w:t>совместных действий, налаживать и рег</w:t>
      </w:r>
      <w:r>
        <w:rPr>
          <w:rFonts w:ascii="Times New Roman" w:hAnsi="Times New Roman" w:cs="Times New Roman"/>
          <w:color w:val="231F20"/>
          <w:sz w:val="26"/>
          <w:szCs w:val="26"/>
        </w:rPr>
        <w:t xml:space="preserve">улировать контакты в совместной </w:t>
      </w:r>
      <w:r w:rsidRPr="003C78B3">
        <w:rPr>
          <w:rFonts w:ascii="Times New Roman" w:hAnsi="Times New Roman" w:cs="Times New Roman"/>
          <w:color w:val="231F20"/>
          <w:sz w:val="26"/>
          <w:szCs w:val="26"/>
        </w:rPr>
        <w:t>игре: договариваться, мириться, уступать,</w:t>
      </w:r>
      <w:r>
        <w:rPr>
          <w:rFonts w:ascii="Times New Roman" w:hAnsi="Times New Roman" w:cs="Times New Roman"/>
          <w:color w:val="231F20"/>
          <w:sz w:val="26"/>
          <w:szCs w:val="26"/>
        </w:rPr>
        <w:t xml:space="preserve"> убеждать и т. д. Учить самосто</w:t>
      </w:r>
      <w:r w:rsidRPr="003C78B3">
        <w:rPr>
          <w:rFonts w:ascii="Times New Roman" w:hAnsi="Times New Roman" w:cs="Times New Roman"/>
          <w:color w:val="231F20"/>
          <w:sz w:val="26"/>
          <w:szCs w:val="26"/>
        </w:rPr>
        <w:t>ятельно разрешать конфликты,</w:t>
      </w:r>
      <w:r>
        <w:rPr>
          <w:rFonts w:ascii="Times New Roman" w:hAnsi="Times New Roman" w:cs="Times New Roman"/>
          <w:color w:val="231F20"/>
          <w:sz w:val="26"/>
          <w:szCs w:val="26"/>
        </w:rPr>
        <w:t xml:space="preserve"> </w:t>
      </w:r>
      <w:r w:rsidRPr="003C78B3">
        <w:rPr>
          <w:rFonts w:ascii="Times New Roman" w:hAnsi="Times New Roman" w:cs="Times New Roman"/>
          <w:color w:val="231F20"/>
          <w:sz w:val="26"/>
          <w:szCs w:val="26"/>
        </w:rPr>
        <w:t>возни</w:t>
      </w:r>
      <w:r>
        <w:rPr>
          <w:rFonts w:ascii="Times New Roman" w:hAnsi="Times New Roman" w:cs="Times New Roman"/>
          <w:color w:val="231F20"/>
          <w:sz w:val="26"/>
          <w:szCs w:val="26"/>
        </w:rPr>
        <w:t>кающие в ходе игры. Способство</w:t>
      </w:r>
      <w:r w:rsidRPr="003C78B3">
        <w:rPr>
          <w:rFonts w:ascii="Times New Roman" w:hAnsi="Times New Roman" w:cs="Times New Roman"/>
          <w:color w:val="231F20"/>
          <w:sz w:val="26"/>
          <w:szCs w:val="26"/>
        </w:rPr>
        <w:t>вать укреплению устойчив</w:t>
      </w:r>
      <w:r>
        <w:rPr>
          <w:rFonts w:ascii="Times New Roman" w:hAnsi="Times New Roman" w:cs="Times New Roman"/>
          <w:color w:val="231F20"/>
          <w:sz w:val="26"/>
          <w:szCs w:val="26"/>
        </w:rPr>
        <w:t xml:space="preserve">ых детских игровых объединений. </w:t>
      </w:r>
      <w:r w:rsidRPr="003C78B3">
        <w:rPr>
          <w:rFonts w:ascii="Times New Roman" w:hAnsi="Times New Roman" w:cs="Times New Roman"/>
          <w:color w:val="231F20"/>
          <w:sz w:val="26"/>
          <w:szCs w:val="26"/>
        </w:rPr>
        <w:t>Продолжать формировать умени</w:t>
      </w:r>
      <w:r>
        <w:rPr>
          <w:rFonts w:ascii="Times New Roman" w:hAnsi="Times New Roman" w:cs="Times New Roman"/>
          <w:color w:val="231F20"/>
          <w:sz w:val="26"/>
          <w:szCs w:val="26"/>
        </w:rPr>
        <w:t xml:space="preserve">е согласовывать свои действия с </w:t>
      </w:r>
      <w:r w:rsidRPr="003C78B3">
        <w:rPr>
          <w:rFonts w:ascii="Times New Roman" w:hAnsi="Times New Roman" w:cs="Times New Roman"/>
          <w:color w:val="231F20"/>
          <w:sz w:val="26"/>
          <w:szCs w:val="26"/>
        </w:rPr>
        <w:t>действиями партнеров, соблюдать в игр</w:t>
      </w:r>
      <w:r>
        <w:rPr>
          <w:rFonts w:ascii="Times New Roman" w:hAnsi="Times New Roman" w:cs="Times New Roman"/>
          <w:color w:val="231F20"/>
          <w:sz w:val="26"/>
          <w:szCs w:val="26"/>
        </w:rPr>
        <w:t>е ролевые взаимодействия и вза</w:t>
      </w:r>
      <w:r w:rsidRPr="003C78B3">
        <w:rPr>
          <w:rFonts w:ascii="Times New Roman" w:hAnsi="Times New Roman" w:cs="Times New Roman"/>
          <w:color w:val="231F20"/>
          <w:sz w:val="26"/>
          <w:szCs w:val="26"/>
        </w:rPr>
        <w:t>имоотношения. Развивать эмоции, возник</w:t>
      </w:r>
      <w:r>
        <w:rPr>
          <w:rFonts w:ascii="Times New Roman" w:hAnsi="Times New Roman" w:cs="Times New Roman"/>
          <w:color w:val="231F20"/>
          <w:sz w:val="26"/>
          <w:szCs w:val="26"/>
        </w:rPr>
        <w:t>ающие в ходе ролевых и сюжет</w:t>
      </w:r>
      <w:r w:rsidRPr="003C78B3">
        <w:rPr>
          <w:rFonts w:ascii="Times New Roman" w:hAnsi="Times New Roman" w:cs="Times New Roman"/>
          <w:color w:val="231F20"/>
          <w:sz w:val="26"/>
          <w:szCs w:val="26"/>
        </w:rPr>
        <w:t>ных игровых действий с персонажами.</w:t>
      </w:r>
      <w:r w:rsidRPr="003C78B3">
        <w:rPr>
          <w:rFonts w:ascii="Times New Roman" w:hAnsi="Times New Roman" w:cs="Times New Roman"/>
          <w:color w:val="231F20"/>
          <w:sz w:val="26"/>
          <w:szCs w:val="26"/>
        </w:rPr>
        <w:br/>
        <w:t>Учить усложнять игру путем расши</w:t>
      </w:r>
      <w:r>
        <w:rPr>
          <w:rFonts w:ascii="Times New Roman" w:hAnsi="Times New Roman" w:cs="Times New Roman"/>
          <w:color w:val="231F20"/>
          <w:sz w:val="26"/>
          <w:szCs w:val="26"/>
        </w:rPr>
        <w:t>рения состава ролей, согласова</w:t>
      </w:r>
      <w:r w:rsidRPr="003C78B3">
        <w:rPr>
          <w:rFonts w:ascii="Times New Roman" w:hAnsi="Times New Roman" w:cs="Times New Roman"/>
          <w:color w:val="231F20"/>
          <w:sz w:val="26"/>
          <w:szCs w:val="26"/>
        </w:rPr>
        <w:t>ния и прогнозирования ролевых действ</w:t>
      </w:r>
      <w:r>
        <w:rPr>
          <w:rFonts w:ascii="Times New Roman" w:hAnsi="Times New Roman" w:cs="Times New Roman"/>
          <w:color w:val="231F20"/>
          <w:sz w:val="26"/>
          <w:szCs w:val="26"/>
        </w:rPr>
        <w:t xml:space="preserve">ий и поведения в соответствии с </w:t>
      </w:r>
      <w:r w:rsidRPr="003C78B3">
        <w:rPr>
          <w:rFonts w:ascii="Times New Roman" w:hAnsi="Times New Roman" w:cs="Times New Roman"/>
          <w:color w:val="231F20"/>
          <w:sz w:val="26"/>
          <w:szCs w:val="26"/>
        </w:rPr>
        <w:t>сюжетом игры, увеличения количества объединяемых сюжетных линий.</w:t>
      </w:r>
      <w:r w:rsidRPr="003C78B3">
        <w:rPr>
          <w:rFonts w:ascii="Times New Roman" w:hAnsi="Times New Roman" w:cs="Times New Roman"/>
          <w:color w:val="231F20"/>
          <w:sz w:val="26"/>
          <w:szCs w:val="26"/>
        </w:rPr>
        <w:br/>
        <w:t>Способствовать обогащению</w:t>
      </w:r>
      <w:r>
        <w:rPr>
          <w:rFonts w:ascii="Times New Roman" w:hAnsi="Times New Roman" w:cs="Times New Roman"/>
          <w:color w:val="231F20"/>
          <w:sz w:val="26"/>
          <w:szCs w:val="26"/>
        </w:rPr>
        <w:t xml:space="preserve"> знакомой игры новыми решениями </w:t>
      </w:r>
      <w:r w:rsidRPr="003C78B3">
        <w:rPr>
          <w:rFonts w:ascii="Times New Roman" w:hAnsi="Times New Roman" w:cs="Times New Roman"/>
          <w:color w:val="231F20"/>
          <w:sz w:val="26"/>
          <w:szCs w:val="26"/>
        </w:rPr>
        <w:t>(участие взрослого, изменение атрибу</w:t>
      </w:r>
      <w:r>
        <w:rPr>
          <w:rFonts w:ascii="Times New Roman" w:hAnsi="Times New Roman" w:cs="Times New Roman"/>
          <w:color w:val="231F20"/>
          <w:sz w:val="26"/>
          <w:szCs w:val="26"/>
        </w:rPr>
        <w:t>тики, внесение предметов-замес</w:t>
      </w:r>
      <w:r w:rsidRPr="003C78B3">
        <w:rPr>
          <w:rFonts w:ascii="Times New Roman" w:hAnsi="Times New Roman" w:cs="Times New Roman"/>
          <w:color w:val="231F20"/>
          <w:sz w:val="26"/>
          <w:szCs w:val="26"/>
        </w:rPr>
        <w:t>тителей или введение новой роли). Со</w:t>
      </w:r>
      <w:r>
        <w:rPr>
          <w:rFonts w:ascii="Times New Roman" w:hAnsi="Times New Roman" w:cs="Times New Roman"/>
          <w:color w:val="231F20"/>
          <w:sz w:val="26"/>
          <w:szCs w:val="26"/>
        </w:rPr>
        <w:t xml:space="preserve">здавать условия для творческого </w:t>
      </w:r>
      <w:r w:rsidRPr="003C78B3">
        <w:rPr>
          <w:rFonts w:ascii="Times New Roman" w:hAnsi="Times New Roman" w:cs="Times New Roman"/>
          <w:color w:val="231F20"/>
          <w:sz w:val="26"/>
          <w:szCs w:val="26"/>
        </w:rPr>
        <w:t>самовыражения; для возникн</w:t>
      </w:r>
      <w:r>
        <w:rPr>
          <w:rFonts w:ascii="Times New Roman" w:hAnsi="Times New Roman" w:cs="Times New Roman"/>
          <w:color w:val="231F20"/>
          <w:sz w:val="26"/>
          <w:szCs w:val="26"/>
        </w:rPr>
        <w:t xml:space="preserve">овения новых игр и их развития. </w:t>
      </w:r>
      <w:r w:rsidRPr="003C78B3">
        <w:rPr>
          <w:rFonts w:ascii="Times New Roman" w:hAnsi="Times New Roman" w:cs="Times New Roman"/>
          <w:color w:val="231F20"/>
          <w:sz w:val="26"/>
          <w:szCs w:val="26"/>
        </w:rPr>
        <w:t>Учить детей коллективно возво</w:t>
      </w:r>
      <w:r>
        <w:rPr>
          <w:rFonts w:ascii="Times New Roman" w:hAnsi="Times New Roman" w:cs="Times New Roman"/>
          <w:color w:val="231F20"/>
          <w:sz w:val="26"/>
          <w:szCs w:val="26"/>
        </w:rPr>
        <w:t xml:space="preserve">дить постройки, необходимые для </w:t>
      </w:r>
      <w:r w:rsidRPr="003C78B3">
        <w:rPr>
          <w:rFonts w:ascii="Times New Roman" w:hAnsi="Times New Roman" w:cs="Times New Roman"/>
          <w:color w:val="231F20"/>
          <w:sz w:val="26"/>
          <w:szCs w:val="26"/>
        </w:rPr>
        <w:t>игры, планировать предстоящую работ</w:t>
      </w:r>
      <w:r>
        <w:rPr>
          <w:rFonts w:ascii="Times New Roman" w:hAnsi="Times New Roman" w:cs="Times New Roman"/>
          <w:color w:val="231F20"/>
          <w:sz w:val="26"/>
          <w:szCs w:val="26"/>
        </w:rPr>
        <w:t xml:space="preserve">у, сообща выполнять задуманное. </w:t>
      </w:r>
      <w:r w:rsidRPr="003C78B3">
        <w:rPr>
          <w:rFonts w:ascii="Times New Roman" w:hAnsi="Times New Roman" w:cs="Times New Roman"/>
          <w:color w:val="231F20"/>
          <w:sz w:val="26"/>
          <w:szCs w:val="26"/>
        </w:rPr>
        <w:t>Учить применять конструктивные умения, полученные на занятиях.</w:t>
      </w:r>
      <w:r w:rsidRPr="003C78B3">
        <w:rPr>
          <w:rFonts w:ascii="Times New Roman" w:hAnsi="Times New Roman" w:cs="Times New Roman"/>
          <w:color w:val="231F20"/>
          <w:sz w:val="26"/>
          <w:szCs w:val="26"/>
        </w:rPr>
        <w:br/>
        <w:t>Формировать привычку аккурат</w:t>
      </w:r>
      <w:r>
        <w:rPr>
          <w:rFonts w:ascii="Times New Roman" w:hAnsi="Times New Roman" w:cs="Times New Roman"/>
          <w:color w:val="231F20"/>
          <w:sz w:val="26"/>
          <w:szCs w:val="26"/>
        </w:rPr>
        <w:t xml:space="preserve">но убирать игрушки в отведенное </w:t>
      </w:r>
      <w:r w:rsidRPr="003C78B3">
        <w:rPr>
          <w:rFonts w:ascii="Times New Roman" w:hAnsi="Times New Roman" w:cs="Times New Roman"/>
          <w:color w:val="231F20"/>
          <w:sz w:val="26"/>
          <w:szCs w:val="26"/>
        </w:rPr>
        <w:t>для них место.</w:t>
      </w:r>
      <w:r w:rsidRPr="003C78B3">
        <w:rPr>
          <w:rFonts w:ascii="Times New Roman" w:hAnsi="Times New Roman" w:cs="Times New Roman"/>
          <w:color w:val="231F20"/>
          <w:sz w:val="26"/>
          <w:szCs w:val="26"/>
        </w:rPr>
        <w:br/>
        <w:t>Подвижные игры. Продолжать приу</w:t>
      </w:r>
      <w:r>
        <w:rPr>
          <w:rFonts w:ascii="Times New Roman" w:hAnsi="Times New Roman" w:cs="Times New Roman"/>
          <w:color w:val="231F20"/>
          <w:sz w:val="26"/>
          <w:szCs w:val="26"/>
        </w:rPr>
        <w:t>чать детей самостоятельно орга</w:t>
      </w:r>
      <w:r w:rsidRPr="003C78B3">
        <w:rPr>
          <w:rFonts w:ascii="Times New Roman" w:hAnsi="Times New Roman" w:cs="Times New Roman"/>
          <w:color w:val="231F20"/>
          <w:sz w:val="26"/>
          <w:szCs w:val="26"/>
        </w:rPr>
        <w:t>низовывать знакомые подвижные игры; у</w:t>
      </w:r>
      <w:r>
        <w:rPr>
          <w:rFonts w:ascii="Times New Roman" w:hAnsi="Times New Roman" w:cs="Times New Roman"/>
          <w:color w:val="231F20"/>
          <w:sz w:val="26"/>
          <w:szCs w:val="26"/>
        </w:rPr>
        <w:t xml:space="preserve">частвовать в играх с элементами </w:t>
      </w:r>
      <w:r w:rsidRPr="003C78B3">
        <w:rPr>
          <w:rFonts w:ascii="Times New Roman" w:hAnsi="Times New Roman" w:cs="Times New Roman"/>
          <w:color w:val="231F20"/>
          <w:sz w:val="26"/>
          <w:szCs w:val="26"/>
        </w:rPr>
        <w:t>соревнования</w:t>
      </w:r>
      <w:r>
        <w:rPr>
          <w:rFonts w:ascii="Times New Roman" w:hAnsi="Times New Roman" w:cs="Times New Roman"/>
          <w:color w:val="231F20"/>
          <w:sz w:val="26"/>
          <w:szCs w:val="26"/>
        </w:rPr>
        <w:t xml:space="preserve">. Знакомить с народными играми. </w:t>
      </w:r>
      <w:r w:rsidRPr="003C78B3">
        <w:rPr>
          <w:rFonts w:ascii="Times New Roman" w:hAnsi="Times New Roman" w:cs="Times New Roman"/>
          <w:color w:val="231F20"/>
          <w:sz w:val="26"/>
          <w:szCs w:val="26"/>
        </w:rPr>
        <w:t>Воспитывать честность, справедливость в самосто</w:t>
      </w:r>
      <w:r>
        <w:rPr>
          <w:rFonts w:ascii="Times New Roman" w:hAnsi="Times New Roman" w:cs="Times New Roman"/>
          <w:color w:val="231F20"/>
          <w:sz w:val="26"/>
          <w:szCs w:val="26"/>
        </w:rPr>
        <w:t xml:space="preserve">ятельных играх со сверстниками. </w:t>
      </w:r>
      <w:r w:rsidRPr="003C78B3">
        <w:rPr>
          <w:rFonts w:ascii="Times New Roman" w:hAnsi="Times New Roman" w:cs="Times New Roman"/>
          <w:color w:val="231F20"/>
          <w:sz w:val="26"/>
          <w:szCs w:val="26"/>
        </w:rPr>
        <w:t>Театрализованные игры. Продолж</w:t>
      </w:r>
      <w:r>
        <w:rPr>
          <w:rFonts w:ascii="Times New Roman" w:hAnsi="Times New Roman" w:cs="Times New Roman"/>
          <w:color w:val="231F20"/>
          <w:sz w:val="26"/>
          <w:szCs w:val="26"/>
        </w:rPr>
        <w:t>ать развивать интерес к театра</w:t>
      </w:r>
      <w:r w:rsidRPr="003C78B3">
        <w:rPr>
          <w:rFonts w:ascii="Times New Roman" w:hAnsi="Times New Roman" w:cs="Times New Roman"/>
          <w:color w:val="231F20"/>
          <w:sz w:val="26"/>
          <w:szCs w:val="26"/>
        </w:rPr>
        <w:t>лизованной игре путем активного вовле</w:t>
      </w:r>
      <w:r>
        <w:rPr>
          <w:rFonts w:ascii="Times New Roman" w:hAnsi="Times New Roman" w:cs="Times New Roman"/>
          <w:color w:val="231F20"/>
          <w:sz w:val="26"/>
          <w:szCs w:val="26"/>
        </w:rPr>
        <w:t xml:space="preserve">чения детей в игровые действия. </w:t>
      </w:r>
      <w:r w:rsidRPr="003C78B3">
        <w:rPr>
          <w:rFonts w:ascii="Times New Roman" w:hAnsi="Times New Roman" w:cs="Times New Roman"/>
          <w:color w:val="231F20"/>
          <w:sz w:val="26"/>
          <w:szCs w:val="26"/>
        </w:rPr>
        <w:t>Вызывать желание попробовать себя в разных ролях.</w:t>
      </w:r>
      <w:r w:rsidRPr="003C78B3">
        <w:rPr>
          <w:rFonts w:ascii="Times New Roman" w:hAnsi="Times New Roman" w:cs="Times New Roman"/>
          <w:color w:val="231F20"/>
          <w:sz w:val="26"/>
          <w:szCs w:val="26"/>
        </w:rPr>
        <w:br/>
        <w:t>Усложнять игровой материал за счет постановки перед детьми все б</w:t>
      </w:r>
      <w:r>
        <w:rPr>
          <w:rFonts w:ascii="Times New Roman" w:hAnsi="Times New Roman" w:cs="Times New Roman"/>
          <w:color w:val="231F20"/>
          <w:sz w:val="26"/>
          <w:szCs w:val="26"/>
        </w:rPr>
        <w:t xml:space="preserve">олее </w:t>
      </w:r>
      <w:r w:rsidRPr="003C78B3">
        <w:rPr>
          <w:rFonts w:ascii="Times New Roman" w:hAnsi="Times New Roman" w:cs="Times New Roman"/>
          <w:color w:val="231F20"/>
          <w:sz w:val="26"/>
          <w:szCs w:val="26"/>
        </w:rPr>
        <w:t>перспективных (с точки зрения др</w:t>
      </w:r>
      <w:r>
        <w:rPr>
          <w:rFonts w:ascii="Times New Roman" w:hAnsi="Times New Roman" w:cs="Times New Roman"/>
          <w:color w:val="231F20"/>
          <w:sz w:val="26"/>
          <w:szCs w:val="26"/>
        </w:rPr>
        <w:t xml:space="preserve">аматургии) художественных задач </w:t>
      </w:r>
      <w:r w:rsidRPr="003C78B3">
        <w:rPr>
          <w:rFonts w:ascii="Times New Roman" w:hAnsi="Times New Roman" w:cs="Times New Roman"/>
          <w:color w:val="231F20"/>
          <w:sz w:val="26"/>
          <w:szCs w:val="26"/>
        </w:rPr>
        <w:t xml:space="preserve">(«Ты была бедной Золушкой, а теперь ты </w:t>
      </w:r>
      <w:r>
        <w:rPr>
          <w:rFonts w:ascii="Times New Roman" w:hAnsi="Times New Roman" w:cs="Times New Roman"/>
          <w:color w:val="231F20"/>
          <w:sz w:val="26"/>
          <w:szCs w:val="26"/>
        </w:rPr>
        <w:t xml:space="preserve">красавица-принцесса», «Эта роль </w:t>
      </w:r>
      <w:r w:rsidRPr="003C78B3">
        <w:rPr>
          <w:rFonts w:ascii="Times New Roman" w:hAnsi="Times New Roman" w:cs="Times New Roman"/>
          <w:color w:val="231F20"/>
          <w:sz w:val="26"/>
          <w:szCs w:val="26"/>
        </w:rPr>
        <w:t>еще никем не раскрыта»), смены тактики работы над игрой, спектаклем.</w:t>
      </w:r>
      <w:r w:rsidRPr="003C78B3">
        <w:rPr>
          <w:rFonts w:ascii="Times New Roman" w:hAnsi="Times New Roman" w:cs="Times New Roman"/>
          <w:color w:val="231F20"/>
          <w:sz w:val="26"/>
          <w:szCs w:val="26"/>
        </w:rPr>
        <w:br/>
        <w:t>Создавать атмосферу творчества и доверия, пре</w:t>
      </w:r>
      <w:r>
        <w:rPr>
          <w:rFonts w:ascii="Times New Roman" w:hAnsi="Times New Roman" w:cs="Times New Roman"/>
          <w:color w:val="231F20"/>
          <w:sz w:val="26"/>
          <w:szCs w:val="26"/>
        </w:rPr>
        <w:t xml:space="preserve">доставляя каждому </w:t>
      </w:r>
      <w:r w:rsidRPr="003C78B3">
        <w:rPr>
          <w:rFonts w:ascii="Times New Roman" w:hAnsi="Times New Roman" w:cs="Times New Roman"/>
          <w:color w:val="231F20"/>
          <w:sz w:val="26"/>
          <w:szCs w:val="26"/>
        </w:rPr>
        <w:t>ребенку возможность высказаться по п</w:t>
      </w:r>
      <w:r>
        <w:rPr>
          <w:rFonts w:ascii="Times New Roman" w:hAnsi="Times New Roman" w:cs="Times New Roman"/>
          <w:color w:val="231F20"/>
          <w:sz w:val="26"/>
          <w:szCs w:val="26"/>
        </w:rPr>
        <w:t xml:space="preserve">оводу подготовки к выступлению, </w:t>
      </w:r>
      <w:r w:rsidRPr="003C78B3">
        <w:rPr>
          <w:rFonts w:ascii="Times New Roman" w:hAnsi="Times New Roman" w:cs="Times New Roman"/>
          <w:color w:val="231F20"/>
          <w:sz w:val="26"/>
          <w:szCs w:val="26"/>
        </w:rPr>
        <w:t>процесса игры.</w:t>
      </w:r>
      <w:r w:rsidRPr="003C78B3">
        <w:rPr>
          <w:rFonts w:ascii="Times New Roman" w:hAnsi="Times New Roman" w:cs="Times New Roman"/>
          <w:color w:val="231F20"/>
          <w:sz w:val="26"/>
          <w:szCs w:val="26"/>
        </w:rPr>
        <w:br/>
        <w:t>Учить детей создавать творческие г</w:t>
      </w:r>
      <w:r>
        <w:rPr>
          <w:rFonts w:ascii="Times New Roman" w:hAnsi="Times New Roman" w:cs="Times New Roman"/>
          <w:color w:val="231F20"/>
          <w:sz w:val="26"/>
          <w:szCs w:val="26"/>
        </w:rPr>
        <w:t xml:space="preserve">руппы для подготовки и проведения </w:t>
      </w:r>
      <w:r w:rsidRPr="003C78B3">
        <w:rPr>
          <w:rFonts w:ascii="Times New Roman" w:hAnsi="Times New Roman" w:cs="Times New Roman"/>
          <w:color w:val="231F20"/>
          <w:sz w:val="26"/>
          <w:szCs w:val="26"/>
        </w:rPr>
        <w:t>спектаклей, концертов, используя все имеющиеся возможности.</w:t>
      </w:r>
      <w:r>
        <w:rPr>
          <w:rFonts w:ascii="Times New Roman" w:hAnsi="Times New Roman" w:cs="Times New Roman"/>
          <w:color w:val="231F20"/>
          <w:sz w:val="26"/>
          <w:szCs w:val="26"/>
        </w:rPr>
        <w:t xml:space="preserve"> </w:t>
      </w:r>
      <w:r w:rsidRPr="003C78B3">
        <w:rPr>
          <w:rFonts w:ascii="Times New Roman" w:hAnsi="Times New Roman" w:cs="Times New Roman"/>
          <w:color w:val="231F20"/>
          <w:sz w:val="26"/>
          <w:szCs w:val="26"/>
        </w:rPr>
        <w:t>Учить выстраивать линию поведе</w:t>
      </w:r>
      <w:r>
        <w:rPr>
          <w:rFonts w:ascii="Times New Roman" w:hAnsi="Times New Roman" w:cs="Times New Roman"/>
          <w:color w:val="231F20"/>
          <w:sz w:val="26"/>
          <w:szCs w:val="26"/>
        </w:rPr>
        <w:t xml:space="preserve">ния в роли, используя атрибуты, </w:t>
      </w:r>
      <w:r w:rsidRPr="003C78B3">
        <w:rPr>
          <w:rFonts w:ascii="Times New Roman" w:hAnsi="Times New Roman" w:cs="Times New Roman"/>
          <w:color w:val="231F20"/>
          <w:sz w:val="26"/>
          <w:szCs w:val="26"/>
        </w:rPr>
        <w:t>детали костюмов, сделанные своими руками.</w:t>
      </w:r>
      <w:r w:rsidRPr="003C78B3">
        <w:rPr>
          <w:rFonts w:ascii="Times New Roman" w:hAnsi="Times New Roman" w:cs="Times New Roman"/>
          <w:color w:val="231F20"/>
          <w:sz w:val="26"/>
          <w:szCs w:val="26"/>
        </w:rPr>
        <w:br/>
        <w:t>Поощрять импровизацию, умение свободно чувствовать себя в роли.</w:t>
      </w:r>
      <w:r w:rsidRPr="003C78B3">
        <w:rPr>
          <w:rFonts w:ascii="Times New Roman" w:hAnsi="Times New Roman" w:cs="Times New Roman"/>
          <w:color w:val="231F20"/>
          <w:sz w:val="26"/>
          <w:szCs w:val="26"/>
        </w:rPr>
        <w:br/>
        <w:t>Воспитывать артистические качест</w:t>
      </w:r>
      <w:r>
        <w:rPr>
          <w:rFonts w:ascii="Times New Roman" w:hAnsi="Times New Roman" w:cs="Times New Roman"/>
          <w:color w:val="231F20"/>
          <w:sz w:val="26"/>
          <w:szCs w:val="26"/>
        </w:rPr>
        <w:t>ва, раскрывать творческий потен</w:t>
      </w:r>
      <w:r w:rsidRPr="003C78B3">
        <w:rPr>
          <w:rFonts w:ascii="Times New Roman" w:hAnsi="Times New Roman" w:cs="Times New Roman"/>
          <w:color w:val="231F20"/>
          <w:sz w:val="26"/>
          <w:szCs w:val="26"/>
        </w:rPr>
        <w:t>циал детей, вовлекая их в различные театрализов</w:t>
      </w:r>
      <w:r>
        <w:rPr>
          <w:rFonts w:ascii="Times New Roman" w:hAnsi="Times New Roman" w:cs="Times New Roman"/>
          <w:color w:val="231F20"/>
          <w:sz w:val="26"/>
          <w:szCs w:val="26"/>
        </w:rPr>
        <w:t>анные представления: иг</w:t>
      </w:r>
      <w:r w:rsidRPr="003C78B3">
        <w:rPr>
          <w:rFonts w:ascii="Times New Roman" w:hAnsi="Times New Roman" w:cs="Times New Roman"/>
          <w:color w:val="231F20"/>
          <w:sz w:val="26"/>
          <w:szCs w:val="26"/>
        </w:rPr>
        <w:t xml:space="preserve">ры в концерт, цирк, </w:t>
      </w:r>
      <w:r w:rsidRPr="003C78B3">
        <w:rPr>
          <w:rFonts w:ascii="Times New Roman" w:hAnsi="Times New Roman" w:cs="Times New Roman"/>
          <w:color w:val="231F20"/>
          <w:sz w:val="26"/>
          <w:szCs w:val="26"/>
        </w:rPr>
        <w:lastRenderedPageBreak/>
        <w:t>показ сценок из спект</w:t>
      </w:r>
      <w:r>
        <w:rPr>
          <w:rFonts w:ascii="Times New Roman" w:hAnsi="Times New Roman" w:cs="Times New Roman"/>
          <w:color w:val="231F20"/>
          <w:sz w:val="26"/>
          <w:szCs w:val="26"/>
        </w:rPr>
        <w:t>аклей. Предоставлять детям воз</w:t>
      </w:r>
      <w:r w:rsidRPr="003C78B3">
        <w:rPr>
          <w:rFonts w:ascii="Times New Roman" w:hAnsi="Times New Roman" w:cs="Times New Roman"/>
          <w:color w:val="231F20"/>
          <w:sz w:val="26"/>
          <w:szCs w:val="26"/>
        </w:rPr>
        <w:t>можность выступать перед сверстниками</w:t>
      </w:r>
      <w:r>
        <w:rPr>
          <w:rFonts w:ascii="Times New Roman" w:hAnsi="Times New Roman" w:cs="Times New Roman"/>
          <w:color w:val="231F20"/>
          <w:sz w:val="26"/>
          <w:szCs w:val="26"/>
        </w:rPr>
        <w:t xml:space="preserve">, родителями и другими гостями. </w:t>
      </w:r>
      <w:r w:rsidRPr="003C78B3">
        <w:rPr>
          <w:rFonts w:ascii="Times New Roman" w:hAnsi="Times New Roman" w:cs="Times New Roman"/>
          <w:color w:val="231F20"/>
          <w:sz w:val="26"/>
          <w:szCs w:val="26"/>
        </w:rPr>
        <w:t>Дидактические игры. Организовыв</w:t>
      </w:r>
      <w:r>
        <w:rPr>
          <w:rFonts w:ascii="Times New Roman" w:hAnsi="Times New Roman" w:cs="Times New Roman"/>
          <w:color w:val="231F20"/>
          <w:sz w:val="26"/>
          <w:szCs w:val="26"/>
        </w:rPr>
        <w:t>ать дидактические игры, объеди</w:t>
      </w:r>
      <w:r w:rsidRPr="003C78B3">
        <w:rPr>
          <w:rFonts w:ascii="Times New Roman" w:hAnsi="Times New Roman" w:cs="Times New Roman"/>
          <w:color w:val="231F20"/>
          <w:sz w:val="26"/>
          <w:szCs w:val="26"/>
        </w:rPr>
        <w:t>няя детей в подгруппы по 2–4 человека</w:t>
      </w:r>
      <w:r>
        <w:rPr>
          <w:rFonts w:ascii="Times New Roman" w:hAnsi="Times New Roman" w:cs="Times New Roman"/>
          <w:color w:val="231F20"/>
          <w:sz w:val="26"/>
          <w:szCs w:val="26"/>
        </w:rPr>
        <w:t xml:space="preserve">; учить выполнять правила игры. </w:t>
      </w:r>
      <w:r w:rsidRPr="003C78B3">
        <w:rPr>
          <w:rFonts w:ascii="Times New Roman" w:hAnsi="Times New Roman" w:cs="Times New Roman"/>
          <w:color w:val="231F20"/>
          <w:sz w:val="26"/>
          <w:szCs w:val="26"/>
        </w:rPr>
        <w:t>Развивать память, внимание, вообр</w:t>
      </w:r>
      <w:r>
        <w:rPr>
          <w:rFonts w:ascii="Times New Roman" w:hAnsi="Times New Roman" w:cs="Times New Roman"/>
          <w:color w:val="231F20"/>
          <w:sz w:val="26"/>
          <w:szCs w:val="26"/>
        </w:rPr>
        <w:t>ажение, мышление, речь, сенсор</w:t>
      </w:r>
      <w:r w:rsidRPr="003C78B3">
        <w:rPr>
          <w:rFonts w:ascii="Times New Roman" w:hAnsi="Times New Roman" w:cs="Times New Roman"/>
          <w:color w:val="231F20"/>
          <w:sz w:val="26"/>
          <w:szCs w:val="26"/>
        </w:rPr>
        <w:t>ные способности детей. Учить сравни</w:t>
      </w:r>
      <w:r>
        <w:rPr>
          <w:rFonts w:ascii="Times New Roman" w:hAnsi="Times New Roman" w:cs="Times New Roman"/>
          <w:color w:val="231F20"/>
          <w:sz w:val="26"/>
          <w:szCs w:val="26"/>
        </w:rPr>
        <w:t>вать предметы, подмечать незна</w:t>
      </w:r>
      <w:r w:rsidRPr="003C78B3">
        <w:rPr>
          <w:rFonts w:ascii="Times New Roman" w:hAnsi="Times New Roman" w:cs="Times New Roman"/>
          <w:color w:val="231F20"/>
          <w:sz w:val="26"/>
          <w:szCs w:val="26"/>
        </w:rPr>
        <w:t>чительные различия в их признаках (цв</w:t>
      </w:r>
      <w:r>
        <w:rPr>
          <w:rFonts w:ascii="Times New Roman" w:hAnsi="Times New Roman" w:cs="Times New Roman"/>
          <w:color w:val="231F20"/>
          <w:sz w:val="26"/>
          <w:szCs w:val="26"/>
        </w:rPr>
        <w:t xml:space="preserve">ет, форма, величина, материал), </w:t>
      </w:r>
      <w:r w:rsidRPr="003C78B3">
        <w:rPr>
          <w:rFonts w:ascii="Times New Roman" w:hAnsi="Times New Roman" w:cs="Times New Roman"/>
          <w:color w:val="231F20"/>
          <w:sz w:val="26"/>
          <w:szCs w:val="26"/>
        </w:rPr>
        <w:t>объединять предметы по общим призн</w:t>
      </w:r>
      <w:r>
        <w:rPr>
          <w:rFonts w:ascii="Times New Roman" w:hAnsi="Times New Roman" w:cs="Times New Roman"/>
          <w:color w:val="231F20"/>
          <w:sz w:val="26"/>
          <w:szCs w:val="26"/>
        </w:rPr>
        <w:t xml:space="preserve">акам, составлять из части целое (складные кубики, мозаика, </w:t>
      </w:r>
      <w:r w:rsidRPr="003C78B3">
        <w:rPr>
          <w:rFonts w:ascii="Times New Roman" w:hAnsi="Times New Roman" w:cs="Times New Roman"/>
          <w:color w:val="231F20"/>
          <w:sz w:val="26"/>
          <w:szCs w:val="26"/>
        </w:rPr>
        <w:t xml:space="preserve">пазлы), </w:t>
      </w:r>
      <w:r>
        <w:rPr>
          <w:rFonts w:ascii="Times New Roman" w:hAnsi="Times New Roman" w:cs="Times New Roman"/>
          <w:color w:val="231F20"/>
          <w:sz w:val="26"/>
          <w:szCs w:val="26"/>
        </w:rPr>
        <w:t>определять изменения в располо</w:t>
      </w:r>
      <w:r w:rsidRPr="003C78B3">
        <w:rPr>
          <w:rFonts w:ascii="Times New Roman" w:hAnsi="Times New Roman" w:cs="Times New Roman"/>
          <w:color w:val="231F20"/>
          <w:sz w:val="26"/>
          <w:szCs w:val="26"/>
        </w:rPr>
        <w:t>жении предметов (впереди, сзади, направо</w:t>
      </w:r>
      <w:r>
        <w:rPr>
          <w:rFonts w:ascii="Times New Roman" w:hAnsi="Times New Roman" w:cs="Times New Roman"/>
          <w:color w:val="231F20"/>
          <w:sz w:val="26"/>
          <w:szCs w:val="26"/>
        </w:rPr>
        <w:t xml:space="preserve">, налево, под, над, посередине, </w:t>
      </w:r>
      <w:r w:rsidRPr="003C78B3">
        <w:rPr>
          <w:rFonts w:ascii="Times New Roman" w:hAnsi="Times New Roman" w:cs="Times New Roman"/>
          <w:color w:val="231F20"/>
          <w:sz w:val="26"/>
          <w:szCs w:val="26"/>
        </w:rPr>
        <w:t>сбоку).</w:t>
      </w:r>
      <w:r w:rsidRPr="003C78B3">
        <w:rPr>
          <w:rFonts w:ascii="Times New Roman" w:hAnsi="Times New Roman" w:cs="Times New Roman"/>
          <w:color w:val="231F20"/>
          <w:sz w:val="26"/>
          <w:szCs w:val="26"/>
        </w:rPr>
        <w:br/>
        <w:t>Формировать желание действовать с разнообразными дидакт</w:t>
      </w:r>
      <w:r>
        <w:rPr>
          <w:rFonts w:ascii="Times New Roman" w:hAnsi="Times New Roman" w:cs="Times New Roman"/>
          <w:color w:val="231F20"/>
          <w:sz w:val="26"/>
          <w:szCs w:val="26"/>
        </w:rPr>
        <w:t>ичес</w:t>
      </w:r>
      <w:r w:rsidRPr="003C78B3">
        <w:rPr>
          <w:rFonts w:ascii="Times New Roman" w:hAnsi="Times New Roman" w:cs="Times New Roman"/>
          <w:color w:val="231F20"/>
          <w:sz w:val="26"/>
          <w:szCs w:val="26"/>
        </w:rPr>
        <w:t>кими играми и игрушками (народны</w:t>
      </w:r>
      <w:r>
        <w:rPr>
          <w:rFonts w:ascii="Times New Roman" w:hAnsi="Times New Roman" w:cs="Times New Roman"/>
          <w:color w:val="231F20"/>
          <w:sz w:val="26"/>
          <w:szCs w:val="26"/>
        </w:rPr>
        <w:t xml:space="preserve">ми, электронными, компьютерными </w:t>
      </w:r>
      <w:r w:rsidRPr="003C78B3">
        <w:rPr>
          <w:rFonts w:ascii="Times New Roman" w:hAnsi="Times New Roman" w:cs="Times New Roman"/>
          <w:color w:val="231F20"/>
          <w:sz w:val="26"/>
          <w:szCs w:val="26"/>
        </w:rPr>
        <w:t>играми и др.).</w:t>
      </w:r>
      <w:r w:rsidRPr="003C78B3">
        <w:rPr>
          <w:rFonts w:ascii="Times New Roman" w:hAnsi="Times New Roman" w:cs="Times New Roman"/>
          <w:color w:val="231F20"/>
          <w:sz w:val="26"/>
          <w:szCs w:val="26"/>
        </w:rPr>
        <w:br/>
        <w:t>Побуждать детей к самостоятельност</w:t>
      </w:r>
      <w:r>
        <w:rPr>
          <w:rFonts w:ascii="Times New Roman" w:hAnsi="Times New Roman" w:cs="Times New Roman"/>
          <w:color w:val="231F20"/>
          <w:sz w:val="26"/>
          <w:szCs w:val="26"/>
        </w:rPr>
        <w:t>и в игре, вызывая у них эмоцио</w:t>
      </w:r>
      <w:r w:rsidRPr="003C78B3">
        <w:rPr>
          <w:rFonts w:ascii="Times New Roman" w:hAnsi="Times New Roman" w:cs="Times New Roman"/>
          <w:color w:val="231F20"/>
          <w:sz w:val="26"/>
          <w:szCs w:val="26"/>
        </w:rPr>
        <w:t>нально-положительный отклик на</w:t>
      </w:r>
      <w:r>
        <w:rPr>
          <w:rFonts w:ascii="Times New Roman" w:hAnsi="Times New Roman" w:cs="Times New Roman"/>
          <w:color w:val="231F20"/>
          <w:sz w:val="26"/>
          <w:szCs w:val="26"/>
        </w:rPr>
        <w:t xml:space="preserve"> игровое действие. </w:t>
      </w:r>
      <w:r w:rsidRPr="003C78B3">
        <w:rPr>
          <w:rFonts w:ascii="Times New Roman" w:hAnsi="Times New Roman" w:cs="Times New Roman"/>
          <w:color w:val="231F20"/>
          <w:sz w:val="26"/>
          <w:szCs w:val="26"/>
        </w:rPr>
        <w:t>Учить подчиняться правилам в групповых играх. Воспитывать твор</w:t>
      </w:r>
      <w:r>
        <w:rPr>
          <w:rFonts w:ascii="Times New Roman" w:hAnsi="Times New Roman" w:cs="Times New Roman"/>
          <w:color w:val="231F20"/>
          <w:sz w:val="26"/>
          <w:szCs w:val="26"/>
        </w:rPr>
        <w:t xml:space="preserve">ческую самостоятельность. </w:t>
      </w:r>
      <w:r w:rsidRPr="00525409">
        <w:rPr>
          <w:rFonts w:ascii="Times New Roman" w:hAnsi="Times New Roman" w:cs="Times New Roman"/>
          <w:color w:val="231F20"/>
          <w:sz w:val="26"/>
          <w:szCs w:val="26"/>
        </w:rPr>
        <w:t>Формирова</w:t>
      </w:r>
      <w:r>
        <w:rPr>
          <w:rFonts w:ascii="Times New Roman" w:hAnsi="Times New Roman" w:cs="Times New Roman"/>
          <w:color w:val="231F20"/>
          <w:sz w:val="26"/>
          <w:szCs w:val="26"/>
        </w:rPr>
        <w:t xml:space="preserve">ть такие качества, как дружелюбие, </w:t>
      </w:r>
      <w:r w:rsidRPr="00525409">
        <w:rPr>
          <w:rFonts w:ascii="Times New Roman" w:hAnsi="Times New Roman" w:cs="Times New Roman"/>
          <w:color w:val="231F20"/>
          <w:sz w:val="26"/>
          <w:szCs w:val="26"/>
        </w:rPr>
        <w:t>дисциплинированность. Воспитыват</w:t>
      </w:r>
      <w:r>
        <w:rPr>
          <w:rFonts w:ascii="Times New Roman" w:hAnsi="Times New Roman" w:cs="Times New Roman"/>
          <w:color w:val="231F20"/>
          <w:sz w:val="26"/>
          <w:szCs w:val="26"/>
        </w:rPr>
        <w:t>ь культуру честного соперничес</w:t>
      </w:r>
      <w:r w:rsidRPr="00525409">
        <w:rPr>
          <w:rFonts w:ascii="Times New Roman" w:hAnsi="Times New Roman" w:cs="Times New Roman"/>
          <w:color w:val="231F20"/>
          <w:sz w:val="26"/>
          <w:szCs w:val="26"/>
        </w:rPr>
        <w:t>тва в играх-соревнованиях.</w:t>
      </w:r>
      <w:r>
        <w:rPr>
          <w:rFonts w:ascii="PetersburgC" w:hAnsi="PetersburgC"/>
          <w:color w:val="231F20"/>
        </w:rPr>
        <w:br/>
      </w:r>
    </w:p>
    <w:p w:rsidR="00682993" w:rsidRPr="00C209E0" w:rsidRDefault="00682993" w:rsidP="006D1E6A">
      <w:pPr>
        <w:spacing w:line="240" w:lineRule="auto"/>
        <w:ind w:firstLine="709"/>
        <w:rPr>
          <w:rFonts w:ascii="Times New Roman" w:hAnsi="Times New Roman" w:cs="Times New Roman"/>
          <w:sz w:val="26"/>
          <w:szCs w:val="26"/>
        </w:rPr>
      </w:pPr>
    </w:p>
    <w:p w:rsidR="00690858" w:rsidRDefault="00DA260C" w:rsidP="00690858">
      <w:pPr>
        <w:shd w:val="clear" w:color="auto" w:fill="FFFFFF"/>
        <w:ind w:firstLine="708"/>
        <w:jc w:val="center"/>
        <w:rPr>
          <w:rFonts w:ascii="Times New Roman" w:hAnsi="Times New Roman" w:cs="Times New Roman"/>
          <w:sz w:val="26"/>
          <w:szCs w:val="26"/>
        </w:rPr>
      </w:pPr>
      <w:r w:rsidRPr="00DA260C">
        <w:rPr>
          <w:rFonts w:ascii="Times New Roman" w:hAnsi="Times New Roman" w:cs="Times New Roman"/>
          <w:b/>
          <w:bCs/>
          <w:iCs/>
          <w:sz w:val="26"/>
          <w:szCs w:val="26"/>
          <w:u w:val="single"/>
        </w:rPr>
        <w:t>ПОЗНАВАТЕЛЬНОЕ РАЗВИТИЕ</w:t>
      </w:r>
    </w:p>
    <w:p w:rsidR="00507824" w:rsidRPr="00C209E0" w:rsidRDefault="00690858" w:rsidP="006D1E6A">
      <w:pPr>
        <w:shd w:val="clear" w:color="auto" w:fill="FFFFFF"/>
        <w:ind w:firstLine="708"/>
        <w:rPr>
          <w:rFonts w:ascii="Times New Roman" w:hAnsi="Times New Roman" w:cs="Times New Roman"/>
          <w:color w:val="000000"/>
          <w:sz w:val="26"/>
          <w:szCs w:val="26"/>
        </w:rPr>
      </w:pPr>
      <w:r>
        <w:rPr>
          <w:rFonts w:ascii="Times New Roman" w:hAnsi="Times New Roman" w:cs="Times New Roman"/>
          <w:sz w:val="26"/>
          <w:szCs w:val="26"/>
        </w:rPr>
        <w:t>Ре</w:t>
      </w:r>
      <w:r w:rsidR="00507824" w:rsidRPr="00C209E0">
        <w:rPr>
          <w:rFonts w:ascii="Times New Roman" w:hAnsi="Times New Roman" w:cs="Times New Roman"/>
          <w:sz w:val="26"/>
          <w:szCs w:val="26"/>
        </w:rPr>
        <w:t>ализуется через задачи развития познавательной мотивации и любознательности, формирования познавательных действий, развития воображения и творческой активности,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w:t>
      </w:r>
      <w:r w:rsidR="00507824" w:rsidRPr="00C209E0">
        <w:rPr>
          <w:color w:val="000000"/>
          <w:sz w:val="26"/>
          <w:szCs w:val="26"/>
        </w:rPr>
        <w:t xml:space="preserve">, </w:t>
      </w:r>
      <w:r w:rsidR="00507824" w:rsidRPr="00C209E0">
        <w:rPr>
          <w:rFonts w:ascii="Times New Roman" w:hAnsi="Times New Roman" w:cs="Times New Roman"/>
          <w:color w:val="000000"/>
          <w:sz w:val="26"/>
          <w:szCs w:val="26"/>
        </w:rPr>
        <w:t xml:space="preserve">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07824" w:rsidRDefault="00507824" w:rsidP="006D1E6A">
      <w:pPr>
        <w:shd w:val="clear" w:color="auto" w:fill="FFFFFF"/>
        <w:ind w:firstLine="708"/>
        <w:rPr>
          <w:rFonts w:ascii="Times New Roman" w:hAnsi="Times New Roman" w:cs="Times New Roman"/>
          <w:color w:val="000000"/>
          <w:sz w:val="26"/>
          <w:szCs w:val="26"/>
        </w:rPr>
      </w:pPr>
      <w:r w:rsidRPr="00C55B4D">
        <w:rPr>
          <w:rFonts w:ascii="Times New Roman" w:hAnsi="Times New Roman" w:cs="Times New Roman"/>
          <w:i/>
          <w:iCs/>
          <w:color w:val="000000"/>
          <w:sz w:val="26"/>
          <w:szCs w:val="26"/>
          <w:u w:val="single"/>
        </w:rPr>
        <w:t>Региональный компонент ФГОС</w:t>
      </w:r>
      <w:r w:rsidRPr="00C209E0">
        <w:rPr>
          <w:rFonts w:ascii="Times New Roman" w:hAnsi="Times New Roman" w:cs="Times New Roman"/>
          <w:color w:val="000000"/>
          <w:sz w:val="26"/>
          <w:szCs w:val="26"/>
        </w:rPr>
        <w:t xml:space="preserve"> реализуется при изучении следующих </w:t>
      </w:r>
      <w:r w:rsidR="005D15EA">
        <w:rPr>
          <w:rFonts w:ascii="Times New Roman" w:hAnsi="Times New Roman" w:cs="Times New Roman"/>
          <w:color w:val="000000"/>
          <w:sz w:val="26"/>
          <w:szCs w:val="26"/>
        </w:rPr>
        <w:t>лексических тем:  «Наш город»,</w:t>
      </w:r>
      <w:r w:rsidRPr="00C209E0">
        <w:rPr>
          <w:rFonts w:ascii="Times New Roman" w:hAnsi="Times New Roman" w:cs="Times New Roman"/>
          <w:color w:val="000000"/>
          <w:sz w:val="26"/>
          <w:szCs w:val="26"/>
        </w:rPr>
        <w:t xml:space="preserve"> «Растения», «Праздник</w:t>
      </w:r>
      <w:r w:rsidR="005D15EA">
        <w:rPr>
          <w:rFonts w:ascii="Times New Roman" w:hAnsi="Times New Roman" w:cs="Times New Roman"/>
          <w:color w:val="000000"/>
          <w:sz w:val="26"/>
          <w:szCs w:val="26"/>
        </w:rPr>
        <w:t>и», «Дикие и домашние животные»,</w:t>
      </w:r>
      <w:r w:rsidRPr="00C209E0">
        <w:rPr>
          <w:rFonts w:ascii="Times New Roman" w:hAnsi="Times New Roman" w:cs="Times New Roman"/>
          <w:color w:val="000000"/>
          <w:sz w:val="26"/>
          <w:szCs w:val="26"/>
        </w:rPr>
        <w:t xml:space="preserve"> «Растительный и животный мир Таймыра», «Зимующие птицы».</w:t>
      </w:r>
    </w:p>
    <w:p w:rsidR="00507824" w:rsidRPr="00C55B4D" w:rsidRDefault="00507824" w:rsidP="00C55B4D">
      <w:pPr>
        <w:shd w:val="clear" w:color="auto" w:fill="FFFFFF"/>
        <w:spacing w:line="240" w:lineRule="auto"/>
        <w:ind w:firstLine="709"/>
        <w:jc w:val="center"/>
        <w:rPr>
          <w:rFonts w:ascii="Times New Roman" w:hAnsi="Times New Roman" w:cs="Times New Roman"/>
          <w:b/>
          <w:bCs/>
          <w:color w:val="000000"/>
          <w:sz w:val="26"/>
          <w:szCs w:val="26"/>
        </w:rPr>
      </w:pPr>
      <w:r w:rsidRPr="00C55B4D">
        <w:rPr>
          <w:rFonts w:ascii="Times New Roman" w:hAnsi="Times New Roman" w:cs="Times New Roman"/>
          <w:b/>
          <w:bCs/>
          <w:color w:val="000000"/>
          <w:sz w:val="26"/>
          <w:szCs w:val="26"/>
        </w:rPr>
        <w:t>Ознакомление с окружающим миром и развитие речи</w:t>
      </w:r>
    </w:p>
    <w:p w:rsidR="00507824" w:rsidRPr="00C55B4D" w:rsidRDefault="00507824" w:rsidP="00C55B4D">
      <w:pPr>
        <w:shd w:val="clear" w:color="auto" w:fill="FFFFFF"/>
        <w:autoSpaceDE w:val="0"/>
        <w:autoSpaceDN w:val="0"/>
        <w:adjustRightInd w:val="0"/>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 xml:space="preserve">Старший дошкольный возраст </w:t>
      </w:r>
    </w:p>
    <w:p w:rsidR="00507824" w:rsidRPr="00C55B4D" w:rsidRDefault="00507824" w:rsidP="00C55B4D">
      <w:pPr>
        <w:shd w:val="clear" w:color="auto" w:fill="FFFFFF"/>
        <w:autoSpaceDE w:val="0"/>
        <w:autoSpaceDN w:val="0"/>
        <w:adjustRightInd w:val="0"/>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 xml:space="preserve">Основная задача занятия - расширение кругозора детей; уточнение имеющихся у них образных представлений о предметах и явлениях, природе, социальной действительности. В процессе занятий обязательно решаются задачи </w:t>
      </w:r>
      <w:r w:rsidRPr="00C55B4D">
        <w:rPr>
          <w:rFonts w:ascii="Times New Roman" w:hAnsi="Times New Roman" w:cs="Times New Roman"/>
          <w:sz w:val="26"/>
          <w:szCs w:val="26"/>
        </w:rPr>
        <w:lastRenderedPageBreak/>
        <w:t>развития речи, главным образом обогащения словаря, уточнения значений слов. В структуру занятий включаются игры и упражнения, направленные на развитие познавательных психических процессов.</w:t>
      </w:r>
    </w:p>
    <w:p w:rsidR="00507824" w:rsidRPr="00C55B4D" w:rsidRDefault="00507824" w:rsidP="00C55B4D">
      <w:pPr>
        <w:pStyle w:val="Style22"/>
        <w:widowControl/>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Образовательная область включает следующие разделы.</w:t>
      </w:r>
    </w:p>
    <w:p w:rsidR="00507824" w:rsidRPr="00C55B4D" w:rsidRDefault="00507824" w:rsidP="00C55B4D">
      <w:pPr>
        <w:pStyle w:val="Style22"/>
        <w:widowControl/>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 xml:space="preserve">1.Ознакомление с природой. </w:t>
      </w:r>
    </w:p>
    <w:p w:rsidR="00507824" w:rsidRPr="00C55B4D" w:rsidRDefault="00507824" w:rsidP="00C55B4D">
      <w:pPr>
        <w:pStyle w:val="Style22"/>
        <w:widowControl/>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2.Ознакомление с жизнью и трудом людей.</w:t>
      </w:r>
    </w:p>
    <w:p w:rsidR="00507824" w:rsidRPr="00C55B4D" w:rsidRDefault="00507824" w:rsidP="00C55B4D">
      <w:pPr>
        <w:pStyle w:val="Style22"/>
        <w:widowControl/>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3.Сенсорное развитие. Развитие пространственного вос</w:t>
      </w:r>
      <w:r w:rsidRPr="00C55B4D">
        <w:rPr>
          <w:rFonts w:ascii="Times New Roman" w:hAnsi="Times New Roman" w:cs="Times New Roman"/>
          <w:sz w:val="26"/>
          <w:szCs w:val="26"/>
        </w:rPr>
        <w:softHyphen/>
        <w:t>приятия.</w:t>
      </w:r>
    </w:p>
    <w:p w:rsidR="00507824" w:rsidRPr="00C55B4D" w:rsidRDefault="00507824" w:rsidP="00C55B4D">
      <w:pPr>
        <w:pStyle w:val="Style22"/>
        <w:widowControl/>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4.Умственное развитие.</w:t>
      </w:r>
    </w:p>
    <w:p w:rsidR="00507824" w:rsidRPr="00C55B4D" w:rsidRDefault="00507824" w:rsidP="00C55B4D">
      <w:pPr>
        <w:pStyle w:val="Style22"/>
        <w:widowControl/>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5.Речевое развитие.</w:t>
      </w:r>
    </w:p>
    <w:p w:rsidR="00507824" w:rsidRPr="00C55B4D" w:rsidRDefault="00507824" w:rsidP="00C55B4D">
      <w:pPr>
        <w:pStyle w:val="Style22"/>
        <w:widowControl/>
        <w:spacing w:line="240" w:lineRule="auto"/>
        <w:ind w:firstLine="709"/>
        <w:rPr>
          <w:rFonts w:ascii="Times New Roman" w:hAnsi="Times New Roman" w:cs="Times New Roman"/>
          <w:sz w:val="26"/>
          <w:szCs w:val="26"/>
        </w:rPr>
      </w:pPr>
      <w:r w:rsidRPr="00C55B4D">
        <w:rPr>
          <w:rFonts w:ascii="Times New Roman" w:hAnsi="Times New Roman" w:cs="Times New Roman"/>
          <w:sz w:val="26"/>
          <w:szCs w:val="26"/>
        </w:rPr>
        <w:t>6.Обучение в игре.</w:t>
      </w:r>
    </w:p>
    <w:p w:rsidR="00507824" w:rsidRPr="00C55B4D" w:rsidRDefault="00507824" w:rsidP="00D82738">
      <w:pPr>
        <w:pStyle w:val="Style22"/>
        <w:widowControl/>
        <w:spacing w:line="240" w:lineRule="auto"/>
        <w:ind w:firstLine="709"/>
        <w:jc w:val="both"/>
        <w:rPr>
          <w:rStyle w:val="FontStyle68"/>
          <w:sz w:val="26"/>
          <w:szCs w:val="26"/>
        </w:rPr>
      </w:pPr>
      <w:r w:rsidRPr="00C55B4D">
        <w:rPr>
          <w:rStyle w:val="FontStyle68"/>
          <w:sz w:val="26"/>
          <w:szCs w:val="26"/>
        </w:rPr>
        <w:t>Основными целями этих занятий являют</w:t>
      </w:r>
      <w:r w:rsidRPr="00C55B4D">
        <w:rPr>
          <w:rStyle w:val="FontStyle68"/>
          <w:sz w:val="26"/>
          <w:szCs w:val="26"/>
        </w:rPr>
        <w:softHyphen/>
        <w:t>ся уточнение, расширение и систематизация знаний и пред</w:t>
      </w:r>
      <w:r w:rsidRPr="00C55B4D">
        <w:rPr>
          <w:rStyle w:val="FontStyle68"/>
          <w:sz w:val="26"/>
          <w:szCs w:val="26"/>
        </w:rPr>
        <w:softHyphen/>
        <w:t>ставлений детей об окружающей действительности. Обога</w:t>
      </w:r>
      <w:r w:rsidRPr="00C55B4D">
        <w:rPr>
          <w:rStyle w:val="FontStyle68"/>
          <w:sz w:val="26"/>
          <w:szCs w:val="26"/>
        </w:rPr>
        <w:softHyphen/>
        <w:t>щение детей знаниями об окружающем мире неразрывно связано с формированием у них умения наблюдать, выде</w:t>
      </w:r>
      <w:r w:rsidRPr="00C55B4D">
        <w:rPr>
          <w:rStyle w:val="FontStyle68"/>
          <w:sz w:val="26"/>
          <w:szCs w:val="26"/>
        </w:rPr>
        <w:softHyphen/>
        <w:t>лять существенные признаки изучаемых предметов и явле</w:t>
      </w:r>
      <w:r w:rsidRPr="00C55B4D">
        <w:rPr>
          <w:rStyle w:val="FontStyle68"/>
          <w:sz w:val="26"/>
          <w:szCs w:val="26"/>
        </w:rPr>
        <w:softHyphen/>
        <w:t>ний, находить черты сходства и отличия, классифицировать предметы, делать обобщения и выводы.</w:t>
      </w:r>
    </w:p>
    <w:p w:rsidR="00507824" w:rsidRPr="00C55B4D" w:rsidRDefault="00507824" w:rsidP="00C55B4D">
      <w:pPr>
        <w:pStyle w:val="Style22"/>
        <w:widowControl/>
        <w:spacing w:line="240" w:lineRule="auto"/>
        <w:ind w:firstLine="709"/>
        <w:rPr>
          <w:rStyle w:val="FontStyle68"/>
          <w:sz w:val="26"/>
          <w:szCs w:val="26"/>
        </w:rPr>
      </w:pPr>
    </w:p>
    <w:p w:rsidR="00507824" w:rsidRPr="00C55B4D" w:rsidRDefault="00507824" w:rsidP="00C55B4D">
      <w:pPr>
        <w:pStyle w:val="Style22"/>
        <w:widowControl/>
        <w:spacing w:line="240" w:lineRule="auto"/>
        <w:ind w:firstLine="709"/>
        <w:rPr>
          <w:rStyle w:val="FontStyle68"/>
          <w:b/>
          <w:bCs/>
          <w:sz w:val="26"/>
          <w:szCs w:val="26"/>
        </w:rPr>
      </w:pPr>
      <w:r w:rsidRPr="00C55B4D">
        <w:rPr>
          <w:rStyle w:val="FontStyle79"/>
          <w:rFonts w:ascii="Times New Roman" w:hAnsi="Times New Roman" w:cs="Times New Roman"/>
          <w:b/>
          <w:bCs/>
        </w:rPr>
        <w:t xml:space="preserve">Первая подготовительная группа </w:t>
      </w:r>
      <w:r w:rsidRPr="00C55B4D">
        <w:rPr>
          <w:rStyle w:val="FontStyle80"/>
          <w:rFonts w:ascii="Times New Roman" w:hAnsi="Times New Roman" w:cs="Times New Roman"/>
          <w:b w:val="0"/>
          <w:bCs w:val="0"/>
          <w:sz w:val="26"/>
          <w:szCs w:val="26"/>
        </w:rPr>
        <w:t>(2 занятия в неделю)</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Коррекционные задачи занятий</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Данные занятия для детей шестого и седьмого года жизни направлены на восполнение пробелов их предшествующего развития. Основными задачами являются: формирование обобщенных представлений о свойствах предметов (цвете, форме, величине), о расположении их в пространстве; даль</w:t>
      </w:r>
      <w:r w:rsidRPr="00C55B4D">
        <w:rPr>
          <w:rStyle w:val="FontStyle68"/>
          <w:sz w:val="26"/>
          <w:szCs w:val="26"/>
        </w:rPr>
        <w:softHyphen/>
        <w:t>нейшее накопление представлений и знаний о предметах и явлениях ближайшего окружения ребенка; повышение уров</w:t>
      </w:r>
      <w:r w:rsidRPr="00C55B4D">
        <w:rPr>
          <w:rStyle w:val="FontStyle68"/>
          <w:sz w:val="26"/>
          <w:szCs w:val="26"/>
        </w:rPr>
        <w:softHyphen/>
        <w:t>ня сенсорного и умственного развития, а также обогащение и систематизация словаря, развитие устной диалогической и монологической речи.</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Восполнение пробелов предшествующего развития детей и дальнейшее накопление знаний и представлений об окру</w:t>
      </w:r>
      <w:r w:rsidRPr="00C55B4D">
        <w:rPr>
          <w:rStyle w:val="FontStyle68"/>
          <w:sz w:val="26"/>
          <w:szCs w:val="26"/>
        </w:rPr>
        <w:softHyphen/>
        <w:t>жающей действительности происходят в процессе непосред</w:t>
      </w:r>
      <w:r w:rsidRPr="00C55B4D">
        <w:rPr>
          <w:rStyle w:val="FontStyle68"/>
          <w:sz w:val="26"/>
          <w:szCs w:val="26"/>
        </w:rPr>
        <w:softHyphen/>
        <w:t>ственных наблюдений за определенным кругом предметов и явлений, организуемых воспитателем в соответствии с тема</w:t>
      </w:r>
      <w:r w:rsidRPr="00C55B4D">
        <w:rPr>
          <w:rStyle w:val="FontStyle68"/>
          <w:sz w:val="26"/>
          <w:szCs w:val="26"/>
        </w:rPr>
        <w:softHyphen/>
        <w:t>тическим планом, который составляется совместно педагогом-дефектологом и воспитателем.</w:t>
      </w:r>
    </w:p>
    <w:p w:rsidR="00507824" w:rsidRDefault="00507824" w:rsidP="00C55B4D">
      <w:pPr>
        <w:pStyle w:val="Style12"/>
        <w:widowControl/>
        <w:spacing w:line="240" w:lineRule="auto"/>
        <w:ind w:firstLine="709"/>
        <w:rPr>
          <w:rStyle w:val="FontStyle68"/>
          <w:sz w:val="26"/>
          <w:szCs w:val="26"/>
        </w:rPr>
      </w:pPr>
      <w:r w:rsidRPr="00C55B4D">
        <w:rPr>
          <w:rStyle w:val="FontStyle68"/>
          <w:sz w:val="26"/>
          <w:szCs w:val="26"/>
        </w:rPr>
        <w:t>Систематизация знаний и представлений, их обобщение и применение в собственной продуктивной и речевой деятель</w:t>
      </w:r>
      <w:r w:rsidRPr="00C55B4D">
        <w:rPr>
          <w:rStyle w:val="FontStyle68"/>
          <w:sz w:val="26"/>
          <w:szCs w:val="26"/>
        </w:rPr>
        <w:softHyphen/>
        <w:t>ности детей происходят на занятиях у педагога-дефектолога. Продолжительность занятия — 25 мин.</w:t>
      </w:r>
    </w:p>
    <w:p w:rsidR="00507824" w:rsidRPr="00C55B4D" w:rsidRDefault="00507824" w:rsidP="00C55B4D">
      <w:pPr>
        <w:pStyle w:val="Style12"/>
        <w:widowControl/>
        <w:spacing w:line="240" w:lineRule="auto"/>
        <w:ind w:firstLine="709"/>
        <w:rPr>
          <w:rStyle w:val="FontStyle68"/>
          <w:sz w:val="26"/>
          <w:szCs w:val="26"/>
        </w:rPr>
      </w:pPr>
    </w:p>
    <w:p w:rsidR="00507824" w:rsidRPr="00C55B4D" w:rsidRDefault="00507824" w:rsidP="00C55B4D">
      <w:pPr>
        <w:pStyle w:val="Style13"/>
        <w:widowControl/>
        <w:ind w:firstLine="709"/>
        <w:jc w:val="left"/>
        <w:rPr>
          <w:rStyle w:val="FontStyle82"/>
          <w:sz w:val="26"/>
          <w:szCs w:val="26"/>
        </w:rPr>
      </w:pPr>
      <w:r w:rsidRPr="00C55B4D">
        <w:rPr>
          <w:rStyle w:val="FontStyle80"/>
          <w:rFonts w:ascii="Times New Roman" w:hAnsi="Times New Roman" w:cs="Times New Roman"/>
          <w:sz w:val="26"/>
          <w:szCs w:val="26"/>
        </w:rPr>
        <w:t xml:space="preserve">I. </w:t>
      </w:r>
      <w:r w:rsidRPr="00C55B4D">
        <w:rPr>
          <w:rStyle w:val="FontStyle82"/>
          <w:sz w:val="26"/>
          <w:szCs w:val="26"/>
        </w:rPr>
        <w:t xml:space="preserve">Ознакомление с природой </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 xml:space="preserve">1. Сезонные изменения </w:t>
      </w:r>
      <w:r w:rsidRPr="00C55B4D">
        <w:rPr>
          <w:rStyle w:val="FontStyle80"/>
          <w:rFonts w:ascii="Times New Roman" w:hAnsi="Times New Roman" w:cs="Times New Roman"/>
          <w:sz w:val="26"/>
          <w:szCs w:val="26"/>
        </w:rPr>
        <w:t xml:space="preserve">в </w:t>
      </w:r>
      <w:r w:rsidRPr="00C55B4D">
        <w:rPr>
          <w:rStyle w:val="FontStyle82"/>
          <w:sz w:val="26"/>
          <w:szCs w:val="26"/>
        </w:rPr>
        <w:t>природе</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детей наблюдать за сезонными изменениями в приро</w:t>
      </w:r>
      <w:r w:rsidRPr="00C55B4D">
        <w:rPr>
          <w:rStyle w:val="FontStyle68"/>
          <w:sz w:val="26"/>
          <w:szCs w:val="26"/>
        </w:rPr>
        <w:softHyphen/>
        <w:t>де; различать и правильно называть состояние погоды: холод</w:t>
      </w:r>
      <w:r w:rsidRPr="00C55B4D">
        <w:rPr>
          <w:rStyle w:val="FontStyle68"/>
          <w:sz w:val="26"/>
          <w:szCs w:val="26"/>
        </w:rPr>
        <w:softHyphen/>
        <w:t>но, тепло, прохладно, жарко, солнечно, ясно, облачно, дует ве</w:t>
      </w:r>
      <w:r w:rsidRPr="00C55B4D">
        <w:rPr>
          <w:rStyle w:val="FontStyle68"/>
          <w:sz w:val="26"/>
          <w:szCs w:val="26"/>
        </w:rPr>
        <w:softHyphen/>
        <w:t>тер (холодный, теплый, сильный, слабый), идет (льет, моросит) дождь, идет (кружит, сыплет, падает хлопьями, метет) снег и т.п.</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различать состояние снега — рыхлый, сухой, сыпу</w:t>
      </w:r>
      <w:r w:rsidRPr="00C55B4D">
        <w:rPr>
          <w:rStyle w:val="FontStyle68"/>
          <w:sz w:val="26"/>
          <w:szCs w:val="26"/>
        </w:rPr>
        <w:softHyphen/>
        <w:t>чий, липкий.</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Научить детей узнавать и правильно называть времена года по их отличительным признакам в природе и на картинках.</w:t>
      </w:r>
    </w:p>
    <w:p w:rsidR="00507824" w:rsidRPr="00C55B4D" w:rsidRDefault="00507824" w:rsidP="003E32E8">
      <w:pPr>
        <w:pStyle w:val="Style54"/>
        <w:widowControl/>
        <w:numPr>
          <w:ilvl w:val="0"/>
          <w:numId w:val="4"/>
        </w:numPr>
        <w:tabs>
          <w:tab w:val="left" w:pos="518"/>
        </w:tabs>
        <w:ind w:firstLine="709"/>
        <w:rPr>
          <w:rStyle w:val="FontStyle82"/>
          <w:sz w:val="26"/>
          <w:szCs w:val="26"/>
        </w:rPr>
      </w:pPr>
      <w:r w:rsidRPr="00C55B4D">
        <w:rPr>
          <w:rStyle w:val="FontStyle82"/>
          <w:sz w:val="26"/>
          <w:szCs w:val="26"/>
        </w:rPr>
        <w:t>Растения</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lastRenderedPageBreak/>
        <w:t>Формировать у детей первоначальные представления о том, что у каждого растения есть корни, листья, цветы, ствол или стебель, а также плоды или семена.</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Расширять, уточнять и систематизировать представления детей о растениях ближайшего окружения, об условиях их жизни, сезонных изменениях. Формировать обобщенные представления на основе выделения общих существенных признаков. Учить вести себя на природе.</w:t>
      </w:r>
    </w:p>
    <w:p w:rsidR="00507824" w:rsidRPr="00C55B4D" w:rsidRDefault="00507824" w:rsidP="003E32E8">
      <w:pPr>
        <w:pStyle w:val="Style54"/>
        <w:widowControl/>
        <w:numPr>
          <w:ilvl w:val="0"/>
          <w:numId w:val="5"/>
        </w:numPr>
        <w:tabs>
          <w:tab w:val="left" w:pos="518"/>
        </w:tabs>
        <w:ind w:firstLine="709"/>
        <w:rPr>
          <w:rStyle w:val="FontStyle82"/>
          <w:sz w:val="26"/>
          <w:szCs w:val="26"/>
        </w:rPr>
      </w:pPr>
      <w:r w:rsidRPr="00C55B4D">
        <w:rPr>
          <w:rStyle w:val="FontStyle82"/>
          <w:sz w:val="26"/>
          <w:szCs w:val="26"/>
        </w:rPr>
        <w:t>Животные</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детей различать птиц, которые посещают участок детского сада (3—4 вида), по величине, окраске оперения (указываются только опознавательные признаки), пению, повадкам (3—4 вида).</w:t>
      </w:r>
    </w:p>
    <w:p w:rsidR="00507824" w:rsidRDefault="00507824" w:rsidP="00C55B4D">
      <w:pPr>
        <w:pStyle w:val="Style12"/>
        <w:widowControl/>
        <w:spacing w:line="240" w:lineRule="auto"/>
        <w:ind w:firstLine="709"/>
        <w:rPr>
          <w:rStyle w:val="FontStyle68"/>
          <w:sz w:val="26"/>
          <w:szCs w:val="26"/>
        </w:rPr>
      </w:pPr>
      <w:r w:rsidRPr="00C55B4D">
        <w:rPr>
          <w:rStyle w:val="FontStyle68"/>
          <w:sz w:val="26"/>
          <w:szCs w:val="26"/>
        </w:rPr>
        <w:t>Правильно называть 3—4 вида насекомых (муха, пчела, ба</w:t>
      </w:r>
      <w:r w:rsidRPr="00C55B4D">
        <w:rPr>
          <w:rStyle w:val="FontStyle68"/>
          <w:sz w:val="26"/>
          <w:szCs w:val="26"/>
        </w:rPr>
        <w:softHyphen/>
        <w:t>бочка, стрекоза), формировать представления о характерных особенностях насекомых (6 ног, брюшко, головка, крылья, насечки на спине). Познакомить с домашними и дикими животными (5—6 видов), учить различать их по размеру, ха</w:t>
      </w:r>
      <w:r w:rsidRPr="00C55B4D">
        <w:rPr>
          <w:rStyle w:val="FontStyle68"/>
          <w:sz w:val="26"/>
          <w:szCs w:val="26"/>
        </w:rPr>
        <w:softHyphen/>
        <w:t>рактерным частям тела, повадкам. Детей необходимо знако</w:t>
      </w:r>
      <w:r w:rsidRPr="00C55B4D">
        <w:rPr>
          <w:rStyle w:val="FontStyle68"/>
          <w:sz w:val="26"/>
          <w:szCs w:val="26"/>
        </w:rPr>
        <w:softHyphen/>
        <w:t>мить с местом проживания животных, рассказать, чем они питаются, какую пользу приносят людям.</w:t>
      </w:r>
    </w:p>
    <w:p w:rsidR="00507824" w:rsidRPr="00C55B4D" w:rsidRDefault="00507824" w:rsidP="00C55B4D">
      <w:pPr>
        <w:pStyle w:val="Style12"/>
        <w:widowControl/>
        <w:spacing w:line="240" w:lineRule="auto"/>
        <w:ind w:firstLine="709"/>
        <w:rPr>
          <w:rStyle w:val="FontStyle68"/>
          <w:sz w:val="26"/>
          <w:szCs w:val="26"/>
        </w:rPr>
      </w:pP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П. Ознакомление с жизнью и трудом людей</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1. Труд людей из ближайшего окружения</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Познакомить детей с трудом родителей: где и кем работа</w:t>
      </w:r>
      <w:r w:rsidRPr="00C55B4D">
        <w:rPr>
          <w:rStyle w:val="FontStyle68"/>
          <w:sz w:val="26"/>
          <w:szCs w:val="26"/>
        </w:rPr>
        <w:softHyphen/>
        <w:t>ют его родители, что они делают на работе; закрепить знания о занятиях братьев и сестер (ходят в детский сад, школу, на работу).</w:t>
      </w:r>
    </w:p>
    <w:p w:rsidR="00507824" w:rsidRPr="00C55B4D" w:rsidRDefault="00507824" w:rsidP="00C55B4D">
      <w:pPr>
        <w:pStyle w:val="Style31"/>
        <w:widowControl/>
        <w:spacing w:line="240" w:lineRule="auto"/>
        <w:ind w:firstLine="709"/>
        <w:rPr>
          <w:rStyle w:val="FontStyle82"/>
          <w:b w:val="0"/>
          <w:bCs w:val="0"/>
          <w:sz w:val="26"/>
          <w:szCs w:val="26"/>
        </w:rPr>
      </w:pPr>
      <w:r w:rsidRPr="00C55B4D">
        <w:rPr>
          <w:rStyle w:val="FontStyle68"/>
          <w:sz w:val="26"/>
          <w:szCs w:val="26"/>
        </w:rPr>
        <w:t xml:space="preserve">Иметь </w:t>
      </w:r>
      <w:r w:rsidRPr="00C55B4D">
        <w:rPr>
          <w:rStyle w:val="FontStyle82"/>
          <w:b w:val="0"/>
          <w:bCs w:val="0"/>
          <w:sz w:val="26"/>
          <w:szCs w:val="26"/>
        </w:rPr>
        <w:t>представление и уметь рассказать двумя-тремя предложениями о труде взрослых детского сада: воспитате</w:t>
      </w:r>
      <w:r w:rsidRPr="00C55B4D">
        <w:rPr>
          <w:rStyle w:val="FontStyle82"/>
          <w:b w:val="0"/>
          <w:bCs w:val="0"/>
          <w:sz w:val="26"/>
          <w:szCs w:val="26"/>
        </w:rPr>
        <w:softHyphen/>
        <w:t xml:space="preserve">ля, помощника воспитателя, педагога-дефектолога, врача, медсестры. </w:t>
      </w:r>
      <w:r w:rsidRPr="00C55B4D">
        <w:rPr>
          <w:rStyle w:val="FontStyle68"/>
          <w:sz w:val="26"/>
          <w:szCs w:val="26"/>
        </w:rPr>
        <w:t>Иметь</w:t>
      </w:r>
      <w:r w:rsidRPr="00C55B4D">
        <w:rPr>
          <w:rStyle w:val="FontStyle68"/>
          <w:b/>
          <w:bCs/>
          <w:sz w:val="26"/>
          <w:szCs w:val="26"/>
        </w:rPr>
        <w:t xml:space="preserve"> </w:t>
      </w:r>
      <w:r w:rsidRPr="00C55B4D">
        <w:rPr>
          <w:rStyle w:val="FontStyle82"/>
          <w:b w:val="0"/>
          <w:bCs w:val="0"/>
          <w:sz w:val="26"/>
          <w:szCs w:val="26"/>
        </w:rPr>
        <w:t>представление об особенностях работы почтальона (разносит письма, телеграммы и газеты, а также пенсии старым людям и т.п.), водителя общественного пас</w:t>
      </w:r>
      <w:r w:rsidRPr="00C55B4D">
        <w:rPr>
          <w:rStyle w:val="FontStyle82"/>
          <w:b w:val="0"/>
          <w:bCs w:val="0"/>
          <w:sz w:val="26"/>
          <w:szCs w:val="26"/>
        </w:rPr>
        <w:softHyphen/>
        <w:t>сажирского транспорта (например, ведет автобус по опреде</w:t>
      </w:r>
      <w:r w:rsidRPr="00C55B4D">
        <w:rPr>
          <w:rStyle w:val="FontStyle82"/>
          <w:b w:val="0"/>
          <w:bCs w:val="0"/>
          <w:sz w:val="26"/>
          <w:szCs w:val="26"/>
        </w:rPr>
        <w:softHyphen/>
        <w:t>ленному маршруту, делает в установлениях местах останов</w:t>
      </w:r>
      <w:r w:rsidRPr="00C55B4D">
        <w:rPr>
          <w:rStyle w:val="FontStyle82"/>
          <w:b w:val="0"/>
          <w:bCs w:val="0"/>
          <w:sz w:val="26"/>
          <w:szCs w:val="26"/>
        </w:rPr>
        <w:softHyphen/>
        <w:t>ки, открывает и закрывает двери, объявляет остановки, ста</w:t>
      </w:r>
      <w:r w:rsidRPr="00C55B4D">
        <w:rPr>
          <w:rStyle w:val="FontStyle82"/>
          <w:b w:val="0"/>
          <w:bCs w:val="0"/>
          <w:sz w:val="26"/>
          <w:szCs w:val="26"/>
        </w:rPr>
        <w:softHyphen/>
        <w:t>рается вести автобус плавно, чтобы людям было удобнее ехать, и т.п.), продавца (вежливо обращается с покупателем, старается помочь в выборе товара, подает</w:t>
      </w:r>
      <w:r w:rsidRPr="00C55B4D">
        <w:rPr>
          <w:rStyle w:val="FontStyle82"/>
          <w:sz w:val="26"/>
          <w:szCs w:val="26"/>
        </w:rPr>
        <w:t xml:space="preserve"> </w:t>
      </w:r>
      <w:r w:rsidRPr="00C55B4D">
        <w:rPr>
          <w:rStyle w:val="FontStyle82"/>
          <w:b w:val="0"/>
          <w:bCs w:val="0"/>
          <w:sz w:val="26"/>
          <w:szCs w:val="26"/>
        </w:rPr>
        <w:t>товар, получает деньги, благодарит за покупку).</w:t>
      </w:r>
    </w:p>
    <w:p w:rsidR="00507824" w:rsidRPr="00C55B4D" w:rsidRDefault="00507824" w:rsidP="003E32E8">
      <w:pPr>
        <w:pStyle w:val="Style26"/>
        <w:widowControl/>
        <w:numPr>
          <w:ilvl w:val="0"/>
          <w:numId w:val="6"/>
        </w:numPr>
        <w:tabs>
          <w:tab w:val="left" w:pos="538"/>
        </w:tabs>
        <w:spacing w:line="240" w:lineRule="auto"/>
        <w:ind w:firstLine="709"/>
        <w:rPr>
          <w:rStyle w:val="FontStyle82"/>
          <w:sz w:val="26"/>
          <w:szCs w:val="26"/>
        </w:rPr>
      </w:pPr>
      <w:r w:rsidRPr="00C55B4D">
        <w:rPr>
          <w:rStyle w:val="FontStyle82"/>
          <w:sz w:val="26"/>
          <w:szCs w:val="26"/>
        </w:rPr>
        <w:t>Ознакомление с отдельными объектами ближайшего окружения</w:t>
      </w:r>
    </w:p>
    <w:p w:rsidR="00507824" w:rsidRPr="00C55B4D" w:rsidRDefault="00507824" w:rsidP="00C55B4D">
      <w:pPr>
        <w:pStyle w:val="Style31"/>
        <w:widowControl/>
        <w:spacing w:line="240" w:lineRule="auto"/>
        <w:ind w:firstLine="709"/>
        <w:rPr>
          <w:rStyle w:val="FontStyle82"/>
          <w:b w:val="0"/>
          <w:bCs w:val="0"/>
          <w:sz w:val="26"/>
          <w:szCs w:val="26"/>
        </w:rPr>
      </w:pPr>
      <w:r w:rsidRPr="00C55B4D">
        <w:rPr>
          <w:rStyle w:val="FontStyle68"/>
          <w:b/>
          <w:bCs/>
          <w:sz w:val="26"/>
          <w:szCs w:val="26"/>
        </w:rPr>
        <w:t xml:space="preserve">Знать </w:t>
      </w:r>
      <w:r w:rsidRPr="00C55B4D">
        <w:rPr>
          <w:rStyle w:val="FontStyle82"/>
          <w:b w:val="0"/>
          <w:bCs w:val="0"/>
          <w:sz w:val="26"/>
          <w:szCs w:val="26"/>
        </w:rPr>
        <w:t>и уметь рассказать о внешнем виде посещаемого детского сада и дома, в котором живет ребенок (сколько эта</w:t>
      </w:r>
      <w:r w:rsidRPr="00C55B4D">
        <w:rPr>
          <w:rStyle w:val="FontStyle82"/>
          <w:b w:val="0"/>
          <w:bCs w:val="0"/>
          <w:sz w:val="26"/>
          <w:szCs w:val="26"/>
        </w:rPr>
        <w:softHyphen/>
        <w:t>жей, из чего дом построен, сколько подъездов в доме, нали</w:t>
      </w:r>
      <w:r w:rsidRPr="00C55B4D">
        <w:rPr>
          <w:rStyle w:val="FontStyle82"/>
          <w:b w:val="0"/>
          <w:bCs w:val="0"/>
          <w:sz w:val="26"/>
          <w:szCs w:val="26"/>
        </w:rPr>
        <w:softHyphen/>
        <w:t>чие лифта, мусоропровода, балконов, лоджий и т.п.).</w:t>
      </w:r>
    </w:p>
    <w:p w:rsidR="00507824" w:rsidRPr="00C55B4D" w:rsidRDefault="00507824" w:rsidP="00C55B4D">
      <w:pPr>
        <w:pStyle w:val="Style31"/>
        <w:widowControl/>
        <w:spacing w:line="240" w:lineRule="auto"/>
        <w:ind w:firstLine="709"/>
        <w:rPr>
          <w:rStyle w:val="FontStyle82"/>
          <w:b w:val="0"/>
          <w:bCs w:val="0"/>
          <w:sz w:val="26"/>
          <w:szCs w:val="26"/>
        </w:rPr>
      </w:pPr>
      <w:r w:rsidRPr="00C55B4D">
        <w:rPr>
          <w:rStyle w:val="FontStyle68"/>
          <w:b/>
          <w:bCs/>
          <w:sz w:val="26"/>
          <w:szCs w:val="26"/>
        </w:rPr>
        <w:t xml:space="preserve">Узнавать </w:t>
      </w:r>
      <w:r w:rsidRPr="00C55B4D">
        <w:rPr>
          <w:rStyle w:val="FontStyle82"/>
          <w:b w:val="0"/>
          <w:bCs w:val="0"/>
          <w:sz w:val="26"/>
          <w:szCs w:val="26"/>
        </w:rPr>
        <w:t>по назначению и оформлению разные виды ма</w:t>
      </w:r>
      <w:r w:rsidRPr="00C55B4D">
        <w:rPr>
          <w:rStyle w:val="FontStyle82"/>
          <w:b w:val="0"/>
          <w:bCs w:val="0"/>
          <w:sz w:val="26"/>
          <w:szCs w:val="26"/>
        </w:rPr>
        <w:softHyphen/>
        <w:t>газинов, аптеку, почту, детский сад, школу, поликлинику, стадион, подземный переход, станции метро.</w:t>
      </w:r>
    </w:p>
    <w:p w:rsidR="00507824" w:rsidRPr="00C55B4D" w:rsidRDefault="00507824" w:rsidP="00C55B4D">
      <w:pPr>
        <w:pStyle w:val="Style31"/>
        <w:widowControl/>
        <w:spacing w:line="240" w:lineRule="auto"/>
        <w:ind w:firstLine="709"/>
        <w:rPr>
          <w:rStyle w:val="FontStyle82"/>
          <w:b w:val="0"/>
          <w:bCs w:val="0"/>
          <w:sz w:val="26"/>
          <w:szCs w:val="26"/>
        </w:rPr>
      </w:pPr>
      <w:r w:rsidRPr="00C55B4D">
        <w:rPr>
          <w:rStyle w:val="FontStyle68"/>
          <w:b/>
          <w:bCs/>
          <w:sz w:val="26"/>
          <w:szCs w:val="26"/>
        </w:rPr>
        <w:t xml:space="preserve">Учить </w:t>
      </w:r>
      <w:r w:rsidRPr="00C55B4D">
        <w:rPr>
          <w:rStyle w:val="FontStyle82"/>
          <w:b w:val="0"/>
          <w:bCs w:val="0"/>
          <w:sz w:val="26"/>
          <w:szCs w:val="26"/>
        </w:rPr>
        <w:t>детей узнавать и правильно называть транспортные средства (автобус, трамвай, троллейбус, поезд, самолет).</w:t>
      </w:r>
    </w:p>
    <w:p w:rsidR="00507824" w:rsidRPr="00C55B4D" w:rsidRDefault="00507824" w:rsidP="003E32E8">
      <w:pPr>
        <w:pStyle w:val="Style26"/>
        <w:widowControl/>
        <w:numPr>
          <w:ilvl w:val="0"/>
          <w:numId w:val="7"/>
        </w:numPr>
        <w:tabs>
          <w:tab w:val="left" w:pos="538"/>
        </w:tabs>
        <w:spacing w:line="240" w:lineRule="auto"/>
        <w:ind w:firstLine="709"/>
        <w:rPr>
          <w:rStyle w:val="FontStyle82"/>
          <w:sz w:val="26"/>
          <w:szCs w:val="26"/>
        </w:rPr>
      </w:pPr>
      <w:r w:rsidRPr="00C55B4D">
        <w:rPr>
          <w:rStyle w:val="FontStyle82"/>
          <w:sz w:val="26"/>
          <w:szCs w:val="26"/>
        </w:rPr>
        <w:t>Знания о себе и своей семье, о предметах быта и труда людей</w:t>
      </w:r>
    </w:p>
    <w:p w:rsidR="00507824" w:rsidRPr="00C55B4D" w:rsidRDefault="00507824" w:rsidP="00C55B4D">
      <w:pPr>
        <w:pStyle w:val="Style31"/>
        <w:widowControl/>
        <w:spacing w:line="240" w:lineRule="auto"/>
        <w:ind w:firstLine="709"/>
        <w:rPr>
          <w:rStyle w:val="FontStyle82"/>
          <w:b w:val="0"/>
          <w:bCs w:val="0"/>
          <w:sz w:val="26"/>
          <w:szCs w:val="26"/>
        </w:rPr>
      </w:pPr>
      <w:r w:rsidRPr="00C55B4D">
        <w:rPr>
          <w:rStyle w:val="FontStyle68"/>
          <w:sz w:val="26"/>
          <w:szCs w:val="26"/>
        </w:rPr>
        <w:t xml:space="preserve">Знать </w:t>
      </w:r>
      <w:r w:rsidRPr="00C55B4D">
        <w:rPr>
          <w:rStyle w:val="FontStyle82"/>
          <w:b w:val="0"/>
          <w:bCs w:val="0"/>
          <w:sz w:val="26"/>
          <w:szCs w:val="26"/>
        </w:rPr>
        <w:t>свои имя и фамилию, свой возраст, имена и отчест</w:t>
      </w:r>
      <w:r w:rsidRPr="00C55B4D">
        <w:rPr>
          <w:rStyle w:val="FontStyle82"/>
          <w:b w:val="0"/>
          <w:bCs w:val="0"/>
          <w:sz w:val="26"/>
          <w:szCs w:val="26"/>
        </w:rPr>
        <w:softHyphen/>
        <w:t>ва родителей, имена братьев и сестер, бабушки и дедушки.</w:t>
      </w:r>
    </w:p>
    <w:p w:rsidR="00507824" w:rsidRPr="00C55B4D" w:rsidRDefault="00507824" w:rsidP="00C55B4D">
      <w:pPr>
        <w:pStyle w:val="Style31"/>
        <w:widowControl/>
        <w:spacing w:line="240" w:lineRule="auto"/>
        <w:ind w:firstLine="709"/>
        <w:rPr>
          <w:rStyle w:val="FontStyle82"/>
          <w:b w:val="0"/>
          <w:bCs w:val="0"/>
          <w:sz w:val="26"/>
          <w:szCs w:val="26"/>
        </w:rPr>
      </w:pPr>
      <w:r w:rsidRPr="00C55B4D">
        <w:rPr>
          <w:rStyle w:val="FontStyle68"/>
          <w:sz w:val="26"/>
          <w:szCs w:val="26"/>
        </w:rPr>
        <w:t xml:space="preserve">Познакомить </w:t>
      </w:r>
      <w:r w:rsidRPr="00C55B4D">
        <w:rPr>
          <w:rStyle w:val="FontStyle82"/>
          <w:b w:val="0"/>
          <w:bCs w:val="0"/>
          <w:sz w:val="26"/>
          <w:szCs w:val="26"/>
        </w:rPr>
        <w:t xml:space="preserve">детей с понятием «семья», дать элементарные представления о родственных связях. </w:t>
      </w:r>
      <w:r w:rsidRPr="00C55B4D">
        <w:rPr>
          <w:rStyle w:val="FontStyle68"/>
          <w:sz w:val="26"/>
          <w:szCs w:val="26"/>
        </w:rPr>
        <w:t xml:space="preserve">Знать </w:t>
      </w:r>
      <w:r w:rsidRPr="00C55B4D">
        <w:rPr>
          <w:rStyle w:val="FontStyle82"/>
          <w:b w:val="0"/>
          <w:bCs w:val="0"/>
          <w:sz w:val="26"/>
          <w:szCs w:val="26"/>
        </w:rPr>
        <w:t>любимые занятия членов семьи, уметь рассказать, как семья проводит досуг.</w:t>
      </w:r>
    </w:p>
    <w:p w:rsidR="00507824" w:rsidRDefault="00507824" w:rsidP="00C55B4D">
      <w:pPr>
        <w:pStyle w:val="Style31"/>
        <w:widowControl/>
        <w:spacing w:line="240" w:lineRule="auto"/>
        <w:ind w:firstLine="709"/>
        <w:rPr>
          <w:rStyle w:val="FontStyle82"/>
          <w:b w:val="0"/>
          <w:bCs w:val="0"/>
          <w:sz w:val="26"/>
          <w:szCs w:val="26"/>
        </w:rPr>
      </w:pPr>
      <w:r w:rsidRPr="00C55B4D">
        <w:rPr>
          <w:rStyle w:val="FontStyle82"/>
          <w:b w:val="0"/>
          <w:bCs w:val="0"/>
          <w:sz w:val="26"/>
          <w:szCs w:val="26"/>
        </w:rPr>
        <w:lastRenderedPageBreak/>
        <w:t xml:space="preserve">Домашний труд взрослых членов семьи, какую помощь оказывают дети родителям в домашнем труде. </w:t>
      </w:r>
      <w:r w:rsidRPr="00C55B4D">
        <w:rPr>
          <w:rStyle w:val="FontStyle68"/>
          <w:sz w:val="26"/>
          <w:szCs w:val="26"/>
        </w:rPr>
        <w:t xml:space="preserve">Бытовая </w:t>
      </w:r>
      <w:r w:rsidRPr="00C55B4D">
        <w:rPr>
          <w:rStyle w:val="FontStyle82"/>
          <w:b w:val="0"/>
          <w:bCs w:val="0"/>
          <w:sz w:val="26"/>
          <w:szCs w:val="26"/>
        </w:rPr>
        <w:t>тех</w:t>
      </w:r>
      <w:r w:rsidRPr="00C55B4D">
        <w:rPr>
          <w:rStyle w:val="FontStyle82"/>
          <w:b w:val="0"/>
          <w:bCs w:val="0"/>
          <w:sz w:val="26"/>
          <w:szCs w:val="26"/>
        </w:rPr>
        <w:softHyphen/>
        <w:t xml:space="preserve">ника (знание двух-трех предметов), правила обращения с бытовой техникой, правила безопасности. </w:t>
      </w:r>
      <w:r w:rsidRPr="00C55B4D">
        <w:rPr>
          <w:rStyle w:val="FontStyle68"/>
          <w:sz w:val="26"/>
          <w:szCs w:val="26"/>
        </w:rPr>
        <w:t xml:space="preserve">Любимые </w:t>
      </w:r>
      <w:r w:rsidRPr="00C55B4D">
        <w:rPr>
          <w:rStyle w:val="FontStyle82"/>
          <w:b w:val="0"/>
          <w:bCs w:val="0"/>
          <w:sz w:val="26"/>
          <w:szCs w:val="26"/>
        </w:rPr>
        <w:t>игруш</w:t>
      </w:r>
      <w:r w:rsidRPr="00C55B4D">
        <w:rPr>
          <w:rStyle w:val="FontStyle82"/>
          <w:b w:val="0"/>
          <w:bCs w:val="0"/>
          <w:sz w:val="26"/>
          <w:szCs w:val="26"/>
        </w:rPr>
        <w:softHyphen/>
        <w:t xml:space="preserve">ки и настольные игры. </w:t>
      </w:r>
      <w:r w:rsidRPr="00C55B4D">
        <w:rPr>
          <w:rStyle w:val="FontStyle68"/>
          <w:sz w:val="26"/>
          <w:szCs w:val="26"/>
        </w:rPr>
        <w:t xml:space="preserve">Продолжать </w:t>
      </w:r>
      <w:r w:rsidRPr="00C55B4D">
        <w:rPr>
          <w:rStyle w:val="FontStyle82"/>
          <w:b w:val="0"/>
          <w:bCs w:val="0"/>
          <w:sz w:val="26"/>
          <w:szCs w:val="26"/>
        </w:rPr>
        <w:t>расширять и обогащать знания детей о предметах домашнего обихода (мебели, посу</w:t>
      </w:r>
      <w:r w:rsidRPr="00C55B4D">
        <w:rPr>
          <w:rStyle w:val="FontStyle82"/>
          <w:b w:val="0"/>
          <w:bCs w:val="0"/>
          <w:sz w:val="26"/>
          <w:szCs w:val="26"/>
        </w:rPr>
        <w:softHyphen/>
        <w:t>де, одежде, обуви, головных уборах).</w:t>
      </w:r>
    </w:p>
    <w:p w:rsidR="00507824" w:rsidRPr="00C55B4D" w:rsidRDefault="00507824" w:rsidP="00C55B4D">
      <w:pPr>
        <w:pStyle w:val="Style31"/>
        <w:widowControl/>
        <w:spacing w:line="240" w:lineRule="auto"/>
        <w:ind w:firstLine="709"/>
        <w:rPr>
          <w:rStyle w:val="FontStyle82"/>
          <w:b w:val="0"/>
          <w:bCs w:val="0"/>
          <w:sz w:val="26"/>
          <w:szCs w:val="26"/>
        </w:rPr>
      </w:pPr>
    </w:p>
    <w:p w:rsidR="00507824" w:rsidRPr="00C55B4D" w:rsidRDefault="00507824" w:rsidP="00C55B4D">
      <w:pPr>
        <w:pStyle w:val="Style13"/>
        <w:widowControl/>
        <w:ind w:firstLine="709"/>
        <w:jc w:val="left"/>
        <w:rPr>
          <w:rStyle w:val="FontStyle82"/>
          <w:sz w:val="26"/>
          <w:szCs w:val="26"/>
        </w:rPr>
      </w:pPr>
      <w:r w:rsidRPr="00C55B4D">
        <w:rPr>
          <w:rStyle w:val="FontStyle80"/>
          <w:rFonts w:ascii="Times New Roman" w:hAnsi="Times New Roman" w:cs="Times New Roman"/>
          <w:spacing w:val="20"/>
          <w:sz w:val="26"/>
          <w:szCs w:val="26"/>
        </w:rPr>
        <w:t>III.</w:t>
      </w:r>
      <w:r w:rsidRPr="00C55B4D">
        <w:rPr>
          <w:rStyle w:val="FontStyle80"/>
          <w:rFonts w:ascii="Times New Roman" w:hAnsi="Times New Roman" w:cs="Times New Roman"/>
          <w:sz w:val="26"/>
          <w:szCs w:val="26"/>
        </w:rPr>
        <w:t xml:space="preserve"> </w:t>
      </w:r>
      <w:r w:rsidRPr="00C55B4D">
        <w:rPr>
          <w:rStyle w:val="FontStyle82"/>
          <w:sz w:val="26"/>
          <w:szCs w:val="26"/>
        </w:rPr>
        <w:t>Сенсорное развитие.</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Развитие пространственного восприятия</w:t>
      </w:r>
    </w:p>
    <w:p w:rsidR="00507824" w:rsidRPr="00C55B4D" w:rsidRDefault="00507824" w:rsidP="003E32E8">
      <w:pPr>
        <w:pStyle w:val="Style26"/>
        <w:widowControl/>
        <w:numPr>
          <w:ilvl w:val="0"/>
          <w:numId w:val="8"/>
        </w:numPr>
        <w:tabs>
          <w:tab w:val="left" w:pos="518"/>
        </w:tabs>
        <w:spacing w:line="240" w:lineRule="auto"/>
        <w:ind w:firstLine="709"/>
        <w:rPr>
          <w:rStyle w:val="FontStyle82"/>
          <w:sz w:val="26"/>
          <w:szCs w:val="26"/>
        </w:rPr>
      </w:pPr>
      <w:r w:rsidRPr="00C55B4D">
        <w:rPr>
          <w:rStyle w:val="FontStyle82"/>
          <w:sz w:val="26"/>
          <w:szCs w:val="26"/>
        </w:rPr>
        <w:t>Развитие зрительного восприятия цвета, формы, величины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различать и правильно называть цвета: красный, желтый, оранжевый, зеленый, синий, фиолетовый, корич</w:t>
      </w:r>
      <w:r w:rsidRPr="00C55B4D">
        <w:rPr>
          <w:rStyle w:val="FontStyle68"/>
          <w:sz w:val="26"/>
          <w:szCs w:val="26"/>
        </w:rPr>
        <w:softHyphen/>
        <w:t>невый, белый, черный.</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Узнавать и правильно называть геометрические фигуры (круг, квадрат, треугольник, прямоугольник, овал) и геомет</w:t>
      </w:r>
      <w:r w:rsidRPr="00C55B4D">
        <w:rPr>
          <w:rStyle w:val="FontStyle68"/>
          <w:sz w:val="26"/>
          <w:szCs w:val="26"/>
        </w:rPr>
        <w:softHyphen/>
        <w:t>рические тела (брус1, куб, цилиндр, конус). Развивать уме</w:t>
      </w:r>
      <w:r w:rsidRPr="00C55B4D">
        <w:rPr>
          <w:rStyle w:val="FontStyle68"/>
          <w:sz w:val="26"/>
          <w:szCs w:val="26"/>
        </w:rPr>
        <w:softHyphen/>
        <w:t>ние видеть форму в конкретных предметах окружающей об</w:t>
      </w:r>
      <w:r w:rsidRPr="00C55B4D">
        <w:rPr>
          <w:rStyle w:val="FontStyle68"/>
          <w:sz w:val="26"/>
          <w:szCs w:val="26"/>
        </w:rPr>
        <w:softHyphen/>
        <w:t>становки, пользуясь геометрическими эталонами, называя эти предметы круглыми, треугольными, квадратными, овальными. Уметь обводить контур геометрических фигур и биологических объектов (листьев разных деревьев).</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Указывать размер предметов (большой — маленький, большой — больше — самый большой, маленький — мень</w:t>
      </w:r>
      <w:r w:rsidRPr="00C55B4D">
        <w:rPr>
          <w:rStyle w:val="FontStyle68"/>
          <w:sz w:val="26"/>
          <w:szCs w:val="26"/>
        </w:rPr>
        <w:softHyphen/>
        <w:t>ше — самый маленький, самый большой — самый малень</w:t>
      </w:r>
      <w:r w:rsidRPr="00C55B4D">
        <w:rPr>
          <w:rStyle w:val="FontStyle68"/>
          <w:sz w:val="26"/>
          <w:szCs w:val="26"/>
        </w:rPr>
        <w:softHyphen/>
        <w:t>кий, больше, чем — меньше, чем) при сравнении нескольких предметов (от 3 до 5) разной длины, высоты, ширины.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приемам сопоставления двух или нескольких пред</w:t>
      </w:r>
      <w:r w:rsidRPr="00C55B4D">
        <w:rPr>
          <w:rStyle w:val="FontStyle68"/>
          <w:sz w:val="26"/>
          <w:szCs w:val="26"/>
        </w:rPr>
        <w:softHyphen/>
        <w:t>метов по цвету, форме, размеру: прикладыванию вплотную при распознавании цвета, накладыванию друг на друга при определении формы, уравниванию по одной линии при оп</w:t>
      </w:r>
      <w:r w:rsidRPr="00C55B4D">
        <w:rPr>
          <w:rStyle w:val="FontStyle68"/>
          <w:sz w:val="26"/>
          <w:szCs w:val="26"/>
        </w:rPr>
        <w:softHyphen/>
        <w:t>ределении размера.</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Уметь составлять ряды из геометрических фигур одинако</w:t>
      </w:r>
      <w:r w:rsidRPr="00C55B4D">
        <w:rPr>
          <w:rStyle w:val="FontStyle68"/>
          <w:sz w:val="26"/>
          <w:szCs w:val="26"/>
        </w:rPr>
        <w:softHyphen/>
        <w:t>вой формы, одной величины, одинакового цвета. Уметь под</w:t>
      </w:r>
      <w:r w:rsidRPr="00C55B4D">
        <w:rPr>
          <w:rStyle w:val="FontStyle68"/>
          <w:sz w:val="26"/>
          <w:szCs w:val="26"/>
        </w:rPr>
        <w:softHyphen/>
        <w:t>бирать геометрические фигуры, разные по цвету и по вели</w:t>
      </w:r>
      <w:r w:rsidRPr="00C55B4D">
        <w:rPr>
          <w:rStyle w:val="FontStyle68"/>
          <w:sz w:val="26"/>
          <w:szCs w:val="26"/>
        </w:rPr>
        <w:softHyphen/>
        <w:t>чине.</w:t>
      </w:r>
    </w:p>
    <w:p w:rsidR="00507824" w:rsidRPr="00C55B4D" w:rsidRDefault="00507824" w:rsidP="003E32E8">
      <w:pPr>
        <w:pStyle w:val="Style26"/>
        <w:widowControl/>
        <w:numPr>
          <w:ilvl w:val="0"/>
          <w:numId w:val="9"/>
        </w:numPr>
        <w:tabs>
          <w:tab w:val="left" w:pos="518"/>
        </w:tabs>
        <w:spacing w:line="240" w:lineRule="auto"/>
        <w:ind w:firstLine="709"/>
        <w:rPr>
          <w:rStyle w:val="FontStyle82"/>
          <w:sz w:val="26"/>
          <w:szCs w:val="26"/>
        </w:rPr>
      </w:pPr>
      <w:r w:rsidRPr="00C55B4D">
        <w:rPr>
          <w:rStyle w:val="FontStyle82"/>
          <w:sz w:val="26"/>
          <w:szCs w:val="26"/>
        </w:rPr>
        <w:t>Развитие пространственного восприятия</w:t>
      </w:r>
    </w:p>
    <w:p w:rsidR="00507824" w:rsidRPr="00C55B4D" w:rsidRDefault="00507824" w:rsidP="00C55B4D">
      <w:pPr>
        <w:pStyle w:val="Style12"/>
        <w:widowControl/>
        <w:spacing w:after="250" w:line="240" w:lineRule="auto"/>
        <w:ind w:firstLine="709"/>
        <w:rPr>
          <w:rStyle w:val="FontStyle68"/>
          <w:sz w:val="26"/>
          <w:szCs w:val="26"/>
        </w:rPr>
      </w:pPr>
      <w:r w:rsidRPr="00C55B4D">
        <w:rPr>
          <w:rStyle w:val="FontStyle68"/>
          <w:sz w:val="26"/>
          <w:szCs w:val="26"/>
        </w:rPr>
        <w:t>Различать правую и левую руку, ногу, правую и левую сто</w:t>
      </w:r>
      <w:r w:rsidRPr="00C55B4D">
        <w:rPr>
          <w:rStyle w:val="FontStyle68"/>
          <w:sz w:val="26"/>
          <w:szCs w:val="26"/>
        </w:rPr>
        <w:softHyphen/>
        <w:t>рону тела и лица человека, ориентируясь на сердце с левой стороны, определять направление от себя, двигаясь в задан</w:t>
      </w:r>
      <w:r w:rsidRPr="00C55B4D">
        <w:rPr>
          <w:rStyle w:val="FontStyle68"/>
          <w:sz w:val="26"/>
          <w:szCs w:val="26"/>
        </w:rPr>
        <w:softHyphen/>
        <w:t>ном направлении (вперед — назад, направо — налево, вверх — тем, что данная геометрическая фигура им вниз).</w:t>
      </w:r>
    </w:p>
    <w:p w:rsidR="00507824" w:rsidRDefault="00507824" w:rsidP="00C55B4D">
      <w:pPr>
        <w:pStyle w:val="Style12"/>
        <w:widowControl/>
        <w:spacing w:line="240" w:lineRule="auto"/>
        <w:ind w:firstLine="709"/>
        <w:rPr>
          <w:rStyle w:val="FontStyle68"/>
          <w:sz w:val="26"/>
          <w:szCs w:val="26"/>
        </w:rPr>
      </w:pPr>
      <w:r w:rsidRPr="00C55B4D">
        <w:rPr>
          <w:rStyle w:val="FontStyle68"/>
          <w:sz w:val="26"/>
          <w:szCs w:val="26"/>
        </w:rPr>
        <w:t>Различать пространственные понятия: правое — левое, верх — низ, спереди — сзади. Уметь воспроизводить про</w:t>
      </w:r>
      <w:r w:rsidRPr="00C55B4D">
        <w:rPr>
          <w:rStyle w:val="FontStyle68"/>
          <w:sz w:val="26"/>
          <w:szCs w:val="26"/>
        </w:rPr>
        <w:softHyphen/>
        <w:t>странственные отношения между предметами по наглядно</w:t>
      </w:r>
      <w:r w:rsidRPr="00C55B4D">
        <w:rPr>
          <w:rStyle w:val="FontStyle68"/>
          <w:sz w:val="26"/>
          <w:szCs w:val="26"/>
        </w:rPr>
        <w:softHyphen/>
        <w:t>му образцу и по словесному указанию, активно употреблять соответствующие слова в речи: справа — слева, вверху — внизу, спереди — сзади, в середине, между и др.</w:t>
      </w:r>
    </w:p>
    <w:p w:rsidR="00507824" w:rsidRPr="00C55B4D" w:rsidRDefault="00507824" w:rsidP="00C55B4D">
      <w:pPr>
        <w:pStyle w:val="Style12"/>
        <w:widowControl/>
        <w:spacing w:line="240" w:lineRule="auto"/>
        <w:ind w:firstLine="709"/>
        <w:rPr>
          <w:rStyle w:val="FontStyle68"/>
          <w:sz w:val="26"/>
          <w:szCs w:val="26"/>
        </w:rPr>
      </w:pPr>
    </w:p>
    <w:p w:rsidR="00507824" w:rsidRPr="00C55B4D" w:rsidRDefault="00507824" w:rsidP="00C55B4D">
      <w:pPr>
        <w:pStyle w:val="Style54"/>
        <w:widowControl/>
        <w:tabs>
          <w:tab w:val="left" w:pos="749"/>
        </w:tabs>
        <w:ind w:firstLine="709"/>
        <w:rPr>
          <w:rStyle w:val="FontStyle82"/>
          <w:sz w:val="26"/>
          <w:szCs w:val="26"/>
        </w:rPr>
      </w:pPr>
      <w:r w:rsidRPr="00C55B4D">
        <w:rPr>
          <w:rStyle w:val="FontStyle82"/>
          <w:sz w:val="26"/>
          <w:szCs w:val="26"/>
        </w:rPr>
        <w:t xml:space="preserve">IV. Умственное развитие </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составлять группы предметов на основании одного одинакового признака (цвета, формы, величины, назначе</w:t>
      </w:r>
      <w:r w:rsidRPr="00C55B4D">
        <w:rPr>
          <w:rStyle w:val="FontStyle68"/>
          <w:sz w:val="26"/>
          <w:szCs w:val="26"/>
        </w:rPr>
        <w:softHyphen/>
        <w:t>ния), по полной аналогии (двух одинаковых признаков, на</w:t>
      </w:r>
      <w:r w:rsidRPr="00C55B4D">
        <w:rPr>
          <w:rStyle w:val="FontStyle68"/>
          <w:sz w:val="26"/>
          <w:szCs w:val="26"/>
        </w:rPr>
        <w:softHyphen/>
        <w:t>пример, по цвету и форме, форме и величине, цвету и вели</w:t>
      </w:r>
      <w:r w:rsidRPr="00C55B4D">
        <w:rPr>
          <w:rStyle w:val="FontStyle68"/>
          <w:sz w:val="26"/>
          <w:szCs w:val="26"/>
        </w:rPr>
        <w:softHyphen/>
        <w:t>чине и др.), по неполной аналогии (такого же цвета, но дру</w:t>
      </w:r>
      <w:r w:rsidRPr="00C55B4D">
        <w:rPr>
          <w:rStyle w:val="FontStyle68"/>
          <w:sz w:val="26"/>
          <w:szCs w:val="26"/>
        </w:rPr>
        <w:softHyphen/>
        <w:t>гой формы, такой же формы, но другой величины), по трем признакам (такого же цвета, одинаковые по форме, но раз</w:t>
      </w:r>
      <w:r w:rsidRPr="00C55B4D">
        <w:rPr>
          <w:rStyle w:val="FontStyle68"/>
          <w:sz w:val="26"/>
          <w:szCs w:val="26"/>
        </w:rPr>
        <w:softHyphen/>
        <w:t>ные по величине).</w:t>
      </w:r>
    </w:p>
    <w:p w:rsidR="00507824" w:rsidRPr="00C55B4D" w:rsidRDefault="00507824" w:rsidP="00C55B4D">
      <w:pPr>
        <w:pStyle w:val="Style29"/>
        <w:widowControl/>
        <w:spacing w:line="240" w:lineRule="auto"/>
        <w:ind w:firstLine="709"/>
        <w:rPr>
          <w:rStyle w:val="FontStyle81"/>
          <w:sz w:val="26"/>
          <w:szCs w:val="26"/>
        </w:rPr>
      </w:pPr>
      <w:r w:rsidRPr="00C55B4D">
        <w:rPr>
          <w:rStyle w:val="FontStyle68"/>
          <w:sz w:val="26"/>
          <w:szCs w:val="26"/>
        </w:rPr>
        <w:lastRenderedPageBreak/>
        <w:t xml:space="preserve">Учить относить наименования трех-четырех конкретных предметов к обобщающим словам: </w:t>
      </w:r>
      <w:r w:rsidRPr="00C55B4D">
        <w:rPr>
          <w:rStyle w:val="FontStyle81"/>
          <w:sz w:val="26"/>
          <w:szCs w:val="26"/>
        </w:rPr>
        <w:t>деревья, кустарники, цве</w:t>
      </w:r>
      <w:r w:rsidRPr="00C55B4D">
        <w:rPr>
          <w:rStyle w:val="FontStyle81"/>
          <w:sz w:val="26"/>
          <w:szCs w:val="26"/>
        </w:rPr>
        <w:softHyphen/>
        <w:t>ты, овощи, фрукты, ягоды, грибы, домашние животные, дикие животные, насекомые, птицы, мебель, посуда, игрушки, на</w:t>
      </w:r>
      <w:r w:rsidRPr="00C55B4D">
        <w:rPr>
          <w:rStyle w:val="FontStyle81"/>
          <w:sz w:val="26"/>
          <w:szCs w:val="26"/>
        </w:rPr>
        <w:softHyphen/>
        <w:t>стольные игры, одежда, обувь, головные уборы.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различать части отдельного предмета и целый пред</w:t>
      </w:r>
      <w:r w:rsidRPr="00C55B4D">
        <w:rPr>
          <w:rStyle w:val="FontStyle68"/>
          <w:sz w:val="26"/>
          <w:szCs w:val="26"/>
        </w:rPr>
        <w:softHyphen/>
        <w:t>мет, называть весь предмет по отдельной части с ярко выра</w:t>
      </w:r>
      <w:r w:rsidRPr="00C55B4D">
        <w:rPr>
          <w:rStyle w:val="FontStyle68"/>
          <w:sz w:val="26"/>
          <w:szCs w:val="26"/>
        </w:rPr>
        <w:softHyphen/>
        <w:t>женными опознавательными признаками.</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определят простейшие причины наблюдаемых явле</w:t>
      </w:r>
      <w:r w:rsidRPr="00C55B4D">
        <w:rPr>
          <w:rStyle w:val="FontStyle68"/>
          <w:sz w:val="26"/>
          <w:szCs w:val="26"/>
        </w:rPr>
        <w:softHyphen/>
        <w:t>ний и событий (на картинках и в реальной действительности).</w:t>
      </w:r>
    </w:p>
    <w:p w:rsidR="00507824" w:rsidRPr="00C55B4D" w:rsidRDefault="00507824" w:rsidP="00C55B4D">
      <w:pPr>
        <w:pStyle w:val="Style54"/>
        <w:widowControl/>
        <w:ind w:firstLine="709"/>
        <w:rPr>
          <w:rFonts w:ascii="Times New Roman" w:hAnsi="Times New Roman" w:cs="Times New Roman"/>
          <w:sz w:val="26"/>
          <w:szCs w:val="26"/>
        </w:rPr>
      </w:pPr>
    </w:p>
    <w:p w:rsidR="00507824" w:rsidRPr="00C55B4D" w:rsidRDefault="00507824" w:rsidP="00C55B4D">
      <w:pPr>
        <w:pStyle w:val="Style54"/>
        <w:widowControl/>
        <w:tabs>
          <w:tab w:val="left" w:pos="648"/>
        </w:tabs>
        <w:ind w:firstLine="709"/>
        <w:rPr>
          <w:rStyle w:val="FontStyle82"/>
          <w:sz w:val="26"/>
          <w:szCs w:val="26"/>
        </w:rPr>
      </w:pPr>
      <w:r w:rsidRPr="00C55B4D">
        <w:rPr>
          <w:rStyle w:val="FontStyle82"/>
          <w:sz w:val="26"/>
          <w:szCs w:val="26"/>
        </w:rPr>
        <w:t>V. Речевое развитие</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1. Расширение и систематизация словаря</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активно употреблять слова, обозначающие предме</w:t>
      </w:r>
      <w:r w:rsidRPr="00C55B4D">
        <w:rPr>
          <w:rStyle w:val="FontStyle68"/>
          <w:sz w:val="26"/>
          <w:szCs w:val="26"/>
        </w:rPr>
        <w:softHyphen/>
        <w:t>ты и явления, которые изучаются в следующим темах:</w:t>
      </w:r>
    </w:p>
    <w:p w:rsidR="00507824" w:rsidRPr="00C55B4D"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55B4D">
        <w:rPr>
          <w:rStyle w:val="FontStyle68"/>
          <w:sz w:val="26"/>
          <w:szCs w:val="26"/>
        </w:rPr>
        <w:t>Времена года. Деревья. Кустарники. Цветы. Овощи. Фрукты. Ягоды. Грибы. Домашние животные. Дикие живот</w:t>
      </w:r>
      <w:r w:rsidRPr="00C55B4D">
        <w:rPr>
          <w:rStyle w:val="FontStyle68"/>
          <w:sz w:val="26"/>
          <w:szCs w:val="26"/>
        </w:rPr>
        <w:softHyphen/>
        <w:t>ные. Насекомые. Птицы.</w:t>
      </w:r>
    </w:p>
    <w:p w:rsidR="00507824" w:rsidRPr="00C55B4D"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55B4D">
        <w:rPr>
          <w:rStyle w:val="FontStyle68"/>
          <w:sz w:val="26"/>
          <w:szCs w:val="26"/>
        </w:rPr>
        <w:t>Дом. Детский сад. Общественные учреждения. Профес</w:t>
      </w:r>
      <w:r w:rsidRPr="00C55B4D">
        <w:rPr>
          <w:rStyle w:val="FontStyle68"/>
          <w:sz w:val="26"/>
          <w:szCs w:val="26"/>
        </w:rPr>
        <w:softHyphen/>
        <w:t>сии людей, связанные с работой сотрудников детского сада, поликлиники, почты, магазина, транспорта. Мебель. Посу</w:t>
      </w:r>
      <w:r w:rsidRPr="00C55B4D">
        <w:rPr>
          <w:rStyle w:val="FontStyle68"/>
          <w:sz w:val="26"/>
          <w:szCs w:val="26"/>
        </w:rPr>
        <w:softHyphen/>
        <w:t>да. Игрушки. Елочные игрушки. Настольные игры. Одежда. Обувь. Головные уборы.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употреблять слова, обозначающие цвет, форму, ве</w:t>
      </w:r>
      <w:r w:rsidRPr="00C55B4D">
        <w:rPr>
          <w:rStyle w:val="FontStyle68"/>
          <w:sz w:val="26"/>
          <w:szCs w:val="26"/>
        </w:rPr>
        <w:softHyphen/>
        <w:t>личину, свойства материалов, назначение непосредственно наблюдаемых предметов. Называть предметы, их простран</w:t>
      </w:r>
      <w:r w:rsidRPr="00C55B4D">
        <w:rPr>
          <w:rStyle w:val="FontStyle68"/>
          <w:sz w:val="26"/>
          <w:szCs w:val="26"/>
        </w:rPr>
        <w:softHyphen/>
        <w:t>ственное расположение (двух, находящихся в противопо</w:t>
      </w:r>
      <w:r w:rsidRPr="00C55B4D">
        <w:rPr>
          <w:rStyle w:val="FontStyle68"/>
          <w:sz w:val="26"/>
          <w:szCs w:val="26"/>
        </w:rPr>
        <w:softHyphen/>
        <w:t>ложных направлениях, и нескольких, один из которых нахо</w:t>
      </w:r>
      <w:r w:rsidRPr="00C55B4D">
        <w:rPr>
          <w:rStyle w:val="FontStyle68"/>
          <w:sz w:val="26"/>
          <w:szCs w:val="26"/>
        </w:rPr>
        <w:softHyphen/>
        <w:t>дится в центре (в середине), другие: справа — слева, ввер</w:t>
      </w:r>
      <w:r w:rsidRPr="00C55B4D">
        <w:rPr>
          <w:rStyle w:val="FontStyle68"/>
          <w:sz w:val="26"/>
          <w:szCs w:val="26"/>
        </w:rPr>
        <w:softHyphen/>
        <w:t>ху — внизу, спереди — сзади от середины) после выполнения словесных указаний педагога.</w:t>
      </w:r>
    </w:p>
    <w:p w:rsidR="00507824" w:rsidRPr="00C55B4D" w:rsidRDefault="00507824" w:rsidP="003E32E8">
      <w:pPr>
        <w:pStyle w:val="Style54"/>
        <w:widowControl/>
        <w:numPr>
          <w:ilvl w:val="0"/>
          <w:numId w:val="11"/>
        </w:numPr>
        <w:tabs>
          <w:tab w:val="left" w:pos="528"/>
        </w:tabs>
        <w:ind w:firstLine="709"/>
        <w:rPr>
          <w:rStyle w:val="FontStyle82"/>
          <w:sz w:val="26"/>
          <w:szCs w:val="26"/>
        </w:rPr>
      </w:pPr>
      <w:r w:rsidRPr="00C55B4D">
        <w:rPr>
          <w:rStyle w:val="FontStyle82"/>
          <w:sz w:val="26"/>
          <w:szCs w:val="26"/>
        </w:rPr>
        <w:t>Обучение построению высказывания (совершенствование грамматического строя, построение предложения)</w:t>
      </w:r>
    </w:p>
    <w:p w:rsidR="00507824" w:rsidRPr="00C55B4D" w:rsidRDefault="00507824" w:rsidP="00C55B4D">
      <w:pPr>
        <w:pStyle w:val="Style12"/>
        <w:widowControl/>
        <w:spacing w:line="240" w:lineRule="auto"/>
        <w:ind w:firstLine="709"/>
        <w:jc w:val="left"/>
        <w:rPr>
          <w:rStyle w:val="FontStyle68"/>
          <w:sz w:val="26"/>
          <w:szCs w:val="26"/>
        </w:rPr>
      </w:pPr>
      <w:r w:rsidRPr="00C55B4D">
        <w:rPr>
          <w:rStyle w:val="FontStyle68"/>
          <w:sz w:val="26"/>
          <w:szCs w:val="26"/>
        </w:rPr>
        <w:t>Учить детей:</w:t>
      </w:r>
    </w:p>
    <w:p w:rsidR="00507824" w:rsidRPr="00C55B4D" w:rsidRDefault="00507824" w:rsidP="003E32E8">
      <w:pPr>
        <w:pStyle w:val="Style25"/>
        <w:widowControl/>
        <w:numPr>
          <w:ilvl w:val="0"/>
          <w:numId w:val="10"/>
        </w:numPr>
        <w:tabs>
          <w:tab w:val="left" w:pos="394"/>
        </w:tabs>
        <w:suppressAutoHyphens w:val="0"/>
        <w:autoSpaceDN w:val="0"/>
        <w:adjustRightInd w:val="0"/>
        <w:spacing w:line="240" w:lineRule="auto"/>
        <w:ind w:firstLine="709"/>
        <w:rPr>
          <w:rStyle w:val="FontStyle68"/>
          <w:sz w:val="26"/>
          <w:szCs w:val="26"/>
        </w:rPr>
      </w:pPr>
      <w:r w:rsidRPr="00C55B4D">
        <w:rPr>
          <w:rStyle w:val="FontStyle68"/>
          <w:sz w:val="26"/>
          <w:szCs w:val="26"/>
        </w:rPr>
        <w:t>отчетливо произносить каждое слово в предложении, не торопиться, четко проговаривать окончания в словах;</w:t>
      </w:r>
    </w:p>
    <w:p w:rsidR="00507824" w:rsidRPr="00C55B4D" w:rsidRDefault="00507824" w:rsidP="003E32E8">
      <w:pPr>
        <w:pStyle w:val="Style25"/>
        <w:widowControl/>
        <w:numPr>
          <w:ilvl w:val="0"/>
          <w:numId w:val="10"/>
        </w:numPr>
        <w:tabs>
          <w:tab w:val="left" w:pos="394"/>
        </w:tabs>
        <w:suppressAutoHyphens w:val="0"/>
        <w:autoSpaceDN w:val="0"/>
        <w:adjustRightInd w:val="0"/>
        <w:spacing w:line="240" w:lineRule="auto"/>
        <w:ind w:firstLine="709"/>
        <w:rPr>
          <w:rStyle w:val="FontStyle68"/>
          <w:sz w:val="26"/>
          <w:szCs w:val="26"/>
        </w:rPr>
      </w:pPr>
      <w:r w:rsidRPr="00C55B4D">
        <w:rPr>
          <w:rStyle w:val="FontStyle68"/>
          <w:sz w:val="26"/>
          <w:szCs w:val="26"/>
        </w:rPr>
        <w:t>использовать интонацию как средство выражения во</w:t>
      </w:r>
      <w:r w:rsidRPr="00C55B4D">
        <w:rPr>
          <w:rStyle w:val="FontStyle68"/>
          <w:sz w:val="26"/>
          <w:szCs w:val="26"/>
        </w:rPr>
        <w:softHyphen/>
        <w:t>проса, просьбы, благодарности и др.;</w:t>
      </w:r>
    </w:p>
    <w:p w:rsidR="00507824" w:rsidRPr="00C55B4D" w:rsidRDefault="00507824" w:rsidP="003E32E8">
      <w:pPr>
        <w:pStyle w:val="Style25"/>
        <w:widowControl/>
        <w:numPr>
          <w:ilvl w:val="0"/>
          <w:numId w:val="10"/>
        </w:numPr>
        <w:tabs>
          <w:tab w:val="left" w:pos="394"/>
        </w:tabs>
        <w:suppressAutoHyphens w:val="0"/>
        <w:autoSpaceDN w:val="0"/>
        <w:adjustRightInd w:val="0"/>
        <w:spacing w:line="240" w:lineRule="auto"/>
        <w:ind w:firstLine="709"/>
        <w:rPr>
          <w:rStyle w:val="FontStyle68"/>
          <w:sz w:val="26"/>
          <w:szCs w:val="26"/>
        </w:rPr>
      </w:pPr>
      <w:r w:rsidRPr="00C55B4D">
        <w:rPr>
          <w:rStyle w:val="FontStyle68"/>
          <w:sz w:val="26"/>
          <w:szCs w:val="26"/>
        </w:rPr>
        <w:t>правильно согласовывать существительные с прилагатель</w:t>
      </w:r>
      <w:r w:rsidRPr="00C55B4D">
        <w:rPr>
          <w:rStyle w:val="FontStyle68"/>
          <w:sz w:val="26"/>
          <w:szCs w:val="26"/>
        </w:rPr>
        <w:softHyphen/>
        <w:t>ными и числительными в роде, числе и падеже (например, од</w:t>
      </w:r>
      <w:r w:rsidRPr="00C55B4D">
        <w:rPr>
          <w:rStyle w:val="FontStyle68"/>
          <w:sz w:val="26"/>
          <w:szCs w:val="26"/>
        </w:rPr>
        <w:softHyphen/>
        <w:t>но колесо, два колеса, три колеса... или: красное яблоко, крас</w:t>
      </w:r>
      <w:r w:rsidRPr="00C55B4D">
        <w:rPr>
          <w:rStyle w:val="FontStyle68"/>
          <w:sz w:val="26"/>
          <w:szCs w:val="26"/>
        </w:rPr>
        <w:softHyphen/>
        <w:t>ный шарф, красные карандаши, красная шапочка и т.п.);</w:t>
      </w:r>
    </w:p>
    <w:p w:rsidR="00507824" w:rsidRPr="00C55B4D" w:rsidRDefault="00507824" w:rsidP="003E32E8">
      <w:pPr>
        <w:pStyle w:val="Style25"/>
        <w:widowControl/>
        <w:numPr>
          <w:ilvl w:val="0"/>
          <w:numId w:val="10"/>
        </w:numPr>
        <w:tabs>
          <w:tab w:val="left" w:pos="394"/>
        </w:tabs>
        <w:suppressAutoHyphens w:val="0"/>
        <w:autoSpaceDN w:val="0"/>
        <w:adjustRightInd w:val="0"/>
        <w:spacing w:line="240" w:lineRule="auto"/>
        <w:ind w:firstLine="709"/>
        <w:rPr>
          <w:rStyle w:val="FontStyle68"/>
          <w:sz w:val="26"/>
          <w:szCs w:val="26"/>
        </w:rPr>
      </w:pPr>
      <w:r w:rsidRPr="00C55B4D">
        <w:rPr>
          <w:rStyle w:val="FontStyle68"/>
          <w:sz w:val="26"/>
          <w:szCs w:val="26"/>
        </w:rPr>
        <w:t>понимать значение предлогов и слов, выражающих про</w:t>
      </w:r>
      <w:r w:rsidRPr="00C55B4D">
        <w:rPr>
          <w:rStyle w:val="FontStyle68"/>
          <w:sz w:val="26"/>
          <w:szCs w:val="26"/>
        </w:rPr>
        <w:softHyphen/>
        <w:t>странственные отношения предметов (верх — низ, правое — левое, спереди — сзади).</w:t>
      </w:r>
    </w:p>
    <w:p w:rsidR="00507824" w:rsidRPr="00C55B4D" w:rsidRDefault="00507824" w:rsidP="003E32E8">
      <w:pPr>
        <w:pStyle w:val="Style25"/>
        <w:widowControl/>
        <w:numPr>
          <w:ilvl w:val="0"/>
          <w:numId w:val="10"/>
        </w:numPr>
        <w:tabs>
          <w:tab w:val="left" w:pos="394"/>
        </w:tabs>
        <w:suppressAutoHyphens w:val="0"/>
        <w:autoSpaceDN w:val="0"/>
        <w:adjustRightInd w:val="0"/>
        <w:spacing w:line="240" w:lineRule="auto"/>
        <w:ind w:firstLine="709"/>
        <w:rPr>
          <w:rStyle w:val="FontStyle68"/>
          <w:sz w:val="26"/>
          <w:szCs w:val="26"/>
        </w:rPr>
      </w:pPr>
      <w:r w:rsidRPr="00C55B4D">
        <w:rPr>
          <w:rStyle w:val="FontStyle68"/>
          <w:sz w:val="26"/>
          <w:szCs w:val="26"/>
        </w:rPr>
        <w:t xml:space="preserve">строить предложения с использованием союза </w:t>
      </w:r>
      <w:r w:rsidRPr="00C55B4D">
        <w:rPr>
          <w:rStyle w:val="FontStyle82"/>
          <w:sz w:val="26"/>
          <w:szCs w:val="26"/>
        </w:rPr>
        <w:t xml:space="preserve">и, </w:t>
      </w:r>
      <w:r w:rsidRPr="00C55B4D">
        <w:rPr>
          <w:rStyle w:val="FontStyle68"/>
          <w:sz w:val="26"/>
          <w:szCs w:val="26"/>
        </w:rPr>
        <w:t>предло</w:t>
      </w:r>
      <w:r w:rsidRPr="00C55B4D">
        <w:rPr>
          <w:rStyle w:val="FontStyle68"/>
          <w:sz w:val="26"/>
          <w:szCs w:val="26"/>
        </w:rPr>
        <w:softHyphen/>
        <w:t>гов и наречий, выражающих пространственные понятия.</w:t>
      </w:r>
    </w:p>
    <w:p w:rsidR="00507824" w:rsidRPr="00C55B4D" w:rsidRDefault="00507824" w:rsidP="003E32E8">
      <w:pPr>
        <w:pStyle w:val="Style54"/>
        <w:widowControl/>
        <w:numPr>
          <w:ilvl w:val="0"/>
          <w:numId w:val="12"/>
        </w:numPr>
        <w:tabs>
          <w:tab w:val="left" w:pos="528"/>
        </w:tabs>
        <w:ind w:firstLine="709"/>
        <w:rPr>
          <w:rStyle w:val="FontStyle82"/>
          <w:sz w:val="26"/>
          <w:szCs w:val="26"/>
        </w:rPr>
      </w:pPr>
      <w:r w:rsidRPr="00C55B4D">
        <w:rPr>
          <w:rStyle w:val="FontStyle82"/>
          <w:sz w:val="26"/>
          <w:szCs w:val="26"/>
        </w:rPr>
        <w:t>Развитие связной речи</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рассказывать о собственных наблюдениях за пого</w:t>
      </w:r>
      <w:r w:rsidRPr="00C55B4D">
        <w:rPr>
          <w:rStyle w:val="FontStyle68"/>
          <w:sz w:val="26"/>
          <w:szCs w:val="26"/>
        </w:rPr>
        <w:softHyphen/>
        <w:t>дой, объектами и явлениями природы, а также о собствен</w:t>
      </w:r>
      <w:r w:rsidRPr="00C55B4D">
        <w:rPr>
          <w:rStyle w:val="FontStyle68"/>
          <w:sz w:val="26"/>
          <w:szCs w:val="26"/>
        </w:rPr>
        <w:softHyphen/>
        <w:t>ной практической деятельности по этапам изготовления той или иной поделки или выполненного трудового действия («Как я наблюдал за птицами», «Как я делал белочку из ши</w:t>
      </w:r>
      <w:r w:rsidRPr="00C55B4D">
        <w:rPr>
          <w:rStyle w:val="FontStyle68"/>
          <w:sz w:val="26"/>
          <w:szCs w:val="26"/>
        </w:rPr>
        <w:softHyphen/>
        <w:t>шечек» и т.п.).</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lastRenderedPageBreak/>
        <w:t xml:space="preserve">Составлять рассказы о сезонных изменениях природы, изображенных </w:t>
      </w:r>
      <w:r w:rsidRPr="00C55B4D">
        <w:rPr>
          <w:rStyle w:val="FontStyle82"/>
          <w:b w:val="0"/>
          <w:bCs w:val="0"/>
          <w:sz w:val="26"/>
          <w:szCs w:val="26"/>
        </w:rPr>
        <w:t xml:space="preserve">на сюжетной картине: </w:t>
      </w:r>
      <w:r w:rsidRPr="00C55B4D">
        <w:rPr>
          <w:rStyle w:val="FontStyle68"/>
          <w:sz w:val="26"/>
          <w:szCs w:val="26"/>
        </w:rPr>
        <w:t>умение выделить глав</w:t>
      </w:r>
      <w:r w:rsidRPr="00C55B4D">
        <w:rPr>
          <w:rStyle w:val="FontStyle68"/>
          <w:sz w:val="26"/>
          <w:szCs w:val="26"/>
        </w:rPr>
        <w:softHyphen/>
        <w:t>ное, установить причинно-следственные связи, сделать вы</w:t>
      </w:r>
      <w:r w:rsidRPr="00C55B4D">
        <w:rPr>
          <w:rStyle w:val="FontStyle68"/>
          <w:sz w:val="26"/>
          <w:szCs w:val="26"/>
        </w:rPr>
        <w:softHyphen/>
        <w:t>воды.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 xml:space="preserve">Понимать позу и движения, настроения персонажей, изображенных </w:t>
      </w:r>
      <w:r w:rsidRPr="00C55B4D">
        <w:rPr>
          <w:rStyle w:val="FontStyle82"/>
          <w:b w:val="0"/>
          <w:bCs w:val="0"/>
          <w:sz w:val="26"/>
          <w:szCs w:val="26"/>
        </w:rPr>
        <w:t>на сюжетной картине,</w:t>
      </w:r>
      <w:r w:rsidRPr="00C55B4D">
        <w:rPr>
          <w:rStyle w:val="FontStyle82"/>
          <w:sz w:val="26"/>
          <w:szCs w:val="26"/>
        </w:rPr>
        <w:t xml:space="preserve"> </w:t>
      </w:r>
      <w:r w:rsidRPr="00C55B4D">
        <w:rPr>
          <w:rStyle w:val="FontStyle68"/>
          <w:sz w:val="26"/>
          <w:szCs w:val="26"/>
        </w:rPr>
        <w:t>уметь рассказать о по</w:t>
      </w:r>
      <w:r w:rsidRPr="00C55B4D">
        <w:rPr>
          <w:rStyle w:val="FontStyle68"/>
          <w:sz w:val="26"/>
          <w:szCs w:val="26"/>
        </w:rPr>
        <w:softHyphen/>
        <w:t>следовательности действий персонажа в серии сюжетных картин.</w:t>
      </w:r>
    </w:p>
    <w:p w:rsidR="00507824" w:rsidRPr="00C55B4D" w:rsidRDefault="00507824" w:rsidP="00C55B4D">
      <w:pPr>
        <w:pStyle w:val="Style12"/>
        <w:widowControl/>
        <w:spacing w:line="240" w:lineRule="auto"/>
        <w:ind w:firstLine="709"/>
        <w:jc w:val="left"/>
        <w:rPr>
          <w:rStyle w:val="FontStyle68"/>
          <w:sz w:val="26"/>
          <w:szCs w:val="26"/>
        </w:rPr>
      </w:pPr>
      <w:r w:rsidRPr="00C55B4D">
        <w:rPr>
          <w:rStyle w:val="FontStyle68"/>
          <w:sz w:val="26"/>
          <w:szCs w:val="26"/>
        </w:rPr>
        <w:t>Учить составлять рассказы-описания любимых игрушек.</w:t>
      </w:r>
    </w:p>
    <w:p w:rsidR="00507824" w:rsidRPr="00C55B4D" w:rsidRDefault="00507824" w:rsidP="00C55B4D">
      <w:pPr>
        <w:pStyle w:val="Style13"/>
        <w:widowControl/>
        <w:ind w:firstLine="709"/>
        <w:jc w:val="left"/>
        <w:rPr>
          <w:rFonts w:ascii="Times New Roman" w:hAnsi="Times New Roman" w:cs="Times New Roman"/>
          <w:sz w:val="26"/>
          <w:szCs w:val="26"/>
        </w:rPr>
      </w:pP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VI. Обучение в игре</w:t>
      </w:r>
    </w:p>
    <w:p w:rsidR="00507824" w:rsidRPr="00C55B4D" w:rsidRDefault="00507824" w:rsidP="003E32E8">
      <w:pPr>
        <w:pStyle w:val="Style54"/>
        <w:widowControl/>
        <w:numPr>
          <w:ilvl w:val="0"/>
          <w:numId w:val="13"/>
        </w:numPr>
        <w:tabs>
          <w:tab w:val="left" w:pos="509"/>
        </w:tabs>
        <w:ind w:firstLine="709"/>
        <w:rPr>
          <w:rStyle w:val="FontStyle82"/>
          <w:sz w:val="26"/>
          <w:szCs w:val="26"/>
        </w:rPr>
      </w:pPr>
      <w:r w:rsidRPr="00C55B4D">
        <w:rPr>
          <w:rStyle w:val="FontStyle82"/>
          <w:sz w:val="26"/>
          <w:szCs w:val="26"/>
        </w:rPr>
        <w:t>Дидактическая игра</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детей с помощью слуха, зрения и осязания определять свойства предметов и материал, из которого они сделаны.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Сравнивать предметы по цвету, форме, величине, группи</w:t>
      </w:r>
      <w:r w:rsidRPr="00C55B4D">
        <w:rPr>
          <w:rStyle w:val="FontStyle68"/>
          <w:sz w:val="26"/>
          <w:szCs w:val="26"/>
        </w:rPr>
        <w:softHyphen/>
        <w:t>ровать и классифицировать предметы, одинаковые по цвету, форме, цвету и форме, по форме и величине, а также группи</w:t>
      </w:r>
      <w:r w:rsidRPr="00C55B4D">
        <w:rPr>
          <w:rStyle w:val="FontStyle68"/>
          <w:sz w:val="26"/>
          <w:szCs w:val="26"/>
        </w:rPr>
        <w:softHyphen/>
        <w:t>ровать предметы по назначению (одежда, обувь, мебель, иг</w:t>
      </w:r>
      <w:r w:rsidRPr="00C55B4D">
        <w:rPr>
          <w:rStyle w:val="FontStyle68"/>
          <w:sz w:val="26"/>
          <w:szCs w:val="26"/>
        </w:rPr>
        <w:softHyphen/>
        <w:t>рушки, настольные игры и т.п.).</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Формировать умение концентрировать внимание, словес</w:t>
      </w:r>
      <w:r w:rsidRPr="00C55B4D">
        <w:rPr>
          <w:rStyle w:val="FontStyle68"/>
          <w:sz w:val="26"/>
          <w:szCs w:val="26"/>
        </w:rPr>
        <w:softHyphen/>
        <w:t>ную память, зрительное восприятие.</w:t>
      </w:r>
    </w:p>
    <w:p w:rsidR="00507824" w:rsidRPr="00C55B4D" w:rsidRDefault="00507824" w:rsidP="00C55B4D">
      <w:pPr>
        <w:pStyle w:val="Style56"/>
        <w:widowControl/>
        <w:spacing w:line="240" w:lineRule="auto"/>
        <w:ind w:firstLine="709"/>
        <w:jc w:val="left"/>
        <w:rPr>
          <w:rStyle w:val="FontStyle72"/>
          <w:sz w:val="26"/>
          <w:szCs w:val="26"/>
        </w:rPr>
      </w:pPr>
      <w:r w:rsidRPr="00C55B4D">
        <w:rPr>
          <w:rStyle w:val="FontStyle72"/>
          <w:sz w:val="26"/>
          <w:szCs w:val="26"/>
        </w:rPr>
        <w:t>Примерный перечень дидактических игр</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«Собери (сложи) картинку» (предлагаются картинки, раз</w:t>
      </w:r>
      <w:r w:rsidRPr="00C55B4D">
        <w:rPr>
          <w:rStyle w:val="FontStyle68"/>
          <w:sz w:val="26"/>
          <w:szCs w:val="26"/>
        </w:rPr>
        <w:softHyphen/>
        <w:t>резанные по вертикали и горизонтали на четыре части), «На</w:t>
      </w:r>
      <w:r w:rsidRPr="00C55B4D">
        <w:rPr>
          <w:rStyle w:val="FontStyle68"/>
          <w:sz w:val="26"/>
          <w:szCs w:val="26"/>
        </w:rPr>
        <w:softHyphen/>
        <w:t>зови предметы фиолетового, оранжевого... цвета», «Угадай, какой формы», «Чудесный мешочек», «Узнай по описанию», «Найди пару», «Какое время года?», «Что изменилось?», «Когда это бывает?», «С какой ветки детки?», «Лото-вклады</w:t>
      </w:r>
      <w:r w:rsidRPr="00C55B4D">
        <w:rPr>
          <w:rStyle w:val="FontStyle68"/>
          <w:sz w:val="26"/>
          <w:szCs w:val="26"/>
        </w:rPr>
        <w:softHyphen/>
        <w:t>ши», «Зоологическое домино», «Четвертый лишний», «Одень Наташу».</w:t>
      </w:r>
    </w:p>
    <w:p w:rsidR="00507824" w:rsidRPr="00C55B4D" w:rsidRDefault="00507824" w:rsidP="003E32E8">
      <w:pPr>
        <w:pStyle w:val="Style54"/>
        <w:widowControl/>
        <w:numPr>
          <w:ilvl w:val="0"/>
          <w:numId w:val="14"/>
        </w:numPr>
        <w:tabs>
          <w:tab w:val="left" w:pos="509"/>
        </w:tabs>
        <w:ind w:firstLine="709"/>
        <w:rPr>
          <w:rStyle w:val="FontStyle82"/>
          <w:sz w:val="26"/>
          <w:szCs w:val="26"/>
        </w:rPr>
      </w:pPr>
      <w:r w:rsidRPr="00C55B4D">
        <w:rPr>
          <w:rStyle w:val="FontStyle82"/>
          <w:sz w:val="26"/>
          <w:szCs w:val="26"/>
        </w:rPr>
        <w:t>Сюжетно-ролевые игры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составлять сюжет игры, используя усвоенные дей</w:t>
      </w:r>
      <w:r w:rsidRPr="00C55B4D">
        <w:rPr>
          <w:rStyle w:val="FontStyle68"/>
          <w:sz w:val="26"/>
          <w:szCs w:val="26"/>
        </w:rPr>
        <w:softHyphen/>
        <w:t>ствия с игрушками.</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72"/>
          <w:sz w:val="26"/>
          <w:szCs w:val="26"/>
        </w:rPr>
        <w:t xml:space="preserve">Игра с куклой: </w:t>
      </w:r>
      <w:r w:rsidRPr="00C55B4D">
        <w:rPr>
          <w:rStyle w:val="FontStyle68"/>
          <w:sz w:val="26"/>
          <w:szCs w:val="26"/>
        </w:rPr>
        <w:t>одеть и раздеть куклу, кормить, укладывать спать, умывать куклу и т.п.</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72"/>
          <w:sz w:val="26"/>
          <w:szCs w:val="26"/>
        </w:rPr>
        <w:t xml:space="preserve">Игра с кукольной посудой: </w:t>
      </w:r>
      <w:r w:rsidRPr="00C55B4D">
        <w:rPr>
          <w:rStyle w:val="FontStyle68"/>
          <w:sz w:val="26"/>
          <w:szCs w:val="26"/>
        </w:rPr>
        <w:t>мыть посуду, расставлять прибо</w:t>
      </w:r>
      <w:r w:rsidRPr="00C55B4D">
        <w:rPr>
          <w:rStyle w:val="FontStyle68"/>
          <w:sz w:val="26"/>
          <w:szCs w:val="26"/>
        </w:rPr>
        <w:softHyphen/>
        <w:t>ры для гостей, расставлять посуду в шкафы.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72"/>
          <w:sz w:val="26"/>
          <w:szCs w:val="26"/>
        </w:rPr>
        <w:t xml:space="preserve">Игра с бытовой техникой: </w:t>
      </w:r>
      <w:r w:rsidRPr="00C55B4D">
        <w:rPr>
          <w:rStyle w:val="FontStyle68"/>
          <w:sz w:val="26"/>
          <w:szCs w:val="26"/>
        </w:rPr>
        <w:t>включать пылесос, чистить им мебель, ковры, шить на швейной машинке и т.п.</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Постепенно вводить в игру вместо функциональных игру</w:t>
      </w:r>
      <w:r w:rsidRPr="00C55B4D">
        <w:rPr>
          <w:rStyle w:val="FontStyle68"/>
          <w:sz w:val="26"/>
          <w:szCs w:val="26"/>
        </w:rPr>
        <w:softHyphen/>
        <w:t>шек предметы-заместители и организовывать игровые дей</w:t>
      </w:r>
      <w:r w:rsidRPr="00C55B4D">
        <w:rPr>
          <w:rStyle w:val="FontStyle68"/>
          <w:sz w:val="26"/>
          <w:szCs w:val="26"/>
        </w:rPr>
        <w:softHyphen/>
        <w:t>ствия с ними. Дети должны уметь изобразить, как чистят пы</w:t>
      </w:r>
      <w:r w:rsidRPr="00C55B4D">
        <w:rPr>
          <w:rStyle w:val="FontStyle68"/>
          <w:sz w:val="26"/>
          <w:szCs w:val="26"/>
        </w:rPr>
        <w:softHyphen/>
        <w:t>лесосом, щеткой, как подметают веником, как моют пол, строчат на машинке, купают куклу, моют посуду, накрывают на стол, используя различные предметы-заместители (куби</w:t>
      </w:r>
      <w:r w:rsidRPr="00C55B4D">
        <w:rPr>
          <w:rStyle w:val="FontStyle68"/>
          <w:sz w:val="26"/>
          <w:szCs w:val="26"/>
        </w:rPr>
        <w:softHyphen/>
        <w:t>ки, кружочки, палочки и др.). Учить совместной игре не</w:t>
      </w:r>
      <w:r w:rsidRPr="00C55B4D">
        <w:rPr>
          <w:rStyle w:val="FontStyle68"/>
          <w:sz w:val="26"/>
          <w:szCs w:val="26"/>
        </w:rPr>
        <w:softHyphen/>
        <w:t>большими группами (три-четыре человека) при исполнении воспитателем главной роли.</w:t>
      </w:r>
    </w:p>
    <w:p w:rsidR="00507824" w:rsidRPr="00C55B4D" w:rsidRDefault="00507824" w:rsidP="00C55B4D">
      <w:pPr>
        <w:pStyle w:val="Style12"/>
        <w:widowControl/>
        <w:spacing w:line="240" w:lineRule="auto"/>
        <w:ind w:firstLine="709"/>
        <w:rPr>
          <w:rStyle w:val="FontStyle68"/>
          <w:sz w:val="26"/>
          <w:szCs w:val="26"/>
        </w:rPr>
      </w:pPr>
    </w:p>
    <w:p w:rsidR="00507824" w:rsidRPr="00C55B4D" w:rsidRDefault="00507824" w:rsidP="00C55B4D">
      <w:pPr>
        <w:pStyle w:val="Style15"/>
        <w:widowControl/>
        <w:spacing w:line="240" w:lineRule="auto"/>
        <w:ind w:firstLine="709"/>
        <w:jc w:val="left"/>
        <w:rPr>
          <w:rStyle w:val="FontStyle80"/>
          <w:rFonts w:ascii="Times New Roman" w:hAnsi="Times New Roman" w:cs="Times New Roman"/>
          <w:b w:val="0"/>
          <w:bCs w:val="0"/>
          <w:sz w:val="26"/>
          <w:szCs w:val="26"/>
        </w:rPr>
      </w:pPr>
      <w:r w:rsidRPr="00C55B4D">
        <w:rPr>
          <w:rStyle w:val="FontStyle79"/>
          <w:rFonts w:ascii="Times New Roman" w:hAnsi="Times New Roman" w:cs="Times New Roman"/>
          <w:b/>
          <w:bCs/>
        </w:rPr>
        <w:t xml:space="preserve">Вторая подготовительная группа </w:t>
      </w:r>
      <w:r w:rsidRPr="00C55B4D">
        <w:rPr>
          <w:rStyle w:val="FontStyle80"/>
          <w:rFonts w:ascii="Times New Roman" w:hAnsi="Times New Roman" w:cs="Times New Roman"/>
          <w:b w:val="0"/>
          <w:bCs w:val="0"/>
          <w:sz w:val="26"/>
          <w:szCs w:val="26"/>
        </w:rPr>
        <w:t>(2 занятия в неделю)</w:t>
      </w:r>
    </w:p>
    <w:p w:rsidR="00507824" w:rsidRPr="00C55B4D" w:rsidRDefault="00507824" w:rsidP="00C55B4D">
      <w:pPr>
        <w:pStyle w:val="Style12"/>
        <w:widowControl/>
        <w:spacing w:line="240" w:lineRule="auto"/>
        <w:ind w:firstLine="709"/>
        <w:jc w:val="left"/>
        <w:rPr>
          <w:rStyle w:val="FontStyle68"/>
          <w:sz w:val="26"/>
          <w:szCs w:val="26"/>
        </w:rPr>
      </w:pPr>
      <w:r w:rsidRPr="00C55B4D">
        <w:rPr>
          <w:rStyle w:val="FontStyle68"/>
          <w:sz w:val="26"/>
          <w:szCs w:val="26"/>
        </w:rPr>
        <w:t>Программа включает следующие основные разделы:</w:t>
      </w:r>
    </w:p>
    <w:p w:rsidR="00507824" w:rsidRPr="00C55B4D" w:rsidRDefault="00507824" w:rsidP="003E32E8">
      <w:pPr>
        <w:pStyle w:val="Style30"/>
        <w:widowControl/>
        <w:numPr>
          <w:ilvl w:val="0"/>
          <w:numId w:val="15"/>
        </w:numPr>
        <w:tabs>
          <w:tab w:val="left" w:pos="475"/>
        </w:tabs>
        <w:spacing w:line="240" w:lineRule="auto"/>
        <w:ind w:firstLine="709"/>
        <w:rPr>
          <w:rStyle w:val="FontStyle68"/>
          <w:sz w:val="26"/>
          <w:szCs w:val="26"/>
        </w:rPr>
      </w:pPr>
      <w:r w:rsidRPr="00C55B4D">
        <w:rPr>
          <w:rStyle w:val="FontStyle68"/>
          <w:sz w:val="26"/>
          <w:szCs w:val="26"/>
        </w:rPr>
        <w:t>Свойства предметов. Расположение предметов в про</w:t>
      </w:r>
      <w:r w:rsidRPr="00C55B4D">
        <w:rPr>
          <w:rStyle w:val="FontStyle68"/>
          <w:sz w:val="26"/>
          <w:szCs w:val="26"/>
        </w:rPr>
        <w:softHyphen/>
        <w:t>странстве.</w:t>
      </w:r>
    </w:p>
    <w:p w:rsidR="00507824" w:rsidRPr="00C55B4D" w:rsidRDefault="00507824" w:rsidP="003E32E8">
      <w:pPr>
        <w:pStyle w:val="Style30"/>
        <w:widowControl/>
        <w:numPr>
          <w:ilvl w:val="0"/>
          <w:numId w:val="15"/>
        </w:numPr>
        <w:tabs>
          <w:tab w:val="left" w:pos="480"/>
        </w:tabs>
        <w:spacing w:line="240" w:lineRule="auto"/>
        <w:ind w:firstLine="709"/>
        <w:jc w:val="left"/>
        <w:rPr>
          <w:rStyle w:val="FontStyle68"/>
          <w:sz w:val="26"/>
          <w:szCs w:val="26"/>
        </w:rPr>
      </w:pPr>
      <w:r w:rsidRPr="00C55B4D">
        <w:rPr>
          <w:rStyle w:val="FontStyle68"/>
          <w:sz w:val="26"/>
          <w:szCs w:val="26"/>
        </w:rPr>
        <w:t>Родная природа.</w:t>
      </w:r>
    </w:p>
    <w:p w:rsidR="00507824" w:rsidRPr="00C55B4D" w:rsidRDefault="00507824" w:rsidP="003E32E8">
      <w:pPr>
        <w:pStyle w:val="Style30"/>
        <w:widowControl/>
        <w:numPr>
          <w:ilvl w:val="0"/>
          <w:numId w:val="16"/>
        </w:numPr>
        <w:tabs>
          <w:tab w:val="left" w:pos="562"/>
        </w:tabs>
        <w:spacing w:line="240" w:lineRule="auto"/>
        <w:ind w:firstLine="709"/>
        <w:jc w:val="left"/>
        <w:rPr>
          <w:rStyle w:val="FontStyle68"/>
          <w:sz w:val="26"/>
          <w:szCs w:val="26"/>
        </w:rPr>
      </w:pPr>
      <w:r w:rsidRPr="00C55B4D">
        <w:rPr>
          <w:rStyle w:val="FontStyle68"/>
          <w:sz w:val="26"/>
          <w:szCs w:val="26"/>
        </w:rPr>
        <w:t>Знакомство с ближайшим окружением.</w:t>
      </w:r>
    </w:p>
    <w:p w:rsidR="00507824" w:rsidRPr="00C55B4D" w:rsidRDefault="00507824" w:rsidP="003E32E8">
      <w:pPr>
        <w:pStyle w:val="Style30"/>
        <w:widowControl/>
        <w:numPr>
          <w:ilvl w:val="0"/>
          <w:numId w:val="16"/>
        </w:numPr>
        <w:tabs>
          <w:tab w:val="left" w:pos="562"/>
        </w:tabs>
        <w:spacing w:line="240" w:lineRule="auto"/>
        <w:ind w:firstLine="709"/>
        <w:jc w:val="left"/>
        <w:rPr>
          <w:rStyle w:val="FontStyle68"/>
          <w:sz w:val="26"/>
          <w:szCs w:val="26"/>
        </w:rPr>
      </w:pPr>
      <w:r w:rsidRPr="00C55B4D">
        <w:rPr>
          <w:rStyle w:val="FontStyle68"/>
          <w:sz w:val="26"/>
          <w:szCs w:val="26"/>
        </w:rPr>
        <w:t>Умственное развитие детей.</w:t>
      </w:r>
    </w:p>
    <w:p w:rsidR="00507824" w:rsidRPr="00C55B4D" w:rsidRDefault="00507824" w:rsidP="00C55B4D">
      <w:pPr>
        <w:pStyle w:val="Style30"/>
        <w:widowControl/>
        <w:tabs>
          <w:tab w:val="left" w:pos="485"/>
        </w:tabs>
        <w:spacing w:line="240" w:lineRule="auto"/>
        <w:ind w:firstLine="709"/>
        <w:jc w:val="left"/>
        <w:rPr>
          <w:rStyle w:val="FontStyle68"/>
          <w:sz w:val="26"/>
          <w:szCs w:val="26"/>
        </w:rPr>
      </w:pPr>
      <w:r w:rsidRPr="00C55B4D">
        <w:rPr>
          <w:rStyle w:val="FontStyle68"/>
          <w:spacing w:val="-20"/>
          <w:sz w:val="26"/>
          <w:szCs w:val="26"/>
        </w:rPr>
        <w:lastRenderedPageBreak/>
        <w:t xml:space="preserve">V. </w:t>
      </w:r>
      <w:r w:rsidRPr="00C55B4D">
        <w:rPr>
          <w:rStyle w:val="FontStyle68"/>
          <w:sz w:val="26"/>
          <w:szCs w:val="26"/>
        </w:rPr>
        <w:t>Речевое развитие детей.</w:t>
      </w:r>
    </w:p>
    <w:p w:rsidR="00507824" w:rsidRDefault="00507824" w:rsidP="00C55B4D">
      <w:pPr>
        <w:pStyle w:val="Style30"/>
        <w:widowControl/>
        <w:tabs>
          <w:tab w:val="left" w:pos="581"/>
        </w:tabs>
        <w:spacing w:line="240" w:lineRule="auto"/>
        <w:ind w:firstLine="709"/>
        <w:jc w:val="left"/>
        <w:rPr>
          <w:rStyle w:val="FontStyle68"/>
          <w:sz w:val="26"/>
          <w:szCs w:val="26"/>
        </w:rPr>
      </w:pPr>
      <w:r w:rsidRPr="00C55B4D">
        <w:rPr>
          <w:rStyle w:val="FontStyle68"/>
          <w:sz w:val="26"/>
          <w:szCs w:val="26"/>
        </w:rPr>
        <w:t>VI. Обучение в игре.</w:t>
      </w:r>
    </w:p>
    <w:p w:rsidR="00507824" w:rsidRPr="00C55B4D" w:rsidRDefault="00507824" w:rsidP="00C55B4D">
      <w:pPr>
        <w:pStyle w:val="Style30"/>
        <w:widowControl/>
        <w:tabs>
          <w:tab w:val="left" w:pos="581"/>
        </w:tabs>
        <w:spacing w:line="240" w:lineRule="auto"/>
        <w:ind w:firstLine="709"/>
        <w:jc w:val="left"/>
        <w:rPr>
          <w:rStyle w:val="FontStyle68"/>
          <w:sz w:val="26"/>
          <w:szCs w:val="26"/>
        </w:rPr>
      </w:pPr>
    </w:p>
    <w:p w:rsidR="00507824" w:rsidRPr="00C55B4D" w:rsidRDefault="00507824" w:rsidP="00C55B4D">
      <w:pPr>
        <w:pStyle w:val="Style13"/>
        <w:widowControl/>
        <w:ind w:firstLine="709"/>
        <w:jc w:val="left"/>
        <w:rPr>
          <w:rStyle w:val="FontStyle82"/>
          <w:sz w:val="26"/>
          <w:szCs w:val="26"/>
        </w:rPr>
      </w:pPr>
      <w:r>
        <w:rPr>
          <w:rStyle w:val="FontStyle82"/>
          <w:sz w:val="26"/>
          <w:szCs w:val="26"/>
          <w:lang w:val="en-US"/>
        </w:rPr>
        <w:t>I</w:t>
      </w:r>
      <w:r w:rsidRPr="00C55B4D">
        <w:rPr>
          <w:rStyle w:val="FontStyle82"/>
          <w:sz w:val="26"/>
          <w:szCs w:val="26"/>
        </w:rPr>
        <w:t>. Свойства предметов.</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Расположение предметов в пространстве</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Необходимо:</w:t>
      </w:r>
    </w:p>
    <w:p w:rsidR="00507824" w:rsidRPr="00C55B4D" w:rsidRDefault="00507824" w:rsidP="003E32E8">
      <w:pPr>
        <w:pStyle w:val="Style25"/>
        <w:widowControl/>
        <w:numPr>
          <w:ilvl w:val="0"/>
          <w:numId w:val="17"/>
        </w:numPr>
        <w:tabs>
          <w:tab w:val="left" w:pos="408"/>
        </w:tabs>
        <w:suppressAutoHyphens w:val="0"/>
        <w:autoSpaceDN w:val="0"/>
        <w:adjustRightInd w:val="0"/>
        <w:spacing w:line="240" w:lineRule="auto"/>
        <w:ind w:firstLine="709"/>
        <w:jc w:val="left"/>
        <w:rPr>
          <w:rStyle w:val="FontStyle68"/>
          <w:sz w:val="26"/>
          <w:szCs w:val="26"/>
        </w:rPr>
      </w:pPr>
      <w:r w:rsidRPr="00C55B4D">
        <w:rPr>
          <w:rStyle w:val="FontStyle68"/>
          <w:sz w:val="26"/>
          <w:szCs w:val="26"/>
        </w:rPr>
        <w:t>восполнить пробелы предшествующего развития;</w:t>
      </w:r>
    </w:p>
    <w:p w:rsidR="00507824" w:rsidRPr="00C55B4D" w:rsidRDefault="00507824" w:rsidP="003E32E8">
      <w:pPr>
        <w:pStyle w:val="Style25"/>
        <w:widowControl/>
        <w:numPr>
          <w:ilvl w:val="0"/>
          <w:numId w:val="17"/>
        </w:numPr>
        <w:tabs>
          <w:tab w:val="left" w:pos="408"/>
        </w:tabs>
        <w:suppressAutoHyphens w:val="0"/>
        <w:autoSpaceDN w:val="0"/>
        <w:adjustRightInd w:val="0"/>
        <w:spacing w:line="240" w:lineRule="auto"/>
        <w:ind w:firstLine="709"/>
        <w:jc w:val="left"/>
        <w:rPr>
          <w:rStyle w:val="FontStyle68"/>
          <w:sz w:val="26"/>
          <w:szCs w:val="26"/>
        </w:rPr>
      </w:pPr>
      <w:r w:rsidRPr="00C55B4D">
        <w:rPr>
          <w:rStyle w:val="FontStyle68"/>
          <w:sz w:val="26"/>
          <w:szCs w:val="26"/>
        </w:rPr>
        <w:t>научить:</w:t>
      </w:r>
    </w:p>
    <w:p w:rsidR="00507824" w:rsidRPr="00C55B4D" w:rsidRDefault="00507824" w:rsidP="003E32E8">
      <w:pPr>
        <w:pStyle w:val="Style48"/>
        <w:widowControl/>
        <w:numPr>
          <w:ilvl w:val="0"/>
          <w:numId w:val="18"/>
        </w:numPr>
        <w:tabs>
          <w:tab w:val="left" w:pos="677"/>
        </w:tabs>
        <w:spacing w:line="240" w:lineRule="auto"/>
        <w:ind w:firstLine="709"/>
        <w:rPr>
          <w:rStyle w:val="FontStyle68"/>
          <w:sz w:val="26"/>
          <w:szCs w:val="26"/>
        </w:rPr>
      </w:pPr>
      <w:r w:rsidRPr="00C55B4D">
        <w:rPr>
          <w:rStyle w:val="FontStyle68"/>
          <w:sz w:val="26"/>
          <w:szCs w:val="26"/>
        </w:rPr>
        <w:t>различать правую и левую руку, правую и левую сторо</w:t>
      </w:r>
      <w:r w:rsidRPr="00C55B4D">
        <w:rPr>
          <w:rStyle w:val="FontStyle68"/>
          <w:sz w:val="26"/>
          <w:szCs w:val="26"/>
        </w:rPr>
        <w:softHyphen/>
        <w:t>ну тела и лица человека;</w:t>
      </w:r>
    </w:p>
    <w:p w:rsidR="00507824" w:rsidRPr="00C55B4D" w:rsidRDefault="00507824" w:rsidP="003E32E8">
      <w:pPr>
        <w:pStyle w:val="Style48"/>
        <w:widowControl/>
        <w:numPr>
          <w:ilvl w:val="0"/>
          <w:numId w:val="18"/>
        </w:numPr>
        <w:tabs>
          <w:tab w:val="left" w:pos="677"/>
        </w:tabs>
        <w:spacing w:line="240" w:lineRule="auto"/>
        <w:ind w:firstLine="709"/>
        <w:rPr>
          <w:rStyle w:val="FontStyle68"/>
          <w:sz w:val="26"/>
          <w:szCs w:val="26"/>
        </w:rPr>
      </w:pPr>
      <w:r w:rsidRPr="00C55B4D">
        <w:rPr>
          <w:rStyle w:val="FontStyle68"/>
          <w:sz w:val="26"/>
          <w:szCs w:val="26"/>
        </w:rPr>
        <w:t>определять правую и левую, верхнюю и нижнюю сто</w:t>
      </w:r>
      <w:r w:rsidRPr="00C55B4D">
        <w:rPr>
          <w:rStyle w:val="FontStyle68"/>
          <w:sz w:val="26"/>
          <w:szCs w:val="26"/>
        </w:rPr>
        <w:softHyphen/>
        <w:t>роны на таблицах, рисунках, столе, листе бумаги;</w:t>
      </w:r>
    </w:p>
    <w:p w:rsidR="00507824" w:rsidRPr="00C55B4D" w:rsidRDefault="00507824" w:rsidP="003E32E8">
      <w:pPr>
        <w:pStyle w:val="Style48"/>
        <w:widowControl/>
        <w:numPr>
          <w:ilvl w:val="0"/>
          <w:numId w:val="18"/>
        </w:numPr>
        <w:tabs>
          <w:tab w:val="left" w:pos="677"/>
        </w:tabs>
        <w:spacing w:line="240" w:lineRule="auto"/>
        <w:ind w:firstLine="709"/>
        <w:rPr>
          <w:rStyle w:val="FontStyle68"/>
          <w:sz w:val="26"/>
          <w:szCs w:val="26"/>
        </w:rPr>
      </w:pPr>
      <w:r w:rsidRPr="00C55B4D">
        <w:rPr>
          <w:rStyle w:val="FontStyle68"/>
          <w:sz w:val="26"/>
          <w:szCs w:val="26"/>
        </w:rPr>
        <w:t>уметь поместить и найти предмет по словесному ука</w:t>
      </w:r>
      <w:r w:rsidRPr="00C55B4D">
        <w:rPr>
          <w:rStyle w:val="FontStyle68"/>
          <w:sz w:val="26"/>
          <w:szCs w:val="26"/>
        </w:rPr>
        <w:softHyphen/>
        <w:t>занию педагога;</w:t>
      </w:r>
    </w:p>
    <w:p w:rsidR="00507824" w:rsidRPr="00C55B4D" w:rsidRDefault="00507824" w:rsidP="003E32E8">
      <w:pPr>
        <w:pStyle w:val="Style48"/>
        <w:widowControl/>
        <w:numPr>
          <w:ilvl w:val="0"/>
          <w:numId w:val="18"/>
        </w:numPr>
        <w:tabs>
          <w:tab w:val="left" w:pos="677"/>
        </w:tabs>
        <w:spacing w:line="240" w:lineRule="auto"/>
        <w:ind w:firstLine="709"/>
        <w:rPr>
          <w:rStyle w:val="FontStyle68"/>
          <w:sz w:val="26"/>
          <w:szCs w:val="26"/>
        </w:rPr>
      </w:pPr>
      <w:r w:rsidRPr="00C55B4D">
        <w:rPr>
          <w:rStyle w:val="FontStyle68"/>
          <w:sz w:val="26"/>
          <w:szCs w:val="26"/>
        </w:rPr>
        <w:t>создавать однородные группы предметов по одному признаку по двум-трем признакам (цвету, форме, ве</w:t>
      </w:r>
      <w:r w:rsidRPr="00C55B4D">
        <w:rPr>
          <w:rStyle w:val="FontStyle68"/>
          <w:sz w:val="26"/>
          <w:szCs w:val="26"/>
        </w:rPr>
        <w:softHyphen/>
        <w:t>личине) по полной и неполной аналогии;</w:t>
      </w:r>
    </w:p>
    <w:p w:rsidR="00507824" w:rsidRPr="00C55B4D" w:rsidRDefault="00507824" w:rsidP="003E32E8">
      <w:pPr>
        <w:pStyle w:val="Style48"/>
        <w:widowControl/>
        <w:numPr>
          <w:ilvl w:val="0"/>
          <w:numId w:val="18"/>
        </w:numPr>
        <w:tabs>
          <w:tab w:val="left" w:pos="677"/>
        </w:tabs>
        <w:spacing w:line="240" w:lineRule="auto"/>
        <w:ind w:firstLine="709"/>
        <w:rPr>
          <w:rStyle w:val="FontStyle68"/>
          <w:sz w:val="26"/>
          <w:szCs w:val="26"/>
        </w:rPr>
      </w:pPr>
      <w:r w:rsidRPr="00C55B4D">
        <w:rPr>
          <w:rStyle w:val="FontStyle68"/>
          <w:sz w:val="26"/>
          <w:szCs w:val="26"/>
        </w:rPr>
        <w:t>употреблять слова, обозначающие изученные свой</w:t>
      </w:r>
      <w:r w:rsidRPr="00C55B4D">
        <w:rPr>
          <w:rStyle w:val="FontStyle68"/>
          <w:sz w:val="26"/>
          <w:szCs w:val="26"/>
        </w:rPr>
        <w:softHyphen/>
        <w:t>ства (цвет, форму, величину) и расположение предме</w:t>
      </w:r>
      <w:r w:rsidRPr="00C55B4D">
        <w:rPr>
          <w:rStyle w:val="FontStyle68"/>
          <w:sz w:val="26"/>
          <w:szCs w:val="26"/>
        </w:rPr>
        <w:softHyphen/>
        <w:t>тов в пространстве, в активной речи.</w:t>
      </w:r>
    </w:p>
    <w:p w:rsidR="00507824" w:rsidRPr="00C55B4D" w:rsidRDefault="00507824" w:rsidP="00C55B4D">
      <w:pPr>
        <w:pStyle w:val="Style13"/>
        <w:widowControl/>
        <w:ind w:firstLine="709"/>
        <w:jc w:val="left"/>
        <w:rPr>
          <w:rFonts w:ascii="Times New Roman" w:hAnsi="Times New Roman" w:cs="Times New Roman"/>
          <w:sz w:val="26"/>
          <w:szCs w:val="26"/>
        </w:rPr>
      </w:pP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 xml:space="preserve">II. Родная природа </w:t>
      </w:r>
    </w:p>
    <w:p w:rsidR="00507824" w:rsidRPr="00C55B4D" w:rsidRDefault="00507824" w:rsidP="00D82738">
      <w:pPr>
        <w:pStyle w:val="Style36"/>
        <w:widowControl/>
        <w:tabs>
          <w:tab w:val="left" w:pos="413"/>
        </w:tabs>
        <w:spacing w:line="240" w:lineRule="auto"/>
        <w:ind w:firstLine="709"/>
        <w:jc w:val="both"/>
        <w:rPr>
          <w:rFonts w:ascii="Times New Roman" w:hAnsi="Times New Roman" w:cs="Times New Roman"/>
          <w:sz w:val="26"/>
          <w:szCs w:val="26"/>
        </w:rPr>
      </w:pPr>
      <w:r w:rsidRPr="00C55B4D">
        <w:rPr>
          <w:rStyle w:val="FontStyle82"/>
          <w:b w:val="0"/>
          <w:bCs w:val="0"/>
          <w:sz w:val="26"/>
          <w:szCs w:val="26"/>
        </w:rPr>
        <w:t>- научить:</w:t>
      </w:r>
    </w:p>
    <w:p w:rsidR="00507824" w:rsidRPr="00C55B4D" w:rsidRDefault="00507824" w:rsidP="003E32E8">
      <w:pPr>
        <w:pStyle w:val="Style34"/>
        <w:widowControl/>
        <w:numPr>
          <w:ilvl w:val="0"/>
          <w:numId w:val="19"/>
        </w:numPr>
        <w:tabs>
          <w:tab w:val="left" w:pos="490"/>
        </w:tabs>
        <w:spacing w:line="240" w:lineRule="auto"/>
        <w:ind w:firstLine="709"/>
        <w:rPr>
          <w:rStyle w:val="FontStyle82"/>
          <w:b w:val="0"/>
          <w:bCs w:val="0"/>
          <w:sz w:val="26"/>
          <w:szCs w:val="26"/>
        </w:rPr>
      </w:pPr>
      <w:r w:rsidRPr="00C55B4D">
        <w:rPr>
          <w:rStyle w:val="FontStyle82"/>
          <w:b w:val="0"/>
          <w:bCs w:val="0"/>
          <w:sz w:val="26"/>
          <w:szCs w:val="26"/>
        </w:rPr>
        <w:t>узнавать и правильно называть пять-шесть растений, произрастающих на участке детского сада и в ближайшем окружении; называть наиболее распространенные расте</w:t>
      </w:r>
      <w:r w:rsidRPr="00C55B4D">
        <w:rPr>
          <w:rStyle w:val="FontStyle82"/>
          <w:b w:val="0"/>
          <w:bCs w:val="0"/>
          <w:sz w:val="26"/>
          <w:szCs w:val="26"/>
        </w:rPr>
        <w:softHyphen/>
        <w:t>ния сада и огорода на рисунках, в природе и по описанию.</w:t>
      </w:r>
    </w:p>
    <w:p w:rsidR="00507824" w:rsidRPr="00C55B4D" w:rsidRDefault="00507824" w:rsidP="003E32E8">
      <w:pPr>
        <w:pStyle w:val="Style34"/>
        <w:widowControl/>
        <w:numPr>
          <w:ilvl w:val="0"/>
          <w:numId w:val="19"/>
        </w:numPr>
        <w:tabs>
          <w:tab w:val="left" w:pos="490"/>
        </w:tabs>
        <w:spacing w:line="240" w:lineRule="auto"/>
        <w:ind w:firstLine="709"/>
        <w:rPr>
          <w:rStyle w:val="FontStyle82"/>
          <w:b w:val="0"/>
          <w:bCs w:val="0"/>
          <w:sz w:val="26"/>
          <w:szCs w:val="26"/>
        </w:rPr>
      </w:pPr>
      <w:r w:rsidRPr="00C55B4D">
        <w:rPr>
          <w:rStyle w:val="FontStyle82"/>
          <w:b w:val="0"/>
          <w:bCs w:val="0"/>
          <w:sz w:val="26"/>
          <w:szCs w:val="26"/>
        </w:rPr>
        <w:t>правильно называть пять-шесть изученных видов жи</w:t>
      </w:r>
      <w:r w:rsidRPr="00C55B4D">
        <w:rPr>
          <w:rStyle w:val="FontStyle82"/>
          <w:b w:val="0"/>
          <w:bCs w:val="0"/>
          <w:sz w:val="26"/>
          <w:szCs w:val="26"/>
        </w:rPr>
        <w:softHyphen/>
        <w:t>вотных, уметь узнавать их в природе, опираясь на зна</w:t>
      </w:r>
      <w:r w:rsidRPr="00C55B4D">
        <w:rPr>
          <w:rStyle w:val="FontStyle82"/>
          <w:b w:val="0"/>
          <w:bCs w:val="0"/>
          <w:sz w:val="26"/>
          <w:szCs w:val="26"/>
        </w:rPr>
        <w:softHyphen/>
        <w:t>ние основных отличительных признаков;</w:t>
      </w:r>
    </w:p>
    <w:p w:rsidR="00507824" w:rsidRPr="00C55B4D" w:rsidRDefault="00507824" w:rsidP="003E32E8">
      <w:pPr>
        <w:pStyle w:val="Style48"/>
        <w:widowControl/>
        <w:numPr>
          <w:ilvl w:val="0"/>
          <w:numId w:val="19"/>
        </w:numPr>
        <w:tabs>
          <w:tab w:val="left" w:pos="470"/>
        </w:tabs>
        <w:spacing w:line="240" w:lineRule="auto"/>
        <w:ind w:firstLine="709"/>
        <w:rPr>
          <w:rStyle w:val="FontStyle68"/>
          <w:sz w:val="26"/>
          <w:szCs w:val="26"/>
        </w:rPr>
      </w:pPr>
      <w:r w:rsidRPr="00C55B4D">
        <w:rPr>
          <w:rStyle w:val="FontStyle68"/>
          <w:sz w:val="26"/>
          <w:szCs w:val="26"/>
        </w:rPr>
        <w:t>правильно называть времена года, их последователь</w:t>
      </w:r>
      <w:r w:rsidRPr="00C55B4D">
        <w:rPr>
          <w:rStyle w:val="FontStyle68"/>
          <w:sz w:val="26"/>
          <w:szCs w:val="26"/>
        </w:rPr>
        <w:softHyphen/>
        <w:t>ность;</w:t>
      </w:r>
    </w:p>
    <w:p w:rsidR="00507824" w:rsidRPr="00C55B4D" w:rsidRDefault="00507824" w:rsidP="003E32E8">
      <w:pPr>
        <w:pStyle w:val="Style48"/>
        <w:widowControl/>
        <w:numPr>
          <w:ilvl w:val="0"/>
          <w:numId w:val="19"/>
        </w:numPr>
        <w:tabs>
          <w:tab w:val="left" w:pos="470"/>
        </w:tabs>
        <w:spacing w:line="240" w:lineRule="auto"/>
        <w:ind w:firstLine="709"/>
        <w:rPr>
          <w:rStyle w:val="FontStyle68"/>
          <w:sz w:val="26"/>
          <w:szCs w:val="26"/>
        </w:rPr>
      </w:pPr>
      <w:r w:rsidRPr="00C55B4D">
        <w:rPr>
          <w:rStyle w:val="FontStyle68"/>
          <w:sz w:val="26"/>
          <w:szCs w:val="26"/>
        </w:rPr>
        <w:t xml:space="preserve">называть отличительные признаки противоположных времен года (осенью </w:t>
      </w:r>
      <w:r w:rsidRPr="00D82738">
        <w:rPr>
          <w:rStyle w:val="FontStyle68"/>
          <w:sz w:val="26"/>
          <w:szCs w:val="26"/>
        </w:rPr>
        <w:t xml:space="preserve">      </w:t>
      </w:r>
      <w:r w:rsidRPr="00C55B4D">
        <w:rPr>
          <w:rStyle w:val="FontStyle68"/>
          <w:sz w:val="26"/>
          <w:szCs w:val="26"/>
        </w:rPr>
        <w:t>— весной, зимой — летом), осу</w:t>
      </w:r>
      <w:r w:rsidRPr="00C55B4D">
        <w:rPr>
          <w:rStyle w:val="FontStyle68"/>
          <w:sz w:val="26"/>
          <w:szCs w:val="26"/>
        </w:rPr>
        <w:softHyphen/>
        <w:t>ществлять соотносительный анализ, строить предложе</w:t>
      </w:r>
      <w:r w:rsidRPr="00C55B4D">
        <w:rPr>
          <w:rStyle w:val="FontStyle68"/>
          <w:sz w:val="26"/>
          <w:szCs w:val="26"/>
        </w:rPr>
        <w:softHyphen/>
        <w:t xml:space="preserve">ния с использованием противительных союзов </w:t>
      </w:r>
      <w:r w:rsidRPr="00C55B4D">
        <w:rPr>
          <w:rStyle w:val="FontStyle72"/>
          <w:sz w:val="26"/>
          <w:szCs w:val="26"/>
        </w:rPr>
        <w:t>а, но;</w:t>
      </w:r>
    </w:p>
    <w:p w:rsidR="00507824" w:rsidRPr="00C55B4D" w:rsidRDefault="00507824" w:rsidP="003E32E8">
      <w:pPr>
        <w:pStyle w:val="Style48"/>
        <w:widowControl/>
        <w:numPr>
          <w:ilvl w:val="0"/>
          <w:numId w:val="19"/>
        </w:numPr>
        <w:tabs>
          <w:tab w:val="left" w:pos="470"/>
        </w:tabs>
        <w:spacing w:line="240" w:lineRule="auto"/>
        <w:ind w:firstLine="709"/>
        <w:rPr>
          <w:rStyle w:val="FontStyle68"/>
          <w:sz w:val="26"/>
          <w:szCs w:val="26"/>
        </w:rPr>
      </w:pPr>
      <w:r w:rsidRPr="00C55B4D">
        <w:rPr>
          <w:rStyle w:val="FontStyle68"/>
          <w:sz w:val="26"/>
          <w:szCs w:val="26"/>
        </w:rPr>
        <w:t>составлять коллективный рассказ о погоде за один день (на основе непосредственных наблюдений, по вопро</w:t>
      </w:r>
      <w:r w:rsidRPr="00C55B4D">
        <w:rPr>
          <w:rStyle w:val="FontStyle68"/>
          <w:sz w:val="26"/>
          <w:szCs w:val="26"/>
        </w:rPr>
        <w:softHyphen/>
        <w:t>сам педагога, по опорным словам);</w:t>
      </w:r>
    </w:p>
    <w:p w:rsidR="00507824" w:rsidRPr="00C55B4D" w:rsidRDefault="00507824" w:rsidP="003E32E8">
      <w:pPr>
        <w:pStyle w:val="Style48"/>
        <w:widowControl/>
        <w:numPr>
          <w:ilvl w:val="0"/>
          <w:numId w:val="19"/>
        </w:numPr>
        <w:tabs>
          <w:tab w:val="left" w:pos="470"/>
        </w:tabs>
        <w:spacing w:line="240" w:lineRule="auto"/>
        <w:ind w:firstLine="709"/>
        <w:rPr>
          <w:rStyle w:val="FontStyle68"/>
          <w:sz w:val="26"/>
          <w:szCs w:val="26"/>
        </w:rPr>
      </w:pPr>
      <w:r w:rsidRPr="00C55B4D">
        <w:rPr>
          <w:rStyle w:val="FontStyle68"/>
          <w:sz w:val="26"/>
          <w:szCs w:val="26"/>
        </w:rPr>
        <w:t>уметь составить рассказ о правилах поведения в приро</w:t>
      </w:r>
      <w:r w:rsidRPr="00C55B4D">
        <w:rPr>
          <w:rStyle w:val="FontStyle68"/>
          <w:sz w:val="26"/>
          <w:szCs w:val="26"/>
        </w:rPr>
        <w:softHyphen/>
        <w:t>де, правилах обращения с домашними животными.</w:t>
      </w:r>
    </w:p>
    <w:p w:rsidR="00507824" w:rsidRPr="00C55B4D" w:rsidRDefault="00507824" w:rsidP="00D82738">
      <w:pPr>
        <w:pStyle w:val="Style13"/>
        <w:widowControl/>
        <w:ind w:firstLine="709"/>
        <w:rPr>
          <w:rFonts w:ascii="Times New Roman" w:hAnsi="Times New Roman" w:cs="Times New Roman"/>
          <w:sz w:val="26"/>
          <w:szCs w:val="26"/>
        </w:rPr>
      </w:pP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 xml:space="preserve">III. Знакомство с ближайшим окружением </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Необходимо:</w:t>
      </w:r>
    </w:p>
    <w:p w:rsidR="00507824" w:rsidRPr="00C55B4D" w:rsidRDefault="00507824" w:rsidP="00C55B4D">
      <w:pPr>
        <w:pStyle w:val="Style25"/>
        <w:widowControl/>
        <w:tabs>
          <w:tab w:val="left" w:pos="398"/>
        </w:tabs>
        <w:spacing w:line="240" w:lineRule="auto"/>
        <w:ind w:firstLine="709"/>
        <w:jc w:val="left"/>
        <w:rPr>
          <w:rStyle w:val="FontStyle68"/>
          <w:sz w:val="26"/>
          <w:szCs w:val="26"/>
        </w:rPr>
      </w:pPr>
      <w:r w:rsidRPr="00C55B4D">
        <w:rPr>
          <w:rStyle w:val="FontStyle68"/>
          <w:sz w:val="26"/>
          <w:szCs w:val="26"/>
        </w:rPr>
        <w:t>научить:</w:t>
      </w:r>
    </w:p>
    <w:p w:rsidR="00507824" w:rsidRPr="00C55B4D" w:rsidRDefault="00507824" w:rsidP="00C55B4D">
      <w:pPr>
        <w:pStyle w:val="Style48"/>
        <w:widowControl/>
        <w:tabs>
          <w:tab w:val="left" w:pos="648"/>
        </w:tabs>
        <w:spacing w:line="240" w:lineRule="auto"/>
        <w:ind w:left="-245" w:firstLine="709"/>
        <w:rPr>
          <w:rStyle w:val="FontStyle68"/>
          <w:sz w:val="26"/>
          <w:szCs w:val="26"/>
        </w:rPr>
      </w:pPr>
      <w:r w:rsidRPr="00C55B4D">
        <w:rPr>
          <w:rStyle w:val="FontStyle68"/>
          <w:sz w:val="26"/>
          <w:szCs w:val="26"/>
        </w:rPr>
        <w:t>-называть свое полное имя, фамилию, возраст, имена товарищей;</w:t>
      </w:r>
    </w:p>
    <w:p w:rsidR="00507824" w:rsidRPr="00C55B4D" w:rsidRDefault="00507824" w:rsidP="00C55B4D">
      <w:pPr>
        <w:pStyle w:val="Style48"/>
        <w:widowControl/>
        <w:tabs>
          <w:tab w:val="left" w:pos="648"/>
        </w:tabs>
        <w:spacing w:line="240" w:lineRule="auto"/>
        <w:ind w:left="-245" w:firstLine="709"/>
        <w:rPr>
          <w:rStyle w:val="FontStyle68"/>
          <w:sz w:val="26"/>
          <w:szCs w:val="26"/>
        </w:rPr>
      </w:pPr>
      <w:r w:rsidRPr="00C55B4D">
        <w:rPr>
          <w:rStyle w:val="FontStyle68"/>
          <w:sz w:val="26"/>
          <w:szCs w:val="26"/>
        </w:rPr>
        <w:t>-называть имя и отчество взрослых, работающих в до</w:t>
      </w:r>
      <w:r w:rsidRPr="00C55B4D">
        <w:rPr>
          <w:rStyle w:val="FontStyle68"/>
          <w:sz w:val="26"/>
          <w:szCs w:val="26"/>
        </w:rPr>
        <w:softHyphen/>
        <w:t>школьном учреждении;</w:t>
      </w:r>
    </w:p>
    <w:p w:rsidR="00507824" w:rsidRPr="00C55B4D" w:rsidRDefault="00507824" w:rsidP="00C55B4D">
      <w:pPr>
        <w:pStyle w:val="Style48"/>
        <w:widowControl/>
        <w:tabs>
          <w:tab w:val="left" w:pos="648"/>
        </w:tabs>
        <w:spacing w:line="240" w:lineRule="auto"/>
        <w:ind w:left="-245" w:firstLine="709"/>
        <w:rPr>
          <w:rStyle w:val="FontStyle68"/>
          <w:sz w:val="26"/>
          <w:szCs w:val="26"/>
        </w:rPr>
      </w:pPr>
      <w:r w:rsidRPr="00C55B4D">
        <w:rPr>
          <w:rStyle w:val="FontStyle68"/>
          <w:sz w:val="26"/>
          <w:szCs w:val="26"/>
        </w:rPr>
        <w:t>-соблюдать основные формы обращения к взрослым и детям;</w:t>
      </w:r>
    </w:p>
    <w:p w:rsidR="00507824" w:rsidRPr="00C55B4D" w:rsidRDefault="00507824" w:rsidP="00C55B4D">
      <w:pPr>
        <w:pStyle w:val="Style48"/>
        <w:widowControl/>
        <w:tabs>
          <w:tab w:val="left" w:pos="648"/>
        </w:tabs>
        <w:spacing w:line="240" w:lineRule="auto"/>
        <w:ind w:firstLine="709"/>
        <w:rPr>
          <w:rStyle w:val="FontStyle68"/>
          <w:sz w:val="26"/>
          <w:szCs w:val="26"/>
        </w:rPr>
      </w:pPr>
      <w:r w:rsidRPr="00C55B4D">
        <w:rPr>
          <w:rStyle w:val="FontStyle68"/>
          <w:sz w:val="26"/>
          <w:szCs w:val="26"/>
        </w:rPr>
        <w:t>-рассказывать о составе семьи и труде родителей по во</w:t>
      </w:r>
      <w:r w:rsidRPr="00C55B4D">
        <w:rPr>
          <w:rStyle w:val="FontStyle68"/>
          <w:sz w:val="26"/>
          <w:szCs w:val="26"/>
        </w:rPr>
        <w:softHyphen/>
        <w:t>просам педагога, задавать такие же вопросы детям;</w:t>
      </w:r>
    </w:p>
    <w:p w:rsidR="00507824" w:rsidRPr="00C55B4D" w:rsidRDefault="00507824" w:rsidP="00C55B4D">
      <w:pPr>
        <w:pStyle w:val="Style48"/>
        <w:widowControl/>
        <w:tabs>
          <w:tab w:val="left" w:pos="648"/>
        </w:tabs>
        <w:spacing w:line="240" w:lineRule="auto"/>
        <w:ind w:firstLine="709"/>
        <w:rPr>
          <w:rStyle w:val="FontStyle68"/>
          <w:sz w:val="26"/>
          <w:szCs w:val="26"/>
        </w:rPr>
      </w:pPr>
      <w:r w:rsidRPr="00C55B4D">
        <w:rPr>
          <w:rStyle w:val="FontStyle68"/>
          <w:sz w:val="26"/>
          <w:szCs w:val="26"/>
        </w:rPr>
        <w:t>-называть по четыре-шесть наименований конкретных предметов, относящихся к игрушкам, настольным иг</w:t>
      </w:r>
      <w:r w:rsidRPr="00C55B4D">
        <w:rPr>
          <w:rStyle w:val="FontStyle68"/>
          <w:sz w:val="26"/>
          <w:szCs w:val="26"/>
        </w:rPr>
        <w:softHyphen/>
        <w:t>рам, одежде, обуви; к бытовой технике, мебели, посу</w:t>
      </w:r>
      <w:r w:rsidRPr="00C55B4D">
        <w:rPr>
          <w:rStyle w:val="FontStyle68"/>
          <w:sz w:val="26"/>
          <w:szCs w:val="26"/>
        </w:rPr>
        <w:softHyphen/>
        <w:t>де; к спортивным принадлежностям, спортивной одежде; пассажирскому транспорту;</w:t>
      </w:r>
    </w:p>
    <w:p w:rsidR="00507824" w:rsidRPr="00C55B4D" w:rsidRDefault="00507824" w:rsidP="00C55B4D">
      <w:pPr>
        <w:pStyle w:val="Style48"/>
        <w:widowControl/>
        <w:tabs>
          <w:tab w:val="left" w:pos="648"/>
        </w:tabs>
        <w:spacing w:line="240" w:lineRule="auto"/>
        <w:ind w:firstLine="709"/>
        <w:rPr>
          <w:rStyle w:val="FontStyle68"/>
          <w:sz w:val="26"/>
          <w:szCs w:val="26"/>
        </w:rPr>
      </w:pPr>
      <w:r w:rsidRPr="00C55B4D">
        <w:rPr>
          <w:rStyle w:val="FontStyle68"/>
          <w:sz w:val="26"/>
          <w:szCs w:val="26"/>
        </w:rPr>
        <w:lastRenderedPageBreak/>
        <w:t>-уметь описать одну-две игрушки и рассказать о прави</w:t>
      </w:r>
      <w:r w:rsidRPr="00C55B4D">
        <w:rPr>
          <w:rStyle w:val="FontStyle68"/>
          <w:sz w:val="26"/>
          <w:szCs w:val="26"/>
        </w:rPr>
        <w:softHyphen/>
        <w:t>лах одной-двух настольных игр;</w:t>
      </w:r>
    </w:p>
    <w:p w:rsidR="00507824" w:rsidRPr="00C55B4D" w:rsidRDefault="00507824" w:rsidP="00C55B4D">
      <w:pPr>
        <w:pStyle w:val="Style48"/>
        <w:widowControl/>
        <w:tabs>
          <w:tab w:val="left" w:pos="648"/>
        </w:tabs>
        <w:spacing w:line="240" w:lineRule="auto"/>
        <w:ind w:firstLine="709"/>
        <w:jc w:val="left"/>
        <w:rPr>
          <w:rStyle w:val="FontStyle68"/>
          <w:sz w:val="26"/>
          <w:szCs w:val="26"/>
        </w:rPr>
      </w:pPr>
      <w:r w:rsidRPr="00C55B4D">
        <w:rPr>
          <w:rStyle w:val="FontStyle68"/>
          <w:sz w:val="26"/>
          <w:szCs w:val="26"/>
        </w:rPr>
        <w:t>-называть главную улицу и площадь своего города (села);</w:t>
      </w:r>
    </w:p>
    <w:p w:rsidR="00507824" w:rsidRPr="00C55B4D" w:rsidRDefault="00507824" w:rsidP="00C55B4D">
      <w:pPr>
        <w:pStyle w:val="Style48"/>
        <w:widowControl/>
        <w:tabs>
          <w:tab w:val="left" w:pos="648"/>
        </w:tabs>
        <w:spacing w:line="240" w:lineRule="auto"/>
        <w:ind w:firstLine="709"/>
        <w:rPr>
          <w:rStyle w:val="FontStyle68"/>
          <w:sz w:val="26"/>
          <w:szCs w:val="26"/>
        </w:rPr>
      </w:pPr>
      <w:r w:rsidRPr="00C55B4D">
        <w:rPr>
          <w:rStyle w:val="FontStyle68"/>
          <w:sz w:val="26"/>
          <w:szCs w:val="26"/>
        </w:rPr>
        <w:t>-соблюдать правила поведения на улице и в других об</w:t>
      </w:r>
      <w:r w:rsidRPr="00C55B4D">
        <w:rPr>
          <w:rStyle w:val="FontStyle68"/>
          <w:sz w:val="26"/>
          <w:szCs w:val="26"/>
        </w:rPr>
        <w:softHyphen/>
        <w:t>щественных местах;</w:t>
      </w:r>
    </w:p>
    <w:p w:rsidR="00507824" w:rsidRPr="00C55B4D" w:rsidRDefault="00507824" w:rsidP="00C55B4D">
      <w:pPr>
        <w:pStyle w:val="Style48"/>
        <w:widowControl/>
        <w:tabs>
          <w:tab w:val="left" w:pos="653"/>
        </w:tabs>
        <w:spacing w:line="240" w:lineRule="auto"/>
        <w:ind w:left="-250" w:firstLine="709"/>
        <w:rPr>
          <w:rStyle w:val="FontStyle68"/>
          <w:sz w:val="26"/>
          <w:szCs w:val="26"/>
        </w:rPr>
      </w:pPr>
      <w:r w:rsidRPr="00C55B4D">
        <w:rPr>
          <w:rStyle w:val="FontStyle68"/>
          <w:sz w:val="26"/>
          <w:szCs w:val="26"/>
        </w:rPr>
        <w:t>-знать, что означают цвета светофора, различные ука</w:t>
      </w:r>
      <w:r w:rsidRPr="00C55B4D">
        <w:rPr>
          <w:rStyle w:val="FontStyle68"/>
          <w:sz w:val="26"/>
          <w:szCs w:val="26"/>
        </w:rPr>
        <w:softHyphen/>
        <w:t>затели (стрелки, вывески, дорожные знаки, к кому об</w:t>
      </w:r>
      <w:r w:rsidRPr="00C55B4D">
        <w:rPr>
          <w:rStyle w:val="FontStyle68"/>
          <w:sz w:val="26"/>
          <w:szCs w:val="26"/>
        </w:rPr>
        <w:softHyphen/>
        <w:t>ратиться за помощью в случае необходимости);</w:t>
      </w:r>
    </w:p>
    <w:p w:rsidR="00507824" w:rsidRDefault="00507824" w:rsidP="00C55B4D">
      <w:pPr>
        <w:pStyle w:val="Style48"/>
        <w:widowControl/>
        <w:tabs>
          <w:tab w:val="left" w:pos="653"/>
        </w:tabs>
        <w:spacing w:line="240" w:lineRule="auto"/>
        <w:ind w:left="-250" w:firstLine="709"/>
        <w:rPr>
          <w:rStyle w:val="FontStyle68"/>
          <w:sz w:val="26"/>
          <w:szCs w:val="26"/>
        </w:rPr>
      </w:pPr>
      <w:r w:rsidRPr="00C55B4D">
        <w:rPr>
          <w:rStyle w:val="FontStyle68"/>
          <w:sz w:val="26"/>
          <w:szCs w:val="26"/>
        </w:rPr>
        <w:t>-правильно называть одно-два комнатных растения, имеющихся в групповой комнате.</w:t>
      </w:r>
    </w:p>
    <w:p w:rsidR="00507824" w:rsidRPr="00C55B4D" w:rsidRDefault="00507824" w:rsidP="00C55B4D">
      <w:pPr>
        <w:pStyle w:val="Style48"/>
        <w:widowControl/>
        <w:tabs>
          <w:tab w:val="left" w:pos="653"/>
        </w:tabs>
        <w:spacing w:line="240" w:lineRule="auto"/>
        <w:ind w:left="-250" w:firstLine="709"/>
        <w:rPr>
          <w:rStyle w:val="FontStyle68"/>
          <w:sz w:val="26"/>
          <w:szCs w:val="26"/>
        </w:rPr>
      </w:pPr>
    </w:p>
    <w:p w:rsidR="00507824" w:rsidRPr="00C55B4D" w:rsidRDefault="00507824" w:rsidP="00C55B4D">
      <w:pPr>
        <w:pStyle w:val="Style54"/>
        <w:widowControl/>
        <w:tabs>
          <w:tab w:val="left" w:pos="744"/>
        </w:tabs>
        <w:ind w:firstLine="709"/>
        <w:rPr>
          <w:rStyle w:val="FontStyle82"/>
          <w:sz w:val="26"/>
          <w:szCs w:val="26"/>
        </w:rPr>
      </w:pPr>
      <w:r w:rsidRPr="00C55B4D">
        <w:rPr>
          <w:rStyle w:val="FontStyle82"/>
          <w:sz w:val="26"/>
          <w:szCs w:val="26"/>
        </w:rPr>
        <w:t>IV. Умственное развитие детей</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Необходимо объяснять детям, что все предметы имеют цвет, форму, величину. Предметы по-разному могут быть расположены в пространстве; их можно объединять в груп</w:t>
      </w:r>
      <w:r w:rsidRPr="00C55B4D">
        <w:rPr>
          <w:rStyle w:val="FontStyle68"/>
          <w:sz w:val="26"/>
          <w:szCs w:val="26"/>
        </w:rPr>
        <w:softHyphen/>
        <w:t>пы по цвету, форме, величине, материалу, по назначению.</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детей выделять части в предмете, указывая цвет, форму, величину каждой части, расположение одной части по отношению к другой; узнавать и называть целый предмет по отдельной части с ярко выраженными опознавательными признаками (например, белый с темными крапинками ствол у березы, яркие красные гроздья ягод у рябины, белые бока и длинный хвост у сороки и т.п.).</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проводить соотносительный анализ признаков у сравниваемых предметов (например, помидор — округлой, а огурец овальной формы, помидор — красный, огурец — зе</w:t>
      </w:r>
      <w:r w:rsidRPr="00C55B4D">
        <w:rPr>
          <w:rStyle w:val="FontStyle68"/>
          <w:sz w:val="26"/>
          <w:szCs w:val="26"/>
        </w:rPr>
        <w:softHyphen/>
        <w:t>леный и т.д.).</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группировать конкретные предметы (их изображе</w:t>
      </w:r>
      <w:r w:rsidRPr="00C55B4D">
        <w:rPr>
          <w:rStyle w:val="FontStyle68"/>
          <w:sz w:val="26"/>
          <w:szCs w:val="26"/>
        </w:rPr>
        <w:softHyphen/>
        <w:t>ния), используя обобщающие слова: деревья, кустарники, цветы, овощи, фрукты, ягоды, домашние и дикие животные, насекомые, птицы, рыбы, мебель, посуда, бытовая техника, игрушки, настольные игры, спортивные принадлежности, одежда, обувь, транспорт.</w:t>
      </w:r>
    </w:p>
    <w:p w:rsidR="00507824"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определять причины наблюдаемых явлений и собы</w:t>
      </w:r>
      <w:r w:rsidRPr="00C55B4D">
        <w:rPr>
          <w:rStyle w:val="FontStyle68"/>
          <w:sz w:val="26"/>
          <w:szCs w:val="26"/>
        </w:rPr>
        <w:softHyphen/>
        <w:t>тий, приходить к выводам, суждениям, умозаключениям.</w:t>
      </w:r>
    </w:p>
    <w:p w:rsidR="00507824" w:rsidRPr="00C55B4D" w:rsidRDefault="00507824" w:rsidP="00C55B4D">
      <w:pPr>
        <w:pStyle w:val="Style12"/>
        <w:widowControl/>
        <w:spacing w:line="240" w:lineRule="auto"/>
        <w:ind w:firstLine="709"/>
        <w:rPr>
          <w:rStyle w:val="FontStyle68"/>
          <w:sz w:val="26"/>
          <w:szCs w:val="26"/>
        </w:rPr>
      </w:pPr>
    </w:p>
    <w:p w:rsidR="00507824" w:rsidRPr="00C55B4D" w:rsidRDefault="00507824" w:rsidP="00C55B4D">
      <w:pPr>
        <w:pStyle w:val="Style54"/>
        <w:widowControl/>
        <w:tabs>
          <w:tab w:val="left" w:pos="648"/>
        </w:tabs>
        <w:ind w:firstLine="709"/>
        <w:rPr>
          <w:rStyle w:val="FontStyle82"/>
          <w:sz w:val="26"/>
          <w:szCs w:val="26"/>
        </w:rPr>
      </w:pPr>
      <w:r w:rsidRPr="00C55B4D">
        <w:rPr>
          <w:rStyle w:val="FontStyle82"/>
          <w:sz w:val="26"/>
          <w:szCs w:val="26"/>
        </w:rPr>
        <w:t>V. Речевое развитие детей</w:t>
      </w:r>
    </w:p>
    <w:p w:rsidR="00507824" w:rsidRPr="00C55B4D" w:rsidRDefault="00507824" w:rsidP="00C55B4D">
      <w:pPr>
        <w:pStyle w:val="Style12"/>
        <w:widowControl/>
        <w:spacing w:line="240" w:lineRule="auto"/>
        <w:ind w:firstLine="709"/>
        <w:jc w:val="left"/>
        <w:rPr>
          <w:rStyle w:val="FontStyle68"/>
          <w:sz w:val="26"/>
          <w:szCs w:val="26"/>
        </w:rPr>
      </w:pPr>
      <w:r w:rsidRPr="00C55B4D">
        <w:rPr>
          <w:rStyle w:val="FontStyle68"/>
          <w:sz w:val="26"/>
          <w:szCs w:val="26"/>
        </w:rPr>
        <w:t>Учить детей:</w:t>
      </w:r>
    </w:p>
    <w:p w:rsidR="00507824" w:rsidRPr="00C55B4D"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55B4D">
        <w:rPr>
          <w:rStyle w:val="FontStyle68"/>
          <w:sz w:val="26"/>
          <w:szCs w:val="26"/>
        </w:rPr>
        <w:t>строить высказывание из трех-четырех предложений, следить за правильным согласованием существительных с прилагательными и числительными в роде, числе и падеже;</w:t>
      </w:r>
    </w:p>
    <w:p w:rsidR="00507824" w:rsidRPr="00C55B4D"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55B4D">
        <w:rPr>
          <w:rStyle w:val="FontStyle68"/>
          <w:sz w:val="26"/>
          <w:szCs w:val="26"/>
        </w:rPr>
        <w:t>распространять и сокращать предложение, строить сложносочиненные и сложноподчиненные предложения;</w:t>
      </w:r>
    </w:p>
    <w:p w:rsidR="00507824" w:rsidRPr="00C55B4D"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55B4D">
        <w:rPr>
          <w:rStyle w:val="FontStyle68"/>
          <w:sz w:val="26"/>
          <w:szCs w:val="26"/>
        </w:rPr>
        <w:t>сочинять коллективные рассказы по сюжетной картине и серии последовательных картин;</w:t>
      </w:r>
    </w:p>
    <w:p w:rsidR="00507824" w:rsidRPr="00C55B4D"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55B4D">
        <w:rPr>
          <w:rStyle w:val="FontStyle68"/>
          <w:sz w:val="26"/>
          <w:szCs w:val="26"/>
        </w:rPr>
        <w:t>составлять индивидуальные словесные отчеты по видам деятельности, планировать этапы выполнения работы (апп</w:t>
      </w:r>
      <w:r w:rsidRPr="00C55B4D">
        <w:rPr>
          <w:rStyle w:val="FontStyle68"/>
          <w:sz w:val="26"/>
          <w:szCs w:val="26"/>
        </w:rPr>
        <w:softHyphen/>
        <w:t>ликация, поделка из природного материала), рассказывая о предстоящем действии;</w:t>
      </w:r>
    </w:p>
    <w:p w:rsidR="00507824"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55B4D">
        <w:rPr>
          <w:rStyle w:val="FontStyle68"/>
          <w:sz w:val="26"/>
          <w:szCs w:val="26"/>
        </w:rPr>
        <w:t>давать описания деревьев, животных, сезонных явлений и др.</w:t>
      </w:r>
    </w:p>
    <w:p w:rsidR="00507824" w:rsidRPr="00C55B4D" w:rsidRDefault="00507824" w:rsidP="00C66C47">
      <w:pPr>
        <w:pStyle w:val="Style25"/>
        <w:widowControl/>
        <w:tabs>
          <w:tab w:val="left" w:pos="389"/>
        </w:tabs>
        <w:suppressAutoHyphens w:val="0"/>
        <w:autoSpaceDN w:val="0"/>
        <w:adjustRightInd w:val="0"/>
        <w:spacing w:line="240" w:lineRule="auto"/>
        <w:ind w:left="709" w:firstLine="0"/>
        <w:rPr>
          <w:rStyle w:val="FontStyle68"/>
          <w:sz w:val="26"/>
          <w:szCs w:val="26"/>
        </w:rPr>
      </w:pP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VI. Обучение в игре</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детей с помощью слуха, зрения и осязания определять свойства предметов и материал, из которого они сделаны.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lastRenderedPageBreak/>
        <w:t>Сравнивать предметы по цвету, форме, величине, группи</w:t>
      </w:r>
      <w:r w:rsidRPr="00C55B4D">
        <w:rPr>
          <w:rStyle w:val="FontStyle68"/>
          <w:sz w:val="26"/>
          <w:szCs w:val="26"/>
        </w:rPr>
        <w:softHyphen/>
        <w:t>ровать и классифицировать предметы, одинаковые по цвету, форме, по цвету и форме, форме и величине.</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Группировать практически предметы и их изображения, относящиеся к родовым понятиям: деревья, кустарники, цветковые садовые растения, растения сада, огорода, овощи, фрукты, ягоды, мебель, посуда, бытовая техника, транспорт (наземный, подземный, железнодорожный, воздушный). Называть группы обобщающими словами. Исключать чет</w:t>
      </w:r>
      <w:r w:rsidRPr="00C55B4D">
        <w:rPr>
          <w:rStyle w:val="FontStyle68"/>
          <w:sz w:val="26"/>
          <w:szCs w:val="26"/>
        </w:rPr>
        <w:softHyphen/>
        <w:t>вертый, пятый лишний предмет.</w:t>
      </w: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Примерный перечень дидактических игр</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«Воздушные шары», «Геометрическое лото», «Что измени</w:t>
      </w:r>
      <w:r w:rsidRPr="00C55B4D">
        <w:rPr>
          <w:rStyle w:val="FontStyle68"/>
          <w:sz w:val="26"/>
          <w:szCs w:val="26"/>
        </w:rPr>
        <w:softHyphen/>
        <w:t>лось?», «Пятый лишний», «Найди по описанию», «Чудесный мешочек», «Найди одинаковые», «Когда это бывает?», «Вре</w:t>
      </w:r>
      <w:r w:rsidRPr="00C55B4D">
        <w:rPr>
          <w:rStyle w:val="FontStyle68"/>
          <w:sz w:val="26"/>
          <w:szCs w:val="26"/>
        </w:rPr>
        <w:softHyphen/>
        <w:t>мена года», «Узнай по описанию», «Назови блюдо», «Помо</w:t>
      </w:r>
      <w:r w:rsidRPr="00C55B4D">
        <w:rPr>
          <w:rStyle w:val="FontStyle68"/>
          <w:sz w:val="26"/>
          <w:szCs w:val="26"/>
        </w:rPr>
        <w:softHyphen/>
        <w:t>гите малышам», «Чей, чья, чьи?», «Магазин», «Светофор»,  «Перепутаница».</w:t>
      </w:r>
    </w:p>
    <w:p w:rsidR="00507824" w:rsidRPr="00C55B4D" w:rsidRDefault="00507824" w:rsidP="00C55B4D">
      <w:pPr>
        <w:pStyle w:val="Style13"/>
        <w:widowControl/>
        <w:ind w:firstLine="709"/>
        <w:jc w:val="left"/>
        <w:rPr>
          <w:rStyle w:val="FontStyle82"/>
          <w:sz w:val="26"/>
          <w:szCs w:val="26"/>
        </w:rPr>
      </w:pPr>
    </w:p>
    <w:p w:rsidR="00507824" w:rsidRPr="00C55B4D" w:rsidRDefault="00507824" w:rsidP="00C55B4D">
      <w:pPr>
        <w:pStyle w:val="Style13"/>
        <w:widowControl/>
        <w:ind w:firstLine="709"/>
        <w:jc w:val="left"/>
        <w:rPr>
          <w:rStyle w:val="FontStyle82"/>
          <w:sz w:val="26"/>
          <w:szCs w:val="26"/>
        </w:rPr>
      </w:pPr>
      <w:r w:rsidRPr="00C55B4D">
        <w:rPr>
          <w:rStyle w:val="FontStyle82"/>
          <w:sz w:val="26"/>
          <w:szCs w:val="26"/>
        </w:rPr>
        <w:t>Сюжетно-ролевые игры</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детей развивать сюжет знакомой игры, брать на се</w:t>
      </w:r>
      <w:r w:rsidRPr="00C55B4D">
        <w:rPr>
          <w:rStyle w:val="FontStyle68"/>
          <w:sz w:val="26"/>
          <w:szCs w:val="26"/>
        </w:rPr>
        <w:softHyphen/>
        <w:t>бя роль продавца и покупателя (овощей и фруктов, мебели, игрушек и др.), водителя и пассажира (трамвая, троллейбуса, автобуса, такси и др.).</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Постепенно вводить в игру вместо функциональных игру</w:t>
      </w:r>
      <w:r w:rsidRPr="00C55B4D">
        <w:rPr>
          <w:rStyle w:val="FontStyle68"/>
          <w:sz w:val="26"/>
          <w:szCs w:val="26"/>
        </w:rPr>
        <w:softHyphen/>
        <w:t>шек предметы-заместители и организовывать игровые дей</w:t>
      </w:r>
      <w:r w:rsidRPr="00C55B4D">
        <w:rPr>
          <w:rStyle w:val="FontStyle68"/>
          <w:sz w:val="26"/>
          <w:szCs w:val="26"/>
        </w:rPr>
        <w:softHyphen/>
        <w:t>ствия с ними.</w:t>
      </w:r>
    </w:p>
    <w:p w:rsidR="00507824" w:rsidRPr="00C55B4D" w:rsidRDefault="00507824" w:rsidP="00C55B4D">
      <w:pPr>
        <w:pStyle w:val="Style12"/>
        <w:widowControl/>
        <w:spacing w:line="240" w:lineRule="auto"/>
        <w:ind w:firstLine="709"/>
        <w:rPr>
          <w:rStyle w:val="FontStyle68"/>
          <w:sz w:val="26"/>
          <w:szCs w:val="26"/>
        </w:rPr>
      </w:pPr>
      <w:r w:rsidRPr="00C55B4D">
        <w:rPr>
          <w:rStyle w:val="FontStyle68"/>
          <w:sz w:val="26"/>
          <w:szCs w:val="26"/>
        </w:rPr>
        <w:t>Учить совместной игре небольшими группами (четыре-пять человек) при исполнении главной роли ребенком-ли</w:t>
      </w:r>
      <w:r w:rsidRPr="00C55B4D">
        <w:rPr>
          <w:rStyle w:val="FontStyle68"/>
          <w:sz w:val="26"/>
          <w:szCs w:val="26"/>
        </w:rPr>
        <w:softHyphen/>
        <w:t>дером.</w:t>
      </w:r>
    </w:p>
    <w:p w:rsidR="00507824" w:rsidRPr="0057656B" w:rsidRDefault="00507824" w:rsidP="0057656B">
      <w:pPr>
        <w:pStyle w:val="Style12"/>
        <w:widowControl/>
        <w:spacing w:line="240" w:lineRule="auto"/>
        <w:ind w:firstLine="221"/>
        <w:rPr>
          <w:rStyle w:val="FontStyle68"/>
          <w:sz w:val="26"/>
          <w:szCs w:val="26"/>
        </w:rPr>
      </w:pPr>
    </w:p>
    <w:p w:rsidR="00507824" w:rsidRPr="00C66C47" w:rsidRDefault="00507824" w:rsidP="00C66C47">
      <w:pPr>
        <w:pStyle w:val="Style18"/>
        <w:widowControl/>
        <w:tabs>
          <w:tab w:val="left" w:pos="403"/>
        </w:tabs>
        <w:spacing w:line="240" w:lineRule="auto"/>
        <w:ind w:firstLine="403"/>
        <w:jc w:val="center"/>
        <w:rPr>
          <w:rFonts w:ascii="Times New Roman" w:hAnsi="Times New Roman" w:cs="Times New Roman"/>
          <w:sz w:val="26"/>
          <w:szCs w:val="26"/>
        </w:rPr>
      </w:pPr>
      <w:r w:rsidRPr="00C66C47">
        <w:rPr>
          <w:rStyle w:val="FontStyle68"/>
          <w:b/>
          <w:bCs/>
          <w:sz w:val="26"/>
          <w:szCs w:val="26"/>
        </w:rPr>
        <w:t>Развитие элементарных математических представлений</w:t>
      </w:r>
    </w:p>
    <w:p w:rsidR="00507824" w:rsidRPr="00C66C47" w:rsidRDefault="00507824" w:rsidP="00C66C47">
      <w:pPr>
        <w:pStyle w:val="Style18"/>
        <w:widowControl/>
        <w:tabs>
          <w:tab w:val="left" w:pos="403"/>
        </w:tabs>
        <w:spacing w:line="240" w:lineRule="auto"/>
        <w:ind w:firstLine="403"/>
        <w:rPr>
          <w:rFonts w:ascii="Times New Roman" w:hAnsi="Times New Roman" w:cs="Times New Roman"/>
          <w:sz w:val="26"/>
          <w:szCs w:val="26"/>
        </w:rPr>
      </w:pPr>
      <w:r w:rsidRPr="00C66C47">
        <w:rPr>
          <w:rFonts w:ascii="Times New Roman" w:hAnsi="Times New Roman" w:cs="Times New Roman"/>
          <w:sz w:val="26"/>
          <w:szCs w:val="26"/>
        </w:rPr>
        <w:t>Развиваются все функциональные составляющие познавательных психических процессов (восприятия, внимания, памяти, мышления, воображения). Большое внимание уделяется развитию логических операций (анализ – синтез, сравнение, сериация, замещение, классификация, обобщение, абстрагирование – конкретизация) и качеств мышления (самостоятельность, гибкость, оригинальность, широта, глубина, критичность). Формируются навыки само- и взаимоконтроля интеллектуально-познавательной деятельности, механизмы произвольной регуляции, навыки знаково-символической деятельности</w:t>
      </w:r>
    </w:p>
    <w:p w:rsidR="00507824" w:rsidRPr="00C66C47" w:rsidRDefault="00507824" w:rsidP="00C66C47">
      <w:pPr>
        <w:pStyle w:val="Style18"/>
        <w:widowControl/>
        <w:tabs>
          <w:tab w:val="left" w:pos="403"/>
        </w:tabs>
        <w:spacing w:line="240" w:lineRule="auto"/>
        <w:ind w:firstLine="403"/>
        <w:rPr>
          <w:rStyle w:val="FontStyle68"/>
          <w:sz w:val="26"/>
          <w:szCs w:val="26"/>
        </w:rPr>
      </w:pPr>
      <w:r w:rsidRPr="00C66C47">
        <w:rPr>
          <w:rFonts w:ascii="Times New Roman" w:hAnsi="Times New Roman" w:cs="Times New Roman"/>
          <w:sz w:val="26"/>
          <w:szCs w:val="26"/>
        </w:rPr>
        <w:t xml:space="preserve">Содержание образовательной области </w:t>
      </w:r>
      <w:r w:rsidRPr="00C66C47">
        <w:rPr>
          <w:rStyle w:val="FontStyle68"/>
          <w:sz w:val="26"/>
          <w:szCs w:val="26"/>
        </w:rPr>
        <w:t>по развитию элементарных математических представлений для детей с ЗПР пяти-шестилетнего возраста (первая подготовительная группа) и для детей шести-семилетнего возраста (вторая подготовительная группа) предус</w:t>
      </w:r>
      <w:r w:rsidRPr="00C66C47">
        <w:rPr>
          <w:rStyle w:val="FontStyle68"/>
          <w:sz w:val="26"/>
          <w:szCs w:val="26"/>
        </w:rPr>
        <w:softHyphen/>
        <w:t>матривают развитие у детей элементарных представлений о признаках предметов, количестве, числе, формирование способов измерения, а также выполнение простейших счет</w:t>
      </w:r>
      <w:r w:rsidRPr="00C66C47">
        <w:rPr>
          <w:rStyle w:val="FontStyle68"/>
          <w:sz w:val="26"/>
          <w:szCs w:val="26"/>
        </w:rPr>
        <w:softHyphen/>
        <w:t>ных операций, составление и решение арифметических за</w:t>
      </w:r>
      <w:r w:rsidRPr="00C66C47">
        <w:rPr>
          <w:rStyle w:val="FontStyle68"/>
          <w:sz w:val="26"/>
          <w:szCs w:val="26"/>
        </w:rPr>
        <w:softHyphen/>
        <w:t>дач на сложение и вычитание.</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Важнейшей задачей обучения является развитие у детей познавательных интере</w:t>
      </w:r>
      <w:r w:rsidRPr="00C66C47">
        <w:rPr>
          <w:rStyle w:val="FontStyle68"/>
          <w:sz w:val="26"/>
          <w:szCs w:val="26"/>
        </w:rPr>
        <w:softHyphen/>
        <w:t xml:space="preserve">сов, </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мыслительных операций и речи;</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 научить дошкольников  различать и сравнивать предметы окру</w:t>
      </w:r>
      <w:r w:rsidRPr="00C66C47">
        <w:rPr>
          <w:rStyle w:val="FontStyle68"/>
          <w:sz w:val="26"/>
          <w:szCs w:val="26"/>
        </w:rPr>
        <w:softHyphen/>
        <w:t>жающего мира, обобщать и классифицировать их;</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 формировать навыки преобразования множеств в процессе наблюде</w:t>
      </w:r>
      <w:r w:rsidRPr="00C66C47">
        <w:rPr>
          <w:rStyle w:val="FontStyle68"/>
          <w:sz w:val="26"/>
          <w:szCs w:val="26"/>
        </w:rPr>
        <w:softHyphen/>
        <w:t>ний и совместных практических действий;</w:t>
      </w:r>
    </w:p>
    <w:p w:rsidR="00507824" w:rsidRPr="00C66C47" w:rsidRDefault="00507824" w:rsidP="00C66C47">
      <w:pPr>
        <w:pStyle w:val="Style13"/>
        <w:widowControl/>
        <w:ind w:firstLine="403"/>
        <w:rPr>
          <w:rStyle w:val="FontStyle82"/>
          <w:sz w:val="26"/>
          <w:szCs w:val="26"/>
        </w:rPr>
      </w:pPr>
      <w:r w:rsidRPr="00C66C47">
        <w:rPr>
          <w:rStyle w:val="FontStyle68"/>
          <w:sz w:val="26"/>
          <w:szCs w:val="26"/>
        </w:rPr>
        <w:t>-  усвоить элементарный математический словарь.</w:t>
      </w:r>
      <w:r w:rsidRPr="00C66C47">
        <w:rPr>
          <w:rStyle w:val="FontStyle82"/>
          <w:sz w:val="26"/>
          <w:szCs w:val="26"/>
        </w:rPr>
        <w:t xml:space="preserve"> </w:t>
      </w:r>
    </w:p>
    <w:p w:rsidR="00507824" w:rsidRPr="00C66C47" w:rsidRDefault="00507824" w:rsidP="00C66C47">
      <w:pPr>
        <w:pStyle w:val="Style13"/>
        <w:widowControl/>
        <w:ind w:firstLine="403"/>
        <w:rPr>
          <w:rStyle w:val="FontStyle82"/>
          <w:sz w:val="26"/>
          <w:szCs w:val="26"/>
        </w:rPr>
      </w:pPr>
    </w:p>
    <w:p w:rsidR="00507824" w:rsidRPr="00C66C47" w:rsidRDefault="00507824" w:rsidP="00C66C47">
      <w:pPr>
        <w:pStyle w:val="Style13"/>
        <w:ind w:firstLine="403"/>
        <w:rPr>
          <w:rFonts w:ascii="Times New Roman" w:hAnsi="Times New Roman" w:cs="Times New Roman"/>
          <w:sz w:val="26"/>
          <w:szCs w:val="26"/>
        </w:rPr>
      </w:pPr>
      <w:r w:rsidRPr="00C66C47">
        <w:rPr>
          <w:rFonts w:ascii="Times New Roman" w:hAnsi="Times New Roman" w:cs="Times New Roman"/>
          <w:b/>
          <w:bCs/>
          <w:sz w:val="26"/>
          <w:szCs w:val="26"/>
        </w:rPr>
        <w:t>П</w:t>
      </w:r>
      <w:r>
        <w:rPr>
          <w:rFonts w:ascii="Times New Roman" w:hAnsi="Times New Roman" w:cs="Times New Roman"/>
          <w:b/>
          <w:bCs/>
          <w:sz w:val="26"/>
          <w:szCs w:val="26"/>
        </w:rPr>
        <w:t>ервая подготовительная группа (1 занятие</w:t>
      </w:r>
      <w:r w:rsidRPr="00C66C47">
        <w:rPr>
          <w:rFonts w:ascii="Times New Roman" w:hAnsi="Times New Roman" w:cs="Times New Roman"/>
          <w:b/>
          <w:bCs/>
          <w:sz w:val="26"/>
          <w:szCs w:val="26"/>
        </w:rPr>
        <w:t xml:space="preserve"> в неделю)</w:t>
      </w:r>
    </w:p>
    <w:p w:rsidR="00507824" w:rsidRPr="00C66C47" w:rsidRDefault="00507824" w:rsidP="00C66C47">
      <w:pPr>
        <w:pStyle w:val="Style13"/>
        <w:widowControl/>
        <w:ind w:firstLine="403"/>
        <w:rPr>
          <w:rStyle w:val="FontStyle82"/>
          <w:sz w:val="26"/>
          <w:szCs w:val="26"/>
        </w:rPr>
      </w:pPr>
    </w:p>
    <w:p w:rsidR="00507824" w:rsidRPr="00C66C47" w:rsidRDefault="00507824" w:rsidP="00C66C47">
      <w:pPr>
        <w:pStyle w:val="Style13"/>
        <w:widowControl/>
        <w:ind w:firstLine="403"/>
        <w:rPr>
          <w:rStyle w:val="FontStyle82"/>
          <w:sz w:val="26"/>
          <w:szCs w:val="26"/>
        </w:rPr>
      </w:pPr>
      <w:r w:rsidRPr="00C66C47">
        <w:rPr>
          <w:rStyle w:val="FontStyle82"/>
          <w:sz w:val="26"/>
          <w:szCs w:val="26"/>
        </w:rPr>
        <w:t>Содержание образовательной области</w:t>
      </w:r>
    </w:p>
    <w:p w:rsidR="00507824" w:rsidRPr="00C66C47" w:rsidRDefault="00507824" w:rsidP="00C66C47">
      <w:pPr>
        <w:pStyle w:val="Style13"/>
        <w:widowControl/>
        <w:ind w:firstLine="403"/>
        <w:rPr>
          <w:rStyle w:val="FontStyle82"/>
          <w:sz w:val="26"/>
          <w:szCs w:val="26"/>
        </w:rPr>
      </w:pPr>
      <w:r w:rsidRPr="00C66C47">
        <w:rPr>
          <w:rStyle w:val="FontStyle82"/>
          <w:sz w:val="26"/>
          <w:szCs w:val="26"/>
        </w:rPr>
        <w:t xml:space="preserve">Действия с группами предметов </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81"/>
          <w:sz w:val="26"/>
          <w:szCs w:val="26"/>
        </w:rPr>
        <w:t xml:space="preserve">Признаки предметов: </w:t>
      </w:r>
      <w:r w:rsidRPr="00C66C47">
        <w:rPr>
          <w:rStyle w:val="FontStyle68"/>
          <w:sz w:val="26"/>
          <w:szCs w:val="26"/>
        </w:rPr>
        <w:t>цвет, форма, размер; соотношение «одинаковые» — «разные» на основе практических упражне</w:t>
      </w:r>
      <w:r w:rsidRPr="00C66C47">
        <w:rPr>
          <w:rStyle w:val="FontStyle68"/>
          <w:sz w:val="26"/>
          <w:szCs w:val="26"/>
        </w:rPr>
        <w:softHyphen/>
        <w:t>ний в сравнении предметов.</w:t>
      </w:r>
    </w:p>
    <w:p w:rsidR="00507824" w:rsidRPr="00C66C47" w:rsidRDefault="00507824" w:rsidP="00C66C47">
      <w:pPr>
        <w:pStyle w:val="Style29"/>
        <w:widowControl/>
        <w:spacing w:line="240" w:lineRule="auto"/>
        <w:ind w:firstLine="403"/>
        <w:rPr>
          <w:rStyle w:val="FontStyle81"/>
          <w:sz w:val="26"/>
          <w:szCs w:val="26"/>
        </w:rPr>
      </w:pPr>
      <w:r w:rsidRPr="00C66C47">
        <w:rPr>
          <w:rStyle w:val="FontStyle81"/>
          <w:sz w:val="26"/>
          <w:szCs w:val="26"/>
        </w:rPr>
        <w:t xml:space="preserve">Разные способы сравнения: </w:t>
      </w:r>
      <w:r w:rsidRPr="00C66C47">
        <w:rPr>
          <w:rStyle w:val="FontStyle68"/>
          <w:sz w:val="26"/>
          <w:szCs w:val="26"/>
        </w:rPr>
        <w:t xml:space="preserve">понятия — </w:t>
      </w:r>
      <w:r w:rsidRPr="00C66C47">
        <w:rPr>
          <w:rStyle w:val="FontStyle81"/>
          <w:sz w:val="26"/>
          <w:szCs w:val="26"/>
        </w:rPr>
        <w:t>много, мало, несколь</w:t>
      </w:r>
      <w:r w:rsidRPr="00C66C47">
        <w:rPr>
          <w:rStyle w:val="FontStyle81"/>
          <w:sz w:val="26"/>
          <w:szCs w:val="26"/>
        </w:rPr>
        <w:softHyphen/>
        <w:t>ко, столько же, одинаково, поровну, больше, меньше, один, пара.</w:t>
      </w:r>
    </w:p>
    <w:p w:rsidR="00507824" w:rsidRPr="00C66C47" w:rsidRDefault="00507824" w:rsidP="00C66C47">
      <w:pPr>
        <w:pStyle w:val="Style29"/>
        <w:widowControl/>
        <w:spacing w:line="240" w:lineRule="auto"/>
        <w:ind w:firstLine="403"/>
        <w:rPr>
          <w:rStyle w:val="FontStyle81"/>
          <w:sz w:val="26"/>
          <w:szCs w:val="26"/>
        </w:rPr>
      </w:pPr>
      <w:r w:rsidRPr="00C66C47">
        <w:rPr>
          <w:rStyle w:val="FontStyle81"/>
          <w:sz w:val="26"/>
          <w:szCs w:val="26"/>
        </w:rPr>
        <w:t xml:space="preserve">Способы уравнивания групп предметов: </w:t>
      </w:r>
      <w:r w:rsidRPr="00C66C47">
        <w:rPr>
          <w:rStyle w:val="FontStyle68"/>
          <w:sz w:val="26"/>
          <w:szCs w:val="26"/>
        </w:rPr>
        <w:t>сопровождение дей</w:t>
      </w:r>
      <w:r w:rsidRPr="00C66C47">
        <w:rPr>
          <w:rStyle w:val="FontStyle68"/>
          <w:sz w:val="26"/>
          <w:szCs w:val="26"/>
        </w:rPr>
        <w:softHyphen/>
        <w:t xml:space="preserve">ствий словами — </w:t>
      </w:r>
      <w:r>
        <w:rPr>
          <w:rStyle w:val="FontStyle81"/>
          <w:sz w:val="26"/>
          <w:szCs w:val="26"/>
        </w:rPr>
        <w:t>прибавил</w:t>
      </w:r>
      <w:r w:rsidRPr="00C66C47">
        <w:rPr>
          <w:rStyle w:val="FontStyle81"/>
          <w:sz w:val="26"/>
          <w:szCs w:val="26"/>
        </w:rPr>
        <w:t xml:space="preserve"> (убавил), стало поровну (больше, меньше).</w:t>
      </w:r>
    </w:p>
    <w:p w:rsidR="00507824" w:rsidRPr="00C66C47" w:rsidRDefault="00507824" w:rsidP="00C66C47">
      <w:pPr>
        <w:pStyle w:val="Style53"/>
        <w:widowControl/>
        <w:spacing w:line="240" w:lineRule="auto"/>
        <w:ind w:firstLine="403"/>
        <w:jc w:val="both"/>
        <w:rPr>
          <w:rStyle w:val="FontStyle82"/>
          <w:sz w:val="26"/>
          <w:szCs w:val="26"/>
        </w:rPr>
      </w:pPr>
      <w:r w:rsidRPr="00C66C47">
        <w:rPr>
          <w:rStyle w:val="FontStyle82"/>
          <w:sz w:val="26"/>
          <w:szCs w:val="26"/>
        </w:rPr>
        <w:t xml:space="preserve">Размер предметов </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81"/>
          <w:sz w:val="26"/>
          <w:szCs w:val="26"/>
        </w:rPr>
        <w:t xml:space="preserve">Размер предметов: </w:t>
      </w:r>
      <w:r w:rsidRPr="00C66C47">
        <w:rPr>
          <w:rStyle w:val="FontStyle68"/>
          <w:sz w:val="26"/>
          <w:szCs w:val="26"/>
        </w:rPr>
        <w:t>большой — маленький, одинаковые по размеру; высокий — низкий, одинаковые по высоте; длин</w:t>
      </w:r>
      <w:r w:rsidRPr="00C66C47">
        <w:rPr>
          <w:rStyle w:val="FontStyle68"/>
          <w:sz w:val="26"/>
          <w:szCs w:val="26"/>
        </w:rPr>
        <w:softHyphen/>
        <w:t>ный — короткий, одинаковые по длине; толстый — тонкий, одинаковые по толщине; способы сравнения (приложение, наложение); сравнение предметов, отличающихся одним или несколькими параметрами; составление групп из пред</w:t>
      </w:r>
      <w:r w:rsidRPr="00C66C47">
        <w:rPr>
          <w:rStyle w:val="FontStyle68"/>
          <w:sz w:val="26"/>
          <w:szCs w:val="26"/>
        </w:rPr>
        <w:softHyphen/>
        <w:t>метов с заданными свойствами.</w:t>
      </w:r>
    </w:p>
    <w:p w:rsidR="00507824" w:rsidRPr="00C66C47" w:rsidRDefault="00507824" w:rsidP="00C66C47">
      <w:pPr>
        <w:pStyle w:val="Style13"/>
        <w:widowControl/>
        <w:ind w:firstLine="403"/>
        <w:rPr>
          <w:rStyle w:val="FontStyle82"/>
          <w:sz w:val="26"/>
          <w:szCs w:val="26"/>
        </w:rPr>
      </w:pPr>
      <w:r w:rsidRPr="00C66C47">
        <w:rPr>
          <w:rStyle w:val="FontStyle82"/>
          <w:sz w:val="26"/>
          <w:szCs w:val="26"/>
        </w:rPr>
        <w:t xml:space="preserve">Геометрические фигуры </w:t>
      </w:r>
    </w:p>
    <w:p w:rsidR="00507824" w:rsidRPr="00C66C47" w:rsidRDefault="00507824" w:rsidP="00C66C47">
      <w:pPr>
        <w:pStyle w:val="Style29"/>
        <w:widowControl/>
        <w:spacing w:line="240" w:lineRule="auto"/>
        <w:ind w:firstLine="403"/>
        <w:rPr>
          <w:rStyle w:val="FontStyle81"/>
          <w:sz w:val="26"/>
          <w:szCs w:val="26"/>
        </w:rPr>
      </w:pPr>
      <w:r w:rsidRPr="00C66C47">
        <w:rPr>
          <w:rStyle w:val="FontStyle81"/>
          <w:sz w:val="26"/>
          <w:szCs w:val="26"/>
        </w:rPr>
        <w:t>Круг, треугольник, квадрат.</w:t>
      </w:r>
    </w:p>
    <w:p w:rsidR="00507824" w:rsidRPr="00C66C47" w:rsidRDefault="00507824" w:rsidP="00C66C47">
      <w:pPr>
        <w:pStyle w:val="Style13"/>
        <w:widowControl/>
        <w:ind w:firstLine="403"/>
        <w:rPr>
          <w:rStyle w:val="FontStyle82"/>
          <w:sz w:val="26"/>
          <w:szCs w:val="26"/>
        </w:rPr>
      </w:pPr>
      <w:r w:rsidRPr="00C66C47">
        <w:rPr>
          <w:rStyle w:val="FontStyle82"/>
          <w:sz w:val="26"/>
          <w:szCs w:val="26"/>
        </w:rPr>
        <w:t xml:space="preserve">Количество и счет </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72"/>
          <w:sz w:val="26"/>
          <w:szCs w:val="26"/>
        </w:rPr>
        <w:t xml:space="preserve">Счет предметов до 10 </w:t>
      </w:r>
      <w:r w:rsidRPr="00C66C47">
        <w:rPr>
          <w:rStyle w:val="FontStyle68"/>
          <w:sz w:val="26"/>
          <w:szCs w:val="26"/>
        </w:rPr>
        <w:t>в различном направлении и про</w:t>
      </w:r>
      <w:r w:rsidRPr="00C66C47">
        <w:rPr>
          <w:rStyle w:val="FontStyle68"/>
          <w:sz w:val="26"/>
          <w:szCs w:val="26"/>
        </w:rPr>
        <w:softHyphen/>
        <w:t>странственном расположении. Понимание того, что послед</w:t>
      </w:r>
      <w:r w:rsidRPr="00C66C47">
        <w:rPr>
          <w:rStyle w:val="FontStyle68"/>
          <w:sz w:val="26"/>
          <w:szCs w:val="26"/>
        </w:rPr>
        <w:softHyphen/>
        <w:t>нее числительное относится ко всей группе предметов, а не к последнему из них.</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Независимость количества предметов в группе от цвета, формы, расстояния между предметами и направления счета.</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Счет предметов на слух, по осязанию, счет движений.</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Счет в прямом и обратном порядке, от одного заданного числа до другого.</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Присчитывание и отсчитывание предметов по одному с называнием итога: «Сколько всего?», «Сколько осталось?».</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Соотнесение числа и количества.</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72"/>
          <w:sz w:val="26"/>
          <w:szCs w:val="26"/>
        </w:rPr>
        <w:t xml:space="preserve">Знакомство с цифрами 1—5. </w:t>
      </w:r>
      <w:r w:rsidRPr="00C66C47">
        <w:rPr>
          <w:rStyle w:val="FontStyle68"/>
          <w:sz w:val="26"/>
          <w:szCs w:val="26"/>
        </w:rPr>
        <w:t xml:space="preserve">Цифра </w:t>
      </w:r>
      <w:r w:rsidRPr="00C66C47">
        <w:rPr>
          <w:rStyle w:val="FontStyle72"/>
          <w:spacing w:val="20"/>
          <w:sz w:val="26"/>
          <w:szCs w:val="26"/>
        </w:rPr>
        <w:t>0.</w:t>
      </w:r>
      <w:r w:rsidRPr="00C66C47">
        <w:rPr>
          <w:rStyle w:val="FontStyle72"/>
          <w:sz w:val="26"/>
          <w:szCs w:val="26"/>
        </w:rPr>
        <w:t xml:space="preserve"> </w:t>
      </w:r>
      <w:r w:rsidRPr="00C66C47">
        <w:rPr>
          <w:rStyle w:val="FontStyle68"/>
          <w:sz w:val="26"/>
          <w:szCs w:val="26"/>
        </w:rPr>
        <w:t>Соотнесение цифры, числа и количества.</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72"/>
          <w:sz w:val="26"/>
          <w:szCs w:val="26"/>
        </w:rPr>
        <w:t xml:space="preserve">Состав чисел 2—5 </w:t>
      </w:r>
      <w:r w:rsidRPr="00C66C47">
        <w:rPr>
          <w:rStyle w:val="FontStyle68"/>
          <w:sz w:val="26"/>
          <w:szCs w:val="26"/>
        </w:rPr>
        <w:t>из отдельных единиц и из двух меньших чисел на основе практических действий с предметами.</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 xml:space="preserve">Порядковый счет до </w:t>
      </w:r>
      <w:r w:rsidRPr="00C66C47">
        <w:rPr>
          <w:rStyle w:val="FontStyle82"/>
          <w:sz w:val="26"/>
          <w:szCs w:val="26"/>
        </w:rPr>
        <w:t xml:space="preserve">5, </w:t>
      </w:r>
      <w:r w:rsidRPr="00C66C47">
        <w:rPr>
          <w:rStyle w:val="FontStyle68"/>
          <w:sz w:val="26"/>
          <w:szCs w:val="26"/>
        </w:rPr>
        <w:t>умение правильно ответить на во</w:t>
      </w:r>
      <w:r w:rsidRPr="00C66C47">
        <w:rPr>
          <w:rStyle w:val="FontStyle68"/>
          <w:sz w:val="26"/>
          <w:szCs w:val="26"/>
        </w:rPr>
        <w:softHyphen/>
        <w:t>прос: «Который по счету?»</w:t>
      </w:r>
    </w:p>
    <w:p w:rsidR="00507824" w:rsidRPr="00C66C47" w:rsidRDefault="00507824" w:rsidP="00C66C47">
      <w:pPr>
        <w:pStyle w:val="Style13"/>
        <w:widowControl/>
        <w:ind w:firstLine="403"/>
        <w:rPr>
          <w:rStyle w:val="FontStyle82"/>
          <w:sz w:val="26"/>
          <w:szCs w:val="26"/>
        </w:rPr>
      </w:pPr>
      <w:r w:rsidRPr="00C66C47">
        <w:rPr>
          <w:rStyle w:val="FontStyle82"/>
          <w:sz w:val="26"/>
          <w:szCs w:val="26"/>
        </w:rPr>
        <w:t xml:space="preserve">Пространственные и временные понятия </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68"/>
          <w:sz w:val="26"/>
          <w:szCs w:val="26"/>
        </w:rPr>
        <w:t>Положение предметов в пространстве: справа — слева, спереди — сзади, сверху — снизу, внутри — снаружи, дале</w:t>
      </w:r>
      <w:r w:rsidRPr="00C66C47">
        <w:rPr>
          <w:rStyle w:val="FontStyle68"/>
          <w:sz w:val="26"/>
          <w:szCs w:val="26"/>
        </w:rPr>
        <w:softHyphen/>
        <w:t>ко — близко; около, рядом, посередине, между, за, перед; умение ориентироваться в альбоме, на листе бумаги.</w:t>
      </w:r>
    </w:p>
    <w:p w:rsidR="00507824" w:rsidRPr="00C66C47" w:rsidRDefault="00507824" w:rsidP="00C66C47">
      <w:pPr>
        <w:pStyle w:val="Style42"/>
        <w:widowControl/>
        <w:spacing w:line="240" w:lineRule="auto"/>
        <w:ind w:firstLine="403"/>
        <w:rPr>
          <w:rStyle w:val="FontStyle68"/>
          <w:sz w:val="26"/>
          <w:szCs w:val="26"/>
        </w:rPr>
      </w:pPr>
      <w:r w:rsidRPr="00C66C47">
        <w:rPr>
          <w:rStyle w:val="FontStyle72"/>
          <w:sz w:val="26"/>
          <w:szCs w:val="26"/>
        </w:rPr>
        <w:t xml:space="preserve">Понятия: сегодня, завтра, вчера, раньше, позже; </w:t>
      </w:r>
      <w:r w:rsidRPr="00C66C47">
        <w:rPr>
          <w:rStyle w:val="FontStyle68"/>
          <w:sz w:val="26"/>
          <w:szCs w:val="26"/>
        </w:rPr>
        <w:t>части су</w:t>
      </w:r>
      <w:r w:rsidRPr="00C66C47">
        <w:rPr>
          <w:rStyle w:val="FontStyle68"/>
          <w:sz w:val="26"/>
          <w:szCs w:val="26"/>
        </w:rPr>
        <w:softHyphen/>
        <w:t>ток, их последовательность.</w:t>
      </w:r>
    </w:p>
    <w:p w:rsidR="00507824" w:rsidRPr="00C66C47" w:rsidRDefault="00507824" w:rsidP="00C66C47">
      <w:pPr>
        <w:pStyle w:val="Style12"/>
        <w:widowControl/>
        <w:spacing w:line="240" w:lineRule="auto"/>
        <w:ind w:firstLine="403"/>
        <w:rPr>
          <w:rStyle w:val="FontStyle68"/>
          <w:sz w:val="26"/>
          <w:szCs w:val="26"/>
        </w:rPr>
      </w:pPr>
      <w:r w:rsidRPr="00C66C47">
        <w:rPr>
          <w:rStyle w:val="FontStyle72"/>
          <w:sz w:val="26"/>
          <w:szCs w:val="26"/>
        </w:rPr>
        <w:t xml:space="preserve">Графические умения. </w:t>
      </w:r>
      <w:r w:rsidRPr="00C66C47">
        <w:rPr>
          <w:rStyle w:val="FontStyle68"/>
          <w:sz w:val="26"/>
          <w:szCs w:val="26"/>
        </w:rPr>
        <w:t>Проведение на клетчатой бумаге го</w:t>
      </w:r>
      <w:r w:rsidRPr="00C66C47">
        <w:rPr>
          <w:rStyle w:val="FontStyle68"/>
          <w:sz w:val="26"/>
          <w:szCs w:val="26"/>
        </w:rPr>
        <w:softHyphen/>
        <w:t>ризонтальных, вертикальных, наклонных линий; обводка заданного количества клеток, рисование геометрических фигур и несложных по форме предметов; штриховка и рас</w:t>
      </w:r>
      <w:r w:rsidRPr="00C66C47">
        <w:rPr>
          <w:rStyle w:val="FontStyle68"/>
          <w:sz w:val="26"/>
          <w:szCs w:val="26"/>
        </w:rPr>
        <w:softHyphen/>
        <w:t>крашивание их цветными карандашами; обводка по шабло</w:t>
      </w:r>
      <w:r w:rsidRPr="00C66C47">
        <w:rPr>
          <w:rStyle w:val="FontStyle68"/>
          <w:sz w:val="26"/>
          <w:szCs w:val="26"/>
        </w:rPr>
        <w:softHyphen/>
        <w:t>ну и трафарету, рисование по клеткам тетради.</w:t>
      </w:r>
    </w:p>
    <w:p w:rsidR="00507824" w:rsidRPr="00C66C47" w:rsidRDefault="00507824" w:rsidP="00C66C47">
      <w:pPr>
        <w:pStyle w:val="Style13"/>
        <w:widowControl/>
        <w:ind w:firstLine="403"/>
        <w:rPr>
          <w:rStyle w:val="FontStyle82"/>
          <w:sz w:val="26"/>
          <w:szCs w:val="26"/>
        </w:rPr>
      </w:pPr>
      <w:r w:rsidRPr="00C66C47">
        <w:rPr>
          <w:rStyle w:val="FontStyle82"/>
          <w:sz w:val="26"/>
          <w:szCs w:val="26"/>
        </w:rPr>
        <w:lastRenderedPageBreak/>
        <w:t>Дети должны знать:</w:t>
      </w:r>
    </w:p>
    <w:p w:rsidR="00507824" w:rsidRPr="00C66C47" w:rsidRDefault="00507824" w:rsidP="00C66C47">
      <w:pPr>
        <w:pStyle w:val="Style13"/>
        <w:widowControl/>
        <w:ind w:firstLine="403"/>
        <w:rPr>
          <w:rStyle w:val="FontStyle72"/>
          <w:i w:val="0"/>
          <w:iCs w:val="0"/>
          <w:sz w:val="26"/>
          <w:szCs w:val="26"/>
        </w:rPr>
      </w:pPr>
      <w:r w:rsidRPr="00C66C47">
        <w:rPr>
          <w:rStyle w:val="FontStyle68"/>
          <w:sz w:val="26"/>
          <w:szCs w:val="26"/>
        </w:rPr>
        <w:t xml:space="preserve">• состав чисел </w:t>
      </w:r>
      <w:r w:rsidRPr="00C66C47">
        <w:rPr>
          <w:rStyle w:val="FontStyle72"/>
          <w:sz w:val="26"/>
          <w:szCs w:val="26"/>
        </w:rPr>
        <w:t>2—5</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 xml:space="preserve">Дети должны уметь: </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сравнивать предметы по размеру, цвету, форме;</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 xml:space="preserve">считать различные предметы в пределах </w:t>
      </w:r>
      <w:r w:rsidRPr="00C66C47">
        <w:rPr>
          <w:rFonts w:ascii="Times New Roman" w:hAnsi="Times New Roman" w:cs="Times New Roman"/>
          <w:i/>
          <w:iCs/>
          <w:sz w:val="26"/>
          <w:szCs w:val="26"/>
        </w:rPr>
        <w:t xml:space="preserve">10, </w:t>
      </w:r>
      <w:r w:rsidRPr="00C66C47">
        <w:rPr>
          <w:rFonts w:ascii="Times New Roman" w:hAnsi="Times New Roman" w:cs="Times New Roman"/>
          <w:sz w:val="26"/>
          <w:szCs w:val="26"/>
        </w:rPr>
        <w:t>уметь отве</w:t>
      </w:r>
      <w:r w:rsidRPr="00C66C47">
        <w:rPr>
          <w:rFonts w:ascii="Times New Roman" w:hAnsi="Times New Roman" w:cs="Times New Roman"/>
          <w:sz w:val="26"/>
          <w:szCs w:val="26"/>
        </w:rPr>
        <w:softHyphen/>
        <w:t>тить на вопросы: «Сколько?», «Который по счету?»;</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уметь отсчитать заданное количество предметов и уметь обозначить количество соответствующим числительным;</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сравнивать две группы предметов на основе практичес</w:t>
      </w:r>
      <w:r w:rsidRPr="00C66C47">
        <w:rPr>
          <w:rFonts w:ascii="Times New Roman" w:hAnsi="Times New Roman" w:cs="Times New Roman"/>
          <w:sz w:val="26"/>
          <w:szCs w:val="26"/>
        </w:rPr>
        <w:softHyphen/>
        <w:t>ких упражнений и выяснять, где предметов больше, меньше, одинаково;</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 xml:space="preserve">практически иллюстрировать состав чисел </w:t>
      </w:r>
      <w:r w:rsidRPr="00C66C47">
        <w:rPr>
          <w:rFonts w:ascii="Times New Roman" w:hAnsi="Times New Roman" w:cs="Times New Roman"/>
          <w:i/>
          <w:iCs/>
          <w:sz w:val="26"/>
          <w:szCs w:val="26"/>
        </w:rPr>
        <w:t xml:space="preserve">2—5 </w:t>
      </w:r>
      <w:r w:rsidRPr="00C66C47">
        <w:rPr>
          <w:rFonts w:ascii="Times New Roman" w:hAnsi="Times New Roman" w:cs="Times New Roman"/>
          <w:sz w:val="26"/>
          <w:szCs w:val="26"/>
        </w:rPr>
        <w:t>из от</w:t>
      </w:r>
      <w:r w:rsidRPr="00C66C47">
        <w:rPr>
          <w:rFonts w:ascii="Times New Roman" w:hAnsi="Times New Roman" w:cs="Times New Roman"/>
          <w:sz w:val="26"/>
          <w:szCs w:val="26"/>
        </w:rPr>
        <w:softHyphen/>
        <w:t>дельных единиц и из двух меньших чисел;</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ориентироваться на странице альбома и листе бумаги (различать верх, низ, левую, правую часть, середину и т.п.);</w:t>
      </w:r>
    </w:p>
    <w:p w:rsidR="00507824" w:rsidRPr="00C66C47" w:rsidRDefault="00507824" w:rsidP="00C66C47">
      <w:pPr>
        <w:pStyle w:val="Style13"/>
        <w:widowControl/>
        <w:ind w:firstLine="403"/>
        <w:rPr>
          <w:rFonts w:ascii="Times New Roman" w:hAnsi="Times New Roman" w:cs="Times New Roman"/>
          <w:i/>
          <w:iCs/>
          <w:sz w:val="26"/>
          <w:szCs w:val="26"/>
        </w:rPr>
      </w:pPr>
      <w:r w:rsidRPr="00C66C47">
        <w:rPr>
          <w:rFonts w:ascii="Times New Roman" w:hAnsi="Times New Roman" w:cs="Times New Roman"/>
          <w:sz w:val="26"/>
          <w:szCs w:val="26"/>
        </w:rPr>
        <w:t xml:space="preserve">понимать смысл слов: </w:t>
      </w:r>
      <w:r w:rsidRPr="00C66C47">
        <w:rPr>
          <w:rFonts w:ascii="Times New Roman" w:hAnsi="Times New Roman" w:cs="Times New Roman"/>
          <w:i/>
          <w:iCs/>
          <w:sz w:val="26"/>
          <w:szCs w:val="26"/>
        </w:rPr>
        <w:t>между, за, перед, раньше, позже.</w:t>
      </w:r>
    </w:p>
    <w:p w:rsidR="00507824" w:rsidRPr="00C66C47" w:rsidRDefault="00507824" w:rsidP="00C66C47">
      <w:pPr>
        <w:pStyle w:val="Style13"/>
        <w:widowControl/>
        <w:ind w:firstLine="403"/>
        <w:rPr>
          <w:rFonts w:ascii="Times New Roman" w:hAnsi="Times New Roman" w:cs="Times New Roman"/>
          <w:i/>
          <w:iCs/>
          <w:sz w:val="26"/>
          <w:szCs w:val="26"/>
        </w:rPr>
      </w:pPr>
    </w:p>
    <w:p w:rsidR="00507824" w:rsidRPr="00C66C47" w:rsidRDefault="00507824" w:rsidP="00C66C47">
      <w:pPr>
        <w:pStyle w:val="Style13"/>
        <w:widowControl/>
        <w:ind w:firstLine="403"/>
        <w:rPr>
          <w:rFonts w:ascii="Times New Roman" w:hAnsi="Times New Roman" w:cs="Times New Roman"/>
          <w:b/>
          <w:bCs/>
          <w:sz w:val="26"/>
          <w:szCs w:val="26"/>
        </w:rPr>
      </w:pPr>
      <w:r w:rsidRPr="00C66C47">
        <w:rPr>
          <w:rFonts w:ascii="Times New Roman" w:hAnsi="Times New Roman" w:cs="Times New Roman"/>
          <w:b/>
          <w:bCs/>
          <w:sz w:val="26"/>
          <w:szCs w:val="26"/>
        </w:rPr>
        <w:t>Вторая подготовительная группа (</w:t>
      </w:r>
      <w:r>
        <w:rPr>
          <w:rFonts w:ascii="Times New Roman" w:hAnsi="Times New Roman" w:cs="Times New Roman"/>
          <w:b/>
          <w:bCs/>
          <w:sz w:val="26"/>
          <w:szCs w:val="26"/>
        </w:rPr>
        <w:t>2 занятия</w:t>
      </w:r>
      <w:r w:rsidRPr="00C66C47">
        <w:rPr>
          <w:rFonts w:ascii="Times New Roman" w:hAnsi="Times New Roman" w:cs="Times New Roman"/>
          <w:b/>
          <w:bCs/>
          <w:sz w:val="26"/>
          <w:szCs w:val="26"/>
        </w:rPr>
        <w:t xml:space="preserve"> в неделю)</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Выявление знаний детей по математике.</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Умение считать по одному, соотносить числительное с со</w:t>
      </w:r>
      <w:r w:rsidRPr="00C66C47">
        <w:rPr>
          <w:rFonts w:ascii="Times New Roman" w:hAnsi="Times New Roman" w:cs="Times New Roman"/>
          <w:sz w:val="26"/>
          <w:szCs w:val="26"/>
        </w:rPr>
        <w:softHyphen/>
        <w:t>ответствующим количеством предметов, обозначать количе</w:t>
      </w:r>
      <w:r w:rsidRPr="00C66C47">
        <w:rPr>
          <w:rFonts w:ascii="Times New Roman" w:hAnsi="Times New Roman" w:cs="Times New Roman"/>
          <w:sz w:val="26"/>
          <w:szCs w:val="26"/>
        </w:rPr>
        <w:softHyphen/>
        <w:t>ство соответствующим числом. Выявление знания цифр, со</w:t>
      </w:r>
      <w:r w:rsidRPr="00C66C47">
        <w:rPr>
          <w:rFonts w:ascii="Times New Roman" w:hAnsi="Times New Roman" w:cs="Times New Roman"/>
          <w:sz w:val="26"/>
          <w:szCs w:val="26"/>
        </w:rPr>
        <w:softHyphen/>
        <w:t>отнесения числа и цифры, цифры и количества обозначае</w:t>
      </w:r>
      <w:r w:rsidRPr="00C66C47">
        <w:rPr>
          <w:rFonts w:ascii="Times New Roman" w:hAnsi="Times New Roman" w:cs="Times New Roman"/>
          <w:sz w:val="26"/>
          <w:szCs w:val="26"/>
        </w:rPr>
        <w:softHyphen/>
        <w:t>мых ею предметов.</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Наблюдения за детьми: их работоспособность, усидчи</w:t>
      </w:r>
      <w:r w:rsidRPr="00C66C47">
        <w:rPr>
          <w:rFonts w:ascii="Times New Roman" w:hAnsi="Times New Roman" w:cs="Times New Roman"/>
          <w:sz w:val="26"/>
          <w:szCs w:val="26"/>
        </w:rPr>
        <w:softHyphen/>
        <w:t>вость, умение приготовиться к занятию, внимательно слу</w:t>
      </w:r>
      <w:r w:rsidRPr="00C66C47">
        <w:rPr>
          <w:rFonts w:ascii="Times New Roman" w:hAnsi="Times New Roman" w:cs="Times New Roman"/>
          <w:sz w:val="26"/>
          <w:szCs w:val="26"/>
        </w:rPr>
        <w:softHyphen/>
        <w:t>шать педагога, отвечать на вопросы.</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Формирование у детей приемов предметно-практической деятельности, а также графических навыков.</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 xml:space="preserve">Действия с группами предметов. Геометрические фигуры </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Признаки предметов: цвет, форма, размер. Соотношение «одинаковые» — «разные» на основе практических упражне</w:t>
      </w:r>
      <w:r w:rsidRPr="00C66C47">
        <w:rPr>
          <w:rFonts w:ascii="Times New Roman" w:hAnsi="Times New Roman" w:cs="Times New Roman"/>
          <w:sz w:val="26"/>
          <w:szCs w:val="26"/>
        </w:rPr>
        <w:softHyphen/>
        <w:t>ний в сравнении предметов. Составление групп предметов, одинаковых по какому-либо одному признаку, различных по другим признакам.</w:t>
      </w:r>
    </w:p>
    <w:p w:rsidR="00507824" w:rsidRPr="00C66C47" w:rsidRDefault="00507824" w:rsidP="00C66C47">
      <w:pPr>
        <w:pStyle w:val="Style13"/>
        <w:widowControl/>
        <w:ind w:firstLine="403"/>
        <w:rPr>
          <w:rFonts w:ascii="Times New Roman" w:hAnsi="Times New Roman" w:cs="Times New Roman"/>
          <w:i/>
          <w:iCs/>
          <w:sz w:val="26"/>
          <w:szCs w:val="26"/>
        </w:rPr>
      </w:pPr>
      <w:r w:rsidRPr="00C66C47">
        <w:rPr>
          <w:rFonts w:ascii="Times New Roman" w:hAnsi="Times New Roman" w:cs="Times New Roman"/>
          <w:sz w:val="26"/>
          <w:szCs w:val="26"/>
        </w:rPr>
        <w:t>Сравнение групп предметов методом взаимно-однознач</w:t>
      </w:r>
      <w:r w:rsidRPr="00C66C47">
        <w:rPr>
          <w:rFonts w:ascii="Times New Roman" w:hAnsi="Times New Roman" w:cs="Times New Roman"/>
          <w:sz w:val="26"/>
          <w:szCs w:val="26"/>
        </w:rPr>
        <w:softHyphen/>
        <w:t xml:space="preserve">ного соотнесения (приложение, наложение), употребление предлогов: </w:t>
      </w:r>
      <w:r w:rsidRPr="00C66C47">
        <w:rPr>
          <w:rFonts w:ascii="Times New Roman" w:hAnsi="Times New Roman" w:cs="Times New Roman"/>
          <w:i/>
          <w:iCs/>
          <w:sz w:val="26"/>
          <w:szCs w:val="26"/>
        </w:rPr>
        <w:t xml:space="preserve">на, над, под. </w:t>
      </w:r>
      <w:r w:rsidRPr="00C66C47">
        <w:rPr>
          <w:rFonts w:ascii="Times New Roman" w:hAnsi="Times New Roman" w:cs="Times New Roman"/>
          <w:sz w:val="26"/>
          <w:szCs w:val="26"/>
        </w:rPr>
        <w:t xml:space="preserve">Понятия: </w:t>
      </w:r>
      <w:r w:rsidRPr="00C66C47">
        <w:rPr>
          <w:rFonts w:ascii="Times New Roman" w:hAnsi="Times New Roman" w:cs="Times New Roman"/>
          <w:i/>
          <w:iCs/>
          <w:sz w:val="26"/>
          <w:szCs w:val="26"/>
        </w:rPr>
        <w:t>столько же, равно, одинако</w:t>
      </w:r>
      <w:r w:rsidRPr="00C66C47">
        <w:rPr>
          <w:rFonts w:ascii="Times New Roman" w:hAnsi="Times New Roman" w:cs="Times New Roman"/>
          <w:i/>
          <w:iCs/>
          <w:sz w:val="26"/>
          <w:szCs w:val="26"/>
        </w:rPr>
        <w:softHyphen/>
        <w:t>во, больше, меньше, один, пара.</w:t>
      </w:r>
    </w:p>
    <w:p w:rsidR="00507824" w:rsidRPr="00C66C47" w:rsidRDefault="00507824" w:rsidP="00C66C47">
      <w:pPr>
        <w:pStyle w:val="Style13"/>
        <w:widowControl/>
        <w:ind w:firstLine="403"/>
        <w:rPr>
          <w:rFonts w:ascii="Times New Roman" w:hAnsi="Times New Roman" w:cs="Times New Roman"/>
          <w:i/>
          <w:iCs/>
          <w:sz w:val="26"/>
          <w:szCs w:val="26"/>
        </w:rPr>
      </w:pPr>
      <w:r w:rsidRPr="00C66C47">
        <w:rPr>
          <w:rFonts w:ascii="Times New Roman" w:hAnsi="Times New Roman" w:cs="Times New Roman"/>
          <w:sz w:val="26"/>
          <w:szCs w:val="26"/>
        </w:rPr>
        <w:t xml:space="preserve">Способы уравнивания групп предметов путем увеличения количества предметов в меньшей группе или уменьшения их количества в большей группе. Сопровождение практических действий словами: </w:t>
      </w:r>
      <w:r w:rsidRPr="00C66C47">
        <w:rPr>
          <w:rFonts w:ascii="Times New Roman" w:hAnsi="Times New Roman" w:cs="Times New Roman"/>
          <w:i/>
          <w:iCs/>
          <w:sz w:val="26"/>
          <w:szCs w:val="26"/>
        </w:rPr>
        <w:t>прибавил, стало больше, убавил, стало меньше.</w:t>
      </w:r>
    </w:p>
    <w:p w:rsidR="00507824" w:rsidRPr="00C66C47" w:rsidRDefault="00507824" w:rsidP="00C66C47">
      <w:pPr>
        <w:pStyle w:val="Style13"/>
        <w:widowControl/>
        <w:ind w:firstLine="403"/>
        <w:rPr>
          <w:rFonts w:ascii="Times New Roman" w:hAnsi="Times New Roman" w:cs="Times New Roman"/>
          <w:i/>
          <w:iCs/>
          <w:sz w:val="26"/>
          <w:szCs w:val="26"/>
        </w:rPr>
      </w:pPr>
      <w:r w:rsidRPr="00C66C47">
        <w:rPr>
          <w:rFonts w:ascii="Times New Roman" w:hAnsi="Times New Roman" w:cs="Times New Roman"/>
          <w:sz w:val="26"/>
          <w:szCs w:val="26"/>
        </w:rPr>
        <w:t xml:space="preserve">Простейшие геометрические фигуры: </w:t>
      </w:r>
      <w:r w:rsidRPr="00C66C47">
        <w:rPr>
          <w:rFonts w:ascii="Times New Roman" w:hAnsi="Times New Roman" w:cs="Times New Roman"/>
          <w:i/>
          <w:iCs/>
          <w:sz w:val="26"/>
          <w:szCs w:val="26"/>
        </w:rPr>
        <w:t>круг, квадрат, пря</w:t>
      </w:r>
      <w:r w:rsidRPr="00C66C47">
        <w:rPr>
          <w:rFonts w:ascii="Times New Roman" w:hAnsi="Times New Roman" w:cs="Times New Roman"/>
          <w:i/>
          <w:iCs/>
          <w:sz w:val="26"/>
          <w:szCs w:val="26"/>
        </w:rPr>
        <w:softHyphen/>
        <w:t>моугольник, треугольник, овал.</w:t>
      </w:r>
    </w:p>
    <w:p w:rsidR="00507824" w:rsidRPr="00C66C47" w:rsidRDefault="00507824" w:rsidP="00C66C47">
      <w:pPr>
        <w:pStyle w:val="Style13"/>
        <w:widowControl/>
        <w:ind w:firstLine="403"/>
        <w:rPr>
          <w:rFonts w:ascii="Times New Roman" w:hAnsi="Times New Roman" w:cs="Times New Roman"/>
          <w:b/>
          <w:bCs/>
          <w:sz w:val="26"/>
          <w:szCs w:val="26"/>
        </w:rPr>
      </w:pPr>
      <w:r w:rsidRPr="00C66C47">
        <w:rPr>
          <w:rFonts w:ascii="Times New Roman" w:hAnsi="Times New Roman" w:cs="Times New Roman"/>
          <w:b/>
          <w:bCs/>
          <w:sz w:val="26"/>
          <w:szCs w:val="26"/>
        </w:rPr>
        <w:t xml:space="preserve">Размер предметов </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i/>
          <w:iCs/>
          <w:sz w:val="26"/>
          <w:szCs w:val="26"/>
        </w:rPr>
        <w:t xml:space="preserve">Понятия: </w:t>
      </w:r>
      <w:r w:rsidRPr="00C66C47">
        <w:rPr>
          <w:rFonts w:ascii="Times New Roman" w:hAnsi="Times New Roman" w:cs="Times New Roman"/>
          <w:sz w:val="26"/>
          <w:szCs w:val="26"/>
        </w:rPr>
        <w:t>большой — маленький, больше — меньше, оди</w:t>
      </w:r>
      <w:r w:rsidRPr="00C66C47">
        <w:rPr>
          <w:rFonts w:ascii="Times New Roman" w:hAnsi="Times New Roman" w:cs="Times New Roman"/>
          <w:sz w:val="26"/>
          <w:szCs w:val="26"/>
        </w:rPr>
        <w:softHyphen/>
        <w:t>наковые по размеру, самый маленький (большой); высо</w:t>
      </w:r>
      <w:r w:rsidRPr="00C66C47">
        <w:rPr>
          <w:rFonts w:ascii="Times New Roman" w:hAnsi="Times New Roman" w:cs="Times New Roman"/>
          <w:sz w:val="26"/>
          <w:szCs w:val="26"/>
        </w:rPr>
        <w:softHyphen/>
        <w:t>кий — низкий, выше — ниже, одинаковые по высоте, самый низкий (высокий); длинный — короткий, длиннее — коро</w:t>
      </w:r>
      <w:r w:rsidRPr="00C66C47">
        <w:rPr>
          <w:rFonts w:ascii="Times New Roman" w:hAnsi="Times New Roman" w:cs="Times New Roman"/>
          <w:sz w:val="26"/>
          <w:szCs w:val="26"/>
        </w:rPr>
        <w:softHyphen/>
        <w:t>че, одинаковые по длине, самый короткий (длинный); тол</w:t>
      </w:r>
      <w:r w:rsidRPr="00C66C47">
        <w:rPr>
          <w:rFonts w:ascii="Times New Roman" w:hAnsi="Times New Roman" w:cs="Times New Roman"/>
          <w:sz w:val="26"/>
          <w:szCs w:val="26"/>
        </w:rPr>
        <w:softHyphen/>
        <w:t xml:space="preserve">стый — тонкий, толще — тоньше, одинаковые по толщине, самый тонкий (толстый); глубокий — мелкий, глубже — мельче, одинаковые по глубине, самый мелкий (глубокий) — на основе </w:t>
      </w:r>
      <w:r w:rsidRPr="00C66C47">
        <w:rPr>
          <w:rFonts w:ascii="Times New Roman" w:hAnsi="Times New Roman" w:cs="Times New Roman"/>
          <w:sz w:val="26"/>
          <w:szCs w:val="26"/>
        </w:rPr>
        <w:lastRenderedPageBreak/>
        <w:t>сравнения двух (нескольких) предметов, отличаю</w:t>
      </w:r>
      <w:r w:rsidRPr="00C66C47">
        <w:rPr>
          <w:rFonts w:ascii="Times New Roman" w:hAnsi="Times New Roman" w:cs="Times New Roman"/>
          <w:sz w:val="26"/>
          <w:szCs w:val="26"/>
        </w:rPr>
        <w:softHyphen/>
        <w:t>щихся одним или несколькими параметрами.</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i/>
          <w:iCs/>
          <w:sz w:val="26"/>
          <w:szCs w:val="26"/>
        </w:rPr>
        <w:t xml:space="preserve">Способы сравнения: </w:t>
      </w:r>
      <w:r w:rsidRPr="00C66C47">
        <w:rPr>
          <w:rFonts w:ascii="Times New Roman" w:hAnsi="Times New Roman" w:cs="Times New Roman"/>
          <w:sz w:val="26"/>
          <w:szCs w:val="26"/>
        </w:rPr>
        <w:t>приложение, наложение. Понимание сходства и различия предметов по их размерам. Умение пра</w:t>
      </w:r>
      <w:r w:rsidRPr="00C66C47">
        <w:rPr>
          <w:rFonts w:ascii="Times New Roman" w:hAnsi="Times New Roman" w:cs="Times New Roman"/>
          <w:sz w:val="26"/>
          <w:szCs w:val="26"/>
        </w:rPr>
        <w:softHyphen/>
        <w:t>вильно использовать термины для обозначения размера предметов при их сравнении. Составление групп предметов с заданными свойствами.</w:t>
      </w:r>
    </w:p>
    <w:p w:rsidR="00507824" w:rsidRPr="00C66C47" w:rsidRDefault="00507824" w:rsidP="00C66C47">
      <w:pPr>
        <w:pStyle w:val="Style13"/>
        <w:widowControl/>
        <w:ind w:firstLine="403"/>
        <w:rPr>
          <w:rFonts w:ascii="Times New Roman" w:hAnsi="Times New Roman" w:cs="Times New Roman"/>
          <w:sz w:val="26"/>
          <w:szCs w:val="26"/>
        </w:rPr>
      </w:pPr>
      <w:r w:rsidRPr="00C66C47">
        <w:rPr>
          <w:rFonts w:ascii="Times New Roman" w:hAnsi="Times New Roman" w:cs="Times New Roman"/>
          <w:sz w:val="26"/>
          <w:szCs w:val="26"/>
        </w:rPr>
        <w:t>Измерение длины, ширины, высоты и толщины окружаю</w:t>
      </w:r>
      <w:r w:rsidRPr="00C66C47">
        <w:rPr>
          <w:rFonts w:ascii="Times New Roman" w:hAnsi="Times New Roman" w:cs="Times New Roman"/>
          <w:sz w:val="26"/>
          <w:szCs w:val="26"/>
        </w:rPr>
        <w:softHyphen/>
        <w:t>щих предметов с помощью условной мерки, определение объема жидких и сыпучих тел с помощью условной мерки.</w:t>
      </w:r>
    </w:p>
    <w:p w:rsidR="00507824" w:rsidRPr="00C66C47" w:rsidRDefault="00507824" w:rsidP="00C66C47">
      <w:pPr>
        <w:pStyle w:val="Style13"/>
        <w:widowControl/>
        <w:ind w:firstLine="403"/>
        <w:rPr>
          <w:rFonts w:ascii="Times New Roman" w:hAnsi="Times New Roman" w:cs="Times New Roman"/>
          <w:b/>
          <w:bCs/>
          <w:sz w:val="26"/>
          <w:szCs w:val="26"/>
        </w:rPr>
      </w:pPr>
      <w:r w:rsidRPr="00C66C47">
        <w:rPr>
          <w:rFonts w:ascii="Times New Roman" w:hAnsi="Times New Roman" w:cs="Times New Roman"/>
          <w:b/>
          <w:bCs/>
          <w:sz w:val="26"/>
          <w:szCs w:val="26"/>
        </w:rPr>
        <w:t xml:space="preserve">Количество и счет </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Счет предметов в различном направлении и простран</w:t>
      </w:r>
      <w:r w:rsidRPr="00C66C47">
        <w:rPr>
          <w:rFonts w:ascii="Times New Roman" w:hAnsi="Times New Roman" w:cs="Times New Roman"/>
          <w:sz w:val="26"/>
          <w:szCs w:val="26"/>
        </w:rPr>
        <w:softHyphen/>
        <w:t>ственном расположении. Понимание того, что последнее числительное относится ко всей группе предметов, а не к по</w:t>
      </w:r>
      <w:r w:rsidRPr="00C66C47">
        <w:rPr>
          <w:rFonts w:ascii="Times New Roman" w:hAnsi="Times New Roman" w:cs="Times New Roman"/>
          <w:sz w:val="26"/>
          <w:szCs w:val="26"/>
        </w:rPr>
        <w:softHyphen/>
        <w:t>следнему из них. Независимость количества предметов от их цвета, формы, размера, расстояния между ними, направле</w:t>
      </w:r>
      <w:r w:rsidRPr="00C66C47">
        <w:rPr>
          <w:rFonts w:ascii="Times New Roman" w:hAnsi="Times New Roman" w:cs="Times New Roman"/>
          <w:sz w:val="26"/>
          <w:szCs w:val="26"/>
        </w:rPr>
        <w:softHyphen/>
        <w:t>ния счета, от расположения в пространстве.</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Счет предметов на слух, по осязанию, счет движений. Присчитывание и отсчитывание предметов по одному с на</w:t>
      </w:r>
      <w:r w:rsidRPr="00C66C47">
        <w:rPr>
          <w:rFonts w:ascii="Times New Roman" w:hAnsi="Times New Roman" w:cs="Times New Roman"/>
          <w:sz w:val="26"/>
          <w:szCs w:val="26"/>
        </w:rPr>
        <w:softHyphen/>
        <w:t>зыванием итога: «Сколько всего?», «Сколько осталось?»</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Соотнесение числа с количеством предметов. Цифры. Со</w:t>
      </w:r>
      <w:r w:rsidRPr="00C66C47">
        <w:rPr>
          <w:rFonts w:ascii="Times New Roman" w:hAnsi="Times New Roman" w:cs="Times New Roman"/>
          <w:sz w:val="26"/>
          <w:szCs w:val="26"/>
        </w:rPr>
        <w:softHyphen/>
        <w:t>отнесение цифры, числа и количества.</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 xml:space="preserve">Порядковый счет предметов до </w:t>
      </w:r>
      <w:r w:rsidRPr="00C66C47">
        <w:rPr>
          <w:rFonts w:ascii="Times New Roman" w:hAnsi="Times New Roman" w:cs="Times New Roman"/>
          <w:i/>
          <w:iCs/>
          <w:sz w:val="26"/>
          <w:szCs w:val="26"/>
        </w:rPr>
        <w:t xml:space="preserve">10. </w:t>
      </w:r>
      <w:r w:rsidRPr="00C66C47">
        <w:rPr>
          <w:rFonts w:ascii="Times New Roman" w:hAnsi="Times New Roman" w:cs="Times New Roman"/>
          <w:sz w:val="26"/>
          <w:szCs w:val="26"/>
        </w:rPr>
        <w:t>Воспроизведение по</w:t>
      </w:r>
      <w:r w:rsidRPr="00C66C47">
        <w:rPr>
          <w:rFonts w:ascii="Times New Roman" w:hAnsi="Times New Roman" w:cs="Times New Roman"/>
          <w:sz w:val="26"/>
          <w:szCs w:val="26"/>
        </w:rPr>
        <w:softHyphen/>
        <w:t>следовательности чисел в прямом и обратном порядке, на</w:t>
      </w:r>
      <w:r w:rsidRPr="00C66C47">
        <w:rPr>
          <w:rFonts w:ascii="Times New Roman" w:hAnsi="Times New Roman" w:cs="Times New Roman"/>
          <w:sz w:val="26"/>
          <w:szCs w:val="26"/>
        </w:rPr>
        <w:softHyphen/>
        <w:t>чиная с любого числа. Называние пропущенного числа, со</w:t>
      </w:r>
      <w:r w:rsidRPr="00C66C47">
        <w:rPr>
          <w:rFonts w:ascii="Times New Roman" w:hAnsi="Times New Roman" w:cs="Times New Roman"/>
          <w:sz w:val="26"/>
          <w:szCs w:val="26"/>
        </w:rPr>
        <w:softHyphen/>
        <w:t>седних чисел.</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Закрепление состава чисел в пределах 5 на основе практи</w:t>
      </w:r>
      <w:r w:rsidRPr="00C66C47">
        <w:rPr>
          <w:rFonts w:ascii="Times New Roman" w:hAnsi="Times New Roman" w:cs="Times New Roman"/>
          <w:sz w:val="26"/>
          <w:szCs w:val="26"/>
        </w:rPr>
        <w:softHyphen/>
        <w:t>ческих действий с предметами.</w:t>
      </w:r>
    </w:p>
    <w:p w:rsidR="00507824" w:rsidRPr="00C66C47" w:rsidRDefault="00507824" w:rsidP="00C66C47">
      <w:pPr>
        <w:pStyle w:val="Style16"/>
        <w:ind w:firstLine="403"/>
        <w:jc w:val="both"/>
        <w:rPr>
          <w:rFonts w:ascii="Times New Roman" w:hAnsi="Times New Roman" w:cs="Times New Roman"/>
          <w:b/>
          <w:bCs/>
          <w:sz w:val="26"/>
          <w:szCs w:val="26"/>
        </w:rPr>
      </w:pPr>
      <w:r w:rsidRPr="00C66C47">
        <w:rPr>
          <w:rFonts w:ascii="Times New Roman" w:hAnsi="Times New Roman" w:cs="Times New Roman"/>
          <w:b/>
          <w:bCs/>
          <w:sz w:val="26"/>
          <w:szCs w:val="26"/>
        </w:rPr>
        <w:t xml:space="preserve">Пространственные и временные понятия </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Положение предметов в пространстве: далекий — близкий, дальше — ближе; вверху — внизу, выше — ниже; правый — левый, справа — слева; спереди — сзади; внутри — снаружи.</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i/>
          <w:iCs/>
          <w:sz w:val="26"/>
          <w:szCs w:val="26"/>
        </w:rPr>
        <w:t xml:space="preserve">Понятия: около, рядом, посередине, между, за, перед. </w:t>
      </w:r>
      <w:r w:rsidRPr="00C66C47">
        <w:rPr>
          <w:rFonts w:ascii="Times New Roman" w:hAnsi="Times New Roman" w:cs="Times New Roman"/>
          <w:sz w:val="26"/>
          <w:szCs w:val="26"/>
        </w:rPr>
        <w:t>Уме</w:t>
      </w:r>
      <w:r w:rsidRPr="00C66C47">
        <w:rPr>
          <w:rFonts w:ascii="Times New Roman" w:hAnsi="Times New Roman" w:cs="Times New Roman"/>
          <w:sz w:val="26"/>
          <w:szCs w:val="26"/>
        </w:rPr>
        <w:softHyphen/>
        <w:t>ние ориентироваться в тетради, альбоме.</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i/>
          <w:iCs/>
          <w:sz w:val="26"/>
          <w:szCs w:val="26"/>
        </w:rPr>
        <w:t xml:space="preserve">Временные понятия: сегодня, вчера, завтра. </w:t>
      </w:r>
      <w:r w:rsidRPr="00C66C47">
        <w:rPr>
          <w:rFonts w:ascii="Times New Roman" w:hAnsi="Times New Roman" w:cs="Times New Roman"/>
          <w:sz w:val="26"/>
          <w:szCs w:val="26"/>
        </w:rPr>
        <w:t xml:space="preserve">Части суток: </w:t>
      </w:r>
      <w:r w:rsidRPr="00C66C47">
        <w:rPr>
          <w:rFonts w:ascii="Times New Roman" w:hAnsi="Times New Roman" w:cs="Times New Roman"/>
          <w:i/>
          <w:iCs/>
          <w:sz w:val="26"/>
          <w:szCs w:val="26"/>
        </w:rPr>
        <w:t xml:space="preserve">утро, день, вечер, ночь, </w:t>
      </w:r>
      <w:r w:rsidRPr="00C66C47">
        <w:rPr>
          <w:rFonts w:ascii="Times New Roman" w:hAnsi="Times New Roman" w:cs="Times New Roman"/>
          <w:sz w:val="26"/>
          <w:szCs w:val="26"/>
        </w:rPr>
        <w:t>их последовательность. Неделя, дни недели, их последовательность. Знакомство с названием те</w:t>
      </w:r>
      <w:r w:rsidRPr="00C66C47">
        <w:rPr>
          <w:rFonts w:ascii="Times New Roman" w:hAnsi="Times New Roman" w:cs="Times New Roman"/>
          <w:sz w:val="26"/>
          <w:szCs w:val="26"/>
        </w:rPr>
        <w:softHyphen/>
        <w:t>кущего месяца.</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Десяток (25 занятий)</w:t>
      </w:r>
    </w:p>
    <w:p w:rsidR="00507824" w:rsidRPr="00C66C47" w:rsidRDefault="00507824" w:rsidP="00C66C47">
      <w:pPr>
        <w:pStyle w:val="Style16"/>
        <w:ind w:firstLine="403"/>
        <w:jc w:val="both"/>
        <w:rPr>
          <w:rFonts w:ascii="Times New Roman" w:hAnsi="Times New Roman" w:cs="Times New Roman"/>
          <w:i/>
          <w:iCs/>
          <w:sz w:val="26"/>
          <w:szCs w:val="26"/>
        </w:rPr>
      </w:pPr>
      <w:r w:rsidRPr="00C66C47">
        <w:rPr>
          <w:rFonts w:ascii="Times New Roman" w:hAnsi="Times New Roman" w:cs="Times New Roman"/>
          <w:sz w:val="26"/>
          <w:szCs w:val="26"/>
        </w:rPr>
        <w:t xml:space="preserve">Название и обозначение чисел от / до </w:t>
      </w:r>
      <w:r w:rsidRPr="00C66C47">
        <w:rPr>
          <w:rFonts w:ascii="Times New Roman" w:hAnsi="Times New Roman" w:cs="Times New Roman"/>
          <w:i/>
          <w:iCs/>
          <w:sz w:val="26"/>
          <w:szCs w:val="26"/>
        </w:rPr>
        <w:t xml:space="preserve">10. </w:t>
      </w:r>
      <w:r w:rsidRPr="00C66C47">
        <w:rPr>
          <w:rFonts w:ascii="Times New Roman" w:hAnsi="Times New Roman" w:cs="Times New Roman"/>
          <w:sz w:val="26"/>
          <w:szCs w:val="26"/>
        </w:rPr>
        <w:t>Воспроизведе</w:t>
      </w:r>
      <w:r w:rsidRPr="00C66C47">
        <w:rPr>
          <w:rFonts w:ascii="Times New Roman" w:hAnsi="Times New Roman" w:cs="Times New Roman"/>
          <w:sz w:val="26"/>
          <w:szCs w:val="26"/>
        </w:rPr>
        <w:softHyphen/>
        <w:t>ние последовательности чисел в прямом и обратном поряд</w:t>
      </w:r>
      <w:r w:rsidRPr="00C66C47">
        <w:rPr>
          <w:rFonts w:ascii="Times New Roman" w:hAnsi="Times New Roman" w:cs="Times New Roman"/>
          <w:sz w:val="26"/>
          <w:szCs w:val="26"/>
        </w:rPr>
        <w:softHyphen/>
        <w:t>ке, начиная с любого числа. Называние соседних чисел, пре</w:t>
      </w:r>
      <w:r w:rsidRPr="00C66C47">
        <w:rPr>
          <w:rFonts w:ascii="Times New Roman" w:hAnsi="Times New Roman" w:cs="Times New Roman"/>
          <w:sz w:val="26"/>
          <w:szCs w:val="26"/>
        </w:rPr>
        <w:softHyphen/>
        <w:t xml:space="preserve">дыдущего и последующего числа; понимание выражений: </w:t>
      </w:r>
      <w:r w:rsidRPr="00C66C47">
        <w:rPr>
          <w:rFonts w:ascii="Times New Roman" w:hAnsi="Times New Roman" w:cs="Times New Roman"/>
          <w:i/>
          <w:iCs/>
          <w:sz w:val="26"/>
          <w:szCs w:val="26"/>
        </w:rPr>
        <w:t>до, после, между, перед, за.</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Соотнесение цифры, числа и количества. Сравнение чи</w:t>
      </w:r>
      <w:r w:rsidRPr="00C66C47">
        <w:rPr>
          <w:rFonts w:ascii="Times New Roman" w:hAnsi="Times New Roman" w:cs="Times New Roman"/>
          <w:sz w:val="26"/>
          <w:szCs w:val="26"/>
        </w:rPr>
        <w:softHyphen/>
        <w:t xml:space="preserve">сел (равные, больше, меньше на несколько единиц). Число </w:t>
      </w:r>
      <w:r w:rsidRPr="00C66C47">
        <w:rPr>
          <w:rFonts w:ascii="Times New Roman" w:hAnsi="Times New Roman" w:cs="Times New Roman"/>
          <w:i/>
          <w:iCs/>
          <w:sz w:val="26"/>
          <w:szCs w:val="26"/>
        </w:rPr>
        <w:t xml:space="preserve">О </w:t>
      </w:r>
      <w:r w:rsidRPr="00C66C47">
        <w:rPr>
          <w:rFonts w:ascii="Times New Roman" w:hAnsi="Times New Roman" w:cs="Times New Roman"/>
          <w:sz w:val="26"/>
          <w:szCs w:val="26"/>
        </w:rPr>
        <w:t>и его обозначение.</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Счет предметов по порядку. Название и последователь</w:t>
      </w:r>
      <w:r w:rsidRPr="00C66C47">
        <w:rPr>
          <w:rFonts w:ascii="Times New Roman" w:hAnsi="Times New Roman" w:cs="Times New Roman"/>
          <w:sz w:val="26"/>
          <w:szCs w:val="26"/>
        </w:rPr>
        <w:softHyphen/>
        <w:t>ность первых десяти порядковых числительных. Определение порядкового места предмета. Нахождение предмета по занимаемому порядковому месту.</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 xml:space="preserve">Состав чисел в пределах </w:t>
      </w:r>
      <w:r w:rsidRPr="00C66C47">
        <w:rPr>
          <w:rFonts w:ascii="Times New Roman" w:hAnsi="Times New Roman" w:cs="Times New Roman"/>
          <w:i/>
          <w:iCs/>
          <w:sz w:val="26"/>
          <w:szCs w:val="26"/>
        </w:rPr>
        <w:t xml:space="preserve">10 </w:t>
      </w:r>
      <w:r w:rsidRPr="00C66C47">
        <w:rPr>
          <w:rFonts w:ascii="Times New Roman" w:hAnsi="Times New Roman" w:cs="Times New Roman"/>
          <w:sz w:val="26"/>
          <w:szCs w:val="26"/>
        </w:rPr>
        <w:t>из отдельных единиц и из двух меньших чисел. Умение иллюстрировать различные случаи состава чисел на наглядных пособиях, рисунках.</w:t>
      </w:r>
    </w:p>
    <w:p w:rsidR="00507824"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lastRenderedPageBreak/>
        <w:t xml:space="preserve">Сложение и вычитание в пределах 10 </w:t>
      </w:r>
      <w:r>
        <w:rPr>
          <w:rFonts w:ascii="Times New Roman" w:hAnsi="Times New Roman" w:cs="Times New Roman"/>
          <w:sz w:val="26"/>
          <w:szCs w:val="26"/>
        </w:rPr>
        <w:t>.</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Практические действия с предметами, раскрывающие сущность сложения и вычитания, как подготовка к арифме</w:t>
      </w:r>
      <w:r w:rsidRPr="00C66C47">
        <w:rPr>
          <w:rFonts w:ascii="Times New Roman" w:hAnsi="Times New Roman" w:cs="Times New Roman"/>
          <w:sz w:val="26"/>
          <w:szCs w:val="26"/>
        </w:rPr>
        <w:softHyphen/>
        <w:t>тическим действиям.</w:t>
      </w:r>
    </w:p>
    <w:p w:rsidR="00507824" w:rsidRPr="00C66C47" w:rsidRDefault="00507824" w:rsidP="00C66C47">
      <w:pPr>
        <w:pStyle w:val="Style16"/>
        <w:ind w:firstLine="403"/>
        <w:jc w:val="both"/>
        <w:rPr>
          <w:rFonts w:ascii="Times New Roman" w:hAnsi="Times New Roman" w:cs="Times New Roman"/>
          <w:i/>
          <w:iCs/>
          <w:sz w:val="26"/>
          <w:szCs w:val="26"/>
        </w:rPr>
      </w:pPr>
      <w:r w:rsidRPr="00C66C47">
        <w:rPr>
          <w:rFonts w:ascii="Times New Roman" w:hAnsi="Times New Roman" w:cs="Times New Roman"/>
          <w:sz w:val="26"/>
          <w:szCs w:val="26"/>
        </w:rPr>
        <w:t xml:space="preserve">Прибавление к однозначному числу чисел </w:t>
      </w:r>
      <w:r w:rsidRPr="00C66C47">
        <w:rPr>
          <w:rFonts w:ascii="Times New Roman" w:hAnsi="Times New Roman" w:cs="Times New Roman"/>
          <w:i/>
          <w:iCs/>
          <w:sz w:val="26"/>
          <w:szCs w:val="26"/>
        </w:rPr>
        <w:t xml:space="preserve">0, 1, 2, 3, 4, 5. </w:t>
      </w:r>
      <w:r w:rsidRPr="00C66C47">
        <w:rPr>
          <w:rFonts w:ascii="Times New Roman" w:hAnsi="Times New Roman" w:cs="Times New Roman"/>
          <w:sz w:val="26"/>
          <w:szCs w:val="26"/>
        </w:rPr>
        <w:t xml:space="preserve">Вычитание чисел </w:t>
      </w:r>
      <w:r w:rsidRPr="00C66C47">
        <w:rPr>
          <w:rFonts w:ascii="Times New Roman" w:hAnsi="Times New Roman" w:cs="Times New Roman"/>
          <w:i/>
          <w:iCs/>
          <w:sz w:val="26"/>
          <w:szCs w:val="26"/>
        </w:rPr>
        <w:t xml:space="preserve">0, 1, 2, 3, 4, </w:t>
      </w:r>
      <w:r w:rsidRPr="00C66C47">
        <w:rPr>
          <w:rFonts w:ascii="Times New Roman" w:hAnsi="Times New Roman" w:cs="Times New Roman"/>
          <w:sz w:val="26"/>
          <w:szCs w:val="26"/>
        </w:rPr>
        <w:t xml:space="preserve">5 (в пределах </w:t>
      </w:r>
      <w:r w:rsidRPr="00C66C47">
        <w:rPr>
          <w:rFonts w:ascii="Times New Roman" w:hAnsi="Times New Roman" w:cs="Times New Roman"/>
          <w:i/>
          <w:iCs/>
          <w:sz w:val="26"/>
          <w:szCs w:val="26"/>
        </w:rPr>
        <w:t>10).</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Знакомство с арифметической задачей. Составление задач на основе наблюдений и действий с предметами. Запись ре</w:t>
      </w:r>
      <w:r w:rsidRPr="00C66C47">
        <w:rPr>
          <w:rFonts w:ascii="Times New Roman" w:hAnsi="Times New Roman" w:cs="Times New Roman"/>
          <w:sz w:val="26"/>
          <w:szCs w:val="26"/>
        </w:rPr>
        <w:softHyphen/>
        <w:t>шения задачи в виде примера. Задачи на нахождение суммы и остатка.</w:t>
      </w:r>
    </w:p>
    <w:p w:rsidR="00507824" w:rsidRPr="00C66C47" w:rsidRDefault="00507824" w:rsidP="00C66C47">
      <w:pPr>
        <w:pStyle w:val="Style16"/>
        <w:ind w:firstLine="403"/>
        <w:jc w:val="both"/>
        <w:rPr>
          <w:rFonts w:ascii="Times New Roman" w:hAnsi="Times New Roman" w:cs="Times New Roman"/>
          <w:b/>
          <w:bCs/>
          <w:sz w:val="26"/>
          <w:szCs w:val="26"/>
        </w:rPr>
      </w:pPr>
      <w:r w:rsidRPr="00C66C47">
        <w:rPr>
          <w:rFonts w:ascii="Times New Roman" w:hAnsi="Times New Roman" w:cs="Times New Roman"/>
          <w:b/>
          <w:bCs/>
          <w:sz w:val="26"/>
          <w:szCs w:val="26"/>
        </w:rPr>
        <w:t>Дети должны знать:</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 xml:space="preserve">состав чисел в пределах </w:t>
      </w:r>
      <w:r w:rsidRPr="00C66C47">
        <w:rPr>
          <w:rFonts w:ascii="Times New Roman" w:hAnsi="Times New Roman" w:cs="Times New Roman"/>
          <w:i/>
          <w:iCs/>
          <w:sz w:val="26"/>
          <w:szCs w:val="26"/>
        </w:rPr>
        <w:t>10.</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Дети должны уметь:</w:t>
      </w:r>
    </w:p>
    <w:p w:rsidR="00507824" w:rsidRPr="00C66C47" w:rsidRDefault="00507824" w:rsidP="00C66C47">
      <w:pPr>
        <w:pStyle w:val="Style16"/>
        <w:ind w:firstLine="403"/>
        <w:jc w:val="both"/>
        <w:rPr>
          <w:rFonts w:ascii="Times New Roman" w:hAnsi="Times New Roman" w:cs="Times New Roman"/>
          <w:i/>
          <w:iCs/>
          <w:sz w:val="26"/>
          <w:szCs w:val="26"/>
        </w:rPr>
      </w:pPr>
      <w:r w:rsidRPr="00C66C47">
        <w:rPr>
          <w:rFonts w:ascii="Times New Roman" w:hAnsi="Times New Roman" w:cs="Times New Roman"/>
          <w:sz w:val="26"/>
          <w:szCs w:val="26"/>
        </w:rPr>
        <w:t xml:space="preserve">*читать и записывать числа до </w:t>
      </w:r>
      <w:r w:rsidRPr="00C66C47">
        <w:rPr>
          <w:rFonts w:ascii="Times New Roman" w:hAnsi="Times New Roman" w:cs="Times New Roman"/>
          <w:i/>
          <w:iCs/>
          <w:sz w:val="26"/>
          <w:szCs w:val="26"/>
        </w:rPr>
        <w:t>10;</w:t>
      </w:r>
    </w:p>
    <w:p w:rsidR="00507824" w:rsidRPr="00C66C47" w:rsidRDefault="00507824" w:rsidP="00C66C47">
      <w:pPr>
        <w:pStyle w:val="Style16"/>
        <w:ind w:firstLine="403"/>
        <w:jc w:val="both"/>
        <w:rPr>
          <w:rFonts w:ascii="Times New Roman" w:hAnsi="Times New Roman" w:cs="Times New Roman"/>
          <w:i/>
          <w:iCs/>
          <w:sz w:val="26"/>
          <w:szCs w:val="26"/>
        </w:rPr>
      </w:pPr>
      <w:r w:rsidRPr="00C66C47">
        <w:rPr>
          <w:rFonts w:ascii="Times New Roman" w:hAnsi="Times New Roman" w:cs="Times New Roman"/>
          <w:sz w:val="26"/>
          <w:szCs w:val="26"/>
        </w:rPr>
        <w:t>*уметь присчитывать и отсчитывать по единице в преде</w:t>
      </w:r>
      <w:r w:rsidRPr="00C66C47">
        <w:rPr>
          <w:rFonts w:ascii="Times New Roman" w:hAnsi="Times New Roman" w:cs="Times New Roman"/>
          <w:sz w:val="26"/>
          <w:szCs w:val="26"/>
        </w:rPr>
        <w:softHyphen/>
        <w:t xml:space="preserve">лах </w:t>
      </w:r>
      <w:r w:rsidRPr="00C66C47">
        <w:rPr>
          <w:rFonts w:ascii="Times New Roman" w:hAnsi="Times New Roman" w:cs="Times New Roman"/>
          <w:i/>
          <w:iCs/>
          <w:sz w:val="26"/>
          <w:szCs w:val="26"/>
        </w:rPr>
        <w:t>10;</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*решать простые арифметические задачи на нахождение суммы и остатка с помощью сложения и вычитания;</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 xml:space="preserve">*распознавать геометрические фигуры: </w:t>
      </w:r>
      <w:r w:rsidRPr="00C66C47">
        <w:rPr>
          <w:rFonts w:ascii="Times New Roman" w:hAnsi="Times New Roman" w:cs="Times New Roman"/>
          <w:i/>
          <w:iCs/>
          <w:sz w:val="26"/>
          <w:szCs w:val="26"/>
        </w:rPr>
        <w:t>круг, треугольник, квадрат, прямоугольник, овал;</w:t>
      </w:r>
    </w:p>
    <w:p w:rsidR="00507824" w:rsidRPr="00C66C47" w:rsidRDefault="00507824" w:rsidP="00C66C47">
      <w:pPr>
        <w:pStyle w:val="Style16"/>
        <w:ind w:firstLine="403"/>
        <w:jc w:val="both"/>
        <w:rPr>
          <w:rFonts w:ascii="Times New Roman" w:hAnsi="Times New Roman" w:cs="Times New Roman"/>
          <w:sz w:val="26"/>
          <w:szCs w:val="26"/>
        </w:rPr>
      </w:pPr>
      <w:r w:rsidRPr="00C66C47">
        <w:rPr>
          <w:rFonts w:ascii="Times New Roman" w:hAnsi="Times New Roman" w:cs="Times New Roman"/>
          <w:sz w:val="26"/>
          <w:szCs w:val="26"/>
        </w:rPr>
        <w:t xml:space="preserve">*пользоваться знаками и обозначениями: +, —, =, </w:t>
      </w:r>
      <w:r w:rsidRPr="00C66C47">
        <w:rPr>
          <w:rFonts w:ascii="Times New Roman" w:hAnsi="Times New Roman" w:cs="Times New Roman"/>
          <w:i/>
          <w:iCs/>
          <w:sz w:val="26"/>
          <w:szCs w:val="26"/>
        </w:rPr>
        <w:t>см., 0, 1, 2, 3, 4, 5, 6, 7, 8, 9.</w:t>
      </w:r>
    </w:p>
    <w:p w:rsidR="00507824" w:rsidRPr="00C66C47" w:rsidRDefault="00507824" w:rsidP="00C66C47">
      <w:pPr>
        <w:shd w:val="clear" w:color="auto" w:fill="FFFFFF"/>
        <w:tabs>
          <w:tab w:val="left" w:pos="1180"/>
        </w:tabs>
        <w:spacing w:line="240" w:lineRule="auto"/>
        <w:ind w:firstLine="403"/>
        <w:rPr>
          <w:rFonts w:ascii="Times New Roman" w:hAnsi="Times New Roman" w:cs="Times New Roman"/>
          <w:color w:val="000000"/>
          <w:sz w:val="26"/>
          <w:szCs w:val="26"/>
        </w:rPr>
      </w:pPr>
    </w:p>
    <w:p w:rsidR="00690858" w:rsidRDefault="0095401C" w:rsidP="00690858">
      <w:pPr>
        <w:shd w:val="clear" w:color="auto" w:fill="FFFFFF"/>
        <w:ind w:firstLine="708"/>
        <w:jc w:val="center"/>
        <w:rPr>
          <w:rFonts w:ascii="Times New Roman" w:hAnsi="Times New Roman" w:cs="Times New Roman"/>
          <w:b/>
          <w:bCs/>
          <w:iCs/>
          <w:color w:val="000000"/>
          <w:sz w:val="26"/>
          <w:szCs w:val="26"/>
          <w:u w:val="single"/>
        </w:rPr>
      </w:pPr>
      <w:r w:rsidRPr="0095401C">
        <w:rPr>
          <w:rFonts w:ascii="Times New Roman" w:hAnsi="Times New Roman" w:cs="Times New Roman"/>
          <w:b/>
          <w:bCs/>
          <w:iCs/>
          <w:color w:val="000000"/>
          <w:sz w:val="26"/>
          <w:szCs w:val="26"/>
          <w:u w:val="single"/>
        </w:rPr>
        <w:t>РЕЧЕВОЕ РАЗВИТИЕ</w:t>
      </w:r>
    </w:p>
    <w:p w:rsidR="00507824" w:rsidRDefault="00690858" w:rsidP="006D1E6A">
      <w:pPr>
        <w:shd w:val="clear" w:color="auto" w:fill="FFFFFF"/>
        <w:ind w:firstLine="708"/>
        <w:rPr>
          <w:rFonts w:ascii="Times New Roman" w:hAnsi="Times New Roman" w:cs="Times New Roman"/>
          <w:color w:val="000000"/>
          <w:sz w:val="26"/>
          <w:szCs w:val="26"/>
        </w:rPr>
      </w:pPr>
      <w:r>
        <w:rPr>
          <w:rFonts w:ascii="Times New Roman" w:hAnsi="Times New Roman" w:cs="Times New Roman"/>
          <w:color w:val="000000"/>
          <w:sz w:val="26"/>
          <w:szCs w:val="26"/>
        </w:rPr>
        <w:t>Р</w:t>
      </w:r>
      <w:r w:rsidR="00507824" w:rsidRPr="00C209E0">
        <w:rPr>
          <w:rFonts w:ascii="Times New Roman" w:hAnsi="Times New Roman" w:cs="Times New Roman"/>
          <w:color w:val="000000"/>
          <w:sz w:val="26"/>
          <w:szCs w:val="26"/>
        </w:rPr>
        <w:t xml:space="preserve">еализуется через задачи обогащения пассивного и активного словаря; развития связной речи, грамматически правильной диалогической и монологической речи. </w:t>
      </w:r>
    </w:p>
    <w:p w:rsidR="00507824" w:rsidRPr="00C66C47" w:rsidRDefault="00507824" w:rsidP="00C66C47">
      <w:pPr>
        <w:shd w:val="clear" w:color="auto" w:fill="FFFFFF"/>
        <w:autoSpaceDE w:val="0"/>
        <w:autoSpaceDN w:val="0"/>
        <w:adjustRightInd w:val="0"/>
        <w:spacing w:line="240" w:lineRule="auto"/>
        <w:ind w:firstLine="709"/>
        <w:jc w:val="center"/>
        <w:rPr>
          <w:rFonts w:ascii="Times New Roman" w:hAnsi="Times New Roman" w:cs="Times New Roman"/>
          <w:b/>
          <w:bCs/>
          <w:sz w:val="26"/>
          <w:szCs w:val="26"/>
        </w:rPr>
      </w:pPr>
      <w:r w:rsidRPr="00C66C47">
        <w:rPr>
          <w:rFonts w:ascii="Times New Roman" w:hAnsi="Times New Roman" w:cs="Times New Roman"/>
          <w:b/>
          <w:bCs/>
          <w:sz w:val="26"/>
          <w:szCs w:val="26"/>
        </w:rPr>
        <w:t>Развитие речевого (фонематического восприятия)</w:t>
      </w:r>
    </w:p>
    <w:p w:rsidR="00507824" w:rsidRPr="00C66C47" w:rsidRDefault="00507824" w:rsidP="00C66C47">
      <w:pPr>
        <w:shd w:val="clear" w:color="auto" w:fill="FFFFFF"/>
        <w:autoSpaceDE w:val="0"/>
        <w:autoSpaceDN w:val="0"/>
        <w:adjustRightInd w:val="0"/>
        <w:spacing w:line="240" w:lineRule="auto"/>
        <w:ind w:firstLine="709"/>
        <w:jc w:val="center"/>
        <w:rPr>
          <w:rFonts w:ascii="Times New Roman" w:hAnsi="Times New Roman" w:cs="Times New Roman"/>
          <w:b/>
          <w:bCs/>
          <w:sz w:val="26"/>
          <w:szCs w:val="26"/>
        </w:rPr>
      </w:pPr>
      <w:r w:rsidRPr="00C66C47">
        <w:rPr>
          <w:rFonts w:ascii="Times New Roman" w:hAnsi="Times New Roman" w:cs="Times New Roman"/>
          <w:b/>
          <w:bCs/>
          <w:sz w:val="26"/>
          <w:szCs w:val="26"/>
        </w:rPr>
        <w:t>и подготовка к обучению грамоте</w:t>
      </w:r>
    </w:p>
    <w:p w:rsidR="00507824" w:rsidRPr="00C66C47" w:rsidRDefault="00507824" w:rsidP="00C66C47">
      <w:pPr>
        <w:shd w:val="clear" w:color="auto" w:fill="FFFFFF"/>
        <w:autoSpaceDE w:val="0"/>
        <w:autoSpaceDN w:val="0"/>
        <w:adjustRightInd w:val="0"/>
        <w:spacing w:line="240" w:lineRule="auto"/>
        <w:ind w:firstLine="709"/>
        <w:rPr>
          <w:rFonts w:ascii="Times New Roman" w:hAnsi="Times New Roman" w:cs="Times New Roman"/>
          <w:sz w:val="26"/>
          <w:szCs w:val="26"/>
        </w:rPr>
      </w:pPr>
      <w:r w:rsidRPr="00C66C47">
        <w:rPr>
          <w:rFonts w:ascii="Times New Roman" w:hAnsi="Times New Roman" w:cs="Times New Roman"/>
          <w:sz w:val="26"/>
          <w:szCs w:val="26"/>
        </w:rPr>
        <w:t>На занятиях во всех возрастных группах обеспечивается совершенствование лексико-грамматического строя речи. Эта работа осуществляется во взаимосвязи с тематикой занятий по познанию окружающего мира. Отрабатываются модели словообразования, словоизменения, синтаксических конструкций.</w:t>
      </w:r>
    </w:p>
    <w:p w:rsidR="00507824" w:rsidRPr="00C66C47" w:rsidRDefault="00507824" w:rsidP="00C66C47">
      <w:pPr>
        <w:shd w:val="clear" w:color="auto" w:fill="FFFFFF"/>
        <w:autoSpaceDE w:val="0"/>
        <w:autoSpaceDN w:val="0"/>
        <w:adjustRightInd w:val="0"/>
        <w:spacing w:line="240" w:lineRule="auto"/>
        <w:ind w:firstLine="709"/>
        <w:rPr>
          <w:rFonts w:ascii="Times New Roman" w:hAnsi="Times New Roman" w:cs="Times New Roman"/>
          <w:sz w:val="26"/>
          <w:szCs w:val="26"/>
        </w:rPr>
      </w:pPr>
      <w:r w:rsidRPr="00C66C47">
        <w:rPr>
          <w:rFonts w:ascii="Times New Roman" w:hAnsi="Times New Roman" w:cs="Times New Roman"/>
          <w:sz w:val="26"/>
          <w:szCs w:val="26"/>
        </w:rPr>
        <w:t>Целенаправленная подготовка детей к обучению грамоте начинается в старшей возрастной группе. Первоначально упражнения на развитие фонематического слуха, слухового внимания и памяти, первичного фонемного и слогового анализа и синтеза, формирования графомоторных навыков входят в структуру занятия по развитию речи, а затем, в подготовительной группе, приобретают все более самостоятельное значение.</w:t>
      </w:r>
    </w:p>
    <w:p w:rsidR="00507824" w:rsidRPr="00C66C47" w:rsidRDefault="00507824" w:rsidP="00C66C47">
      <w:pPr>
        <w:shd w:val="clear" w:color="auto" w:fill="FFFFFF"/>
        <w:autoSpaceDE w:val="0"/>
        <w:autoSpaceDN w:val="0"/>
        <w:adjustRightInd w:val="0"/>
        <w:spacing w:line="240" w:lineRule="auto"/>
        <w:ind w:firstLine="709"/>
        <w:rPr>
          <w:rFonts w:ascii="Times New Roman" w:hAnsi="Times New Roman" w:cs="Times New Roman"/>
          <w:sz w:val="26"/>
          <w:szCs w:val="26"/>
        </w:rPr>
      </w:pPr>
      <w:r w:rsidRPr="00C66C47">
        <w:rPr>
          <w:rFonts w:ascii="Times New Roman" w:hAnsi="Times New Roman" w:cs="Times New Roman"/>
          <w:sz w:val="26"/>
          <w:szCs w:val="26"/>
        </w:rPr>
        <w:t>Дети знакомятся с явлениями языковой действительности – звуками, словами, предложениями. Их знакомят с печатными буквами, способами моделирования звуко-слогового состава слова и предложения.</w:t>
      </w:r>
    </w:p>
    <w:p w:rsidR="00507824" w:rsidRPr="00C66C47" w:rsidRDefault="00507824" w:rsidP="00C66C47">
      <w:pPr>
        <w:shd w:val="clear" w:color="auto" w:fill="FFFFFF"/>
        <w:autoSpaceDE w:val="0"/>
        <w:autoSpaceDN w:val="0"/>
        <w:adjustRightInd w:val="0"/>
        <w:spacing w:line="240" w:lineRule="auto"/>
        <w:ind w:firstLine="709"/>
        <w:rPr>
          <w:rFonts w:ascii="Times New Roman" w:hAnsi="Times New Roman" w:cs="Times New Roman"/>
          <w:sz w:val="26"/>
          <w:szCs w:val="26"/>
        </w:rPr>
      </w:pPr>
      <w:r w:rsidRPr="00C66C47">
        <w:rPr>
          <w:rFonts w:ascii="Times New Roman" w:hAnsi="Times New Roman" w:cs="Times New Roman"/>
          <w:sz w:val="26"/>
          <w:szCs w:val="26"/>
        </w:rPr>
        <w:t>Особое внимание уделяется подготовке ребенка к письму:</w:t>
      </w:r>
    </w:p>
    <w:p w:rsidR="00507824" w:rsidRPr="00C66C47" w:rsidRDefault="00507824" w:rsidP="00C66C47">
      <w:pPr>
        <w:shd w:val="clear" w:color="auto" w:fill="FFFFFF"/>
        <w:autoSpaceDE w:val="0"/>
        <w:autoSpaceDN w:val="0"/>
        <w:adjustRightInd w:val="0"/>
        <w:spacing w:line="240" w:lineRule="auto"/>
        <w:ind w:firstLine="709"/>
        <w:rPr>
          <w:rFonts w:ascii="Times New Roman" w:hAnsi="Times New Roman" w:cs="Times New Roman"/>
          <w:sz w:val="26"/>
          <w:szCs w:val="26"/>
        </w:rPr>
      </w:pPr>
      <w:r w:rsidRPr="00C66C47">
        <w:rPr>
          <w:rFonts w:ascii="Times New Roman" w:hAnsi="Times New Roman" w:cs="Times New Roman"/>
          <w:sz w:val="26"/>
          <w:szCs w:val="26"/>
        </w:rPr>
        <w:t>- формированию правильной посадки и навыков захвата карандаша;</w:t>
      </w:r>
    </w:p>
    <w:p w:rsidR="00507824" w:rsidRPr="00C66C47" w:rsidRDefault="00507824" w:rsidP="00C66C47">
      <w:pPr>
        <w:shd w:val="clear" w:color="auto" w:fill="FFFFFF"/>
        <w:autoSpaceDE w:val="0"/>
        <w:autoSpaceDN w:val="0"/>
        <w:adjustRightInd w:val="0"/>
        <w:spacing w:line="240" w:lineRule="auto"/>
        <w:ind w:firstLine="709"/>
        <w:rPr>
          <w:rFonts w:ascii="Times New Roman" w:hAnsi="Times New Roman" w:cs="Times New Roman"/>
          <w:sz w:val="26"/>
          <w:szCs w:val="26"/>
        </w:rPr>
      </w:pPr>
      <w:r w:rsidRPr="00C66C47">
        <w:rPr>
          <w:rFonts w:ascii="Times New Roman" w:hAnsi="Times New Roman" w:cs="Times New Roman"/>
          <w:sz w:val="26"/>
          <w:szCs w:val="26"/>
        </w:rPr>
        <w:lastRenderedPageBreak/>
        <w:t>- развитию ручной моторики и зрительно-моторной координации;</w:t>
      </w:r>
    </w:p>
    <w:p w:rsidR="00507824" w:rsidRPr="00C66C47" w:rsidRDefault="00507824" w:rsidP="00C66C47">
      <w:pPr>
        <w:shd w:val="clear" w:color="auto" w:fill="FFFFFF"/>
        <w:autoSpaceDE w:val="0"/>
        <w:autoSpaceDN w:val="0"/>
        <w:adjustRightInd w:val="0"/>
        <w:spacing w:line="240" w:lineRule="auto"/>
        <w:ind w:firstLine="709"/>
        <w:rPr>
          <w:rFonts w:ascii="Times New Roman" w:hAnsi="Times New Roman" w:cs="Times New Roman"/>
          <w:sz w:val="26"/>
          <w:szCs w:val="26"/>
        </w:rPr>
      </w:pPr>
      <w:r w:rsidRPr="00C66C47">
        <w:rPr>
          <w:rFonts w:ascii="Times New Roman" w:hAnsi="Times New Roman" w:cs="Times New Roman"/>
          <w:sz w:val="26"/>
          <w:szCs w:val="26"/>
        </w:rPr>
        <w:t>-формированию умения ориентироваться на нелинованном листе и на линованном ( на линованном в клетку,);</w:t>
      </w:r>
    </w:p>
    <w:p w:rsidR="00507824" w:rsidRPr="00C66C47" w:rsidRDefault="00507824" w:rsidP="00C66C47">
      <w:pPr>
        <w:keepNext/>
        <w:shd w:val="clear" w:color="auto" w:fill="FFFFFF"/>
        <w:autoSpaceDE w:val="0"/>
        <w:autoSpaceDN w:val="0"/>
        <w:adjustRightInd w:val="0"/>
        <w:spacing w:line="240" w:lineRule="auto"/>
        <w:ind w:firstLine="709"/>
        <w:rPr>
          <w:rFonts w:ascii="Times New Roman" w:hAnsi="Times New Roman" w:cs="Times New Roman"/>
          <w:sz w:val="26"/>
          <w:szCs w:val="26"/>
        </w:rPr>
      </w:pPr>
      <w:r w:rsidRPr="00C66C47">
        <w:rPr>
          <w:rFonts w:ascii="Times New Roman" w:hAnsi="Times New Roman" w:cs="Times New Roman"/>
          <w:sz w:val="26"/>
          <w:szCs w:val="26"/>
        </w:rPr>
        <w:t>- ознакомлению с образами печатных букв и их графическим начертанием;</w:t>
      </w:r>
    </w:p>
    <w:p w:rsidR="00507824" w:rsidRPr="00C66C47" w:rsidRDefault="00507824" w:rsidP="00C66C47">
      <w:pPr>
        <w:pStyle w:val="Style22"/>
        <w:widowControl/>
        <w:spacing w:line="240" w:lineRule="auto"/>
        <w:ind w:firstLine="709"/>
        <w:jc w:val="both"/>
        <w:rPr>
          <w:rFonts w:ascii="Times New Roman" w:hAnsi="Times New Roman" w:cs="Times New Roman"/>
          <w:sz w:val="26"/>
          <w:szCs w:val="26"/>
        </w:rPr>
      </w:pPr>
      <w:r w:rsidRPr="00C66C47">
        <w:rPr>
          <w:rFonts w:ascii="Times New Roman" w:hAnsi="Times New Roman" w:cs="Times New Roman"/>
          <w:sz w:val="26"/>
          <w:szCs w:val="26"/>
        </w:rPr>
        <w:t>- освоению техники написания элементов прописных букв.</w:t>
      </w:r>
    </w:p>
    <w:p w:rsidR="00507824" w:rsidRPr="00C66C47" w:rsidRDefault="00507824" w:rsidP="00C66C47">
      <w:pPr>
        <w:pStyle w:val="Style22"/>
        <w:widowControl/>
        <w:spacing w:line="240" w:lineRule="auto"/>
        <w:ind w:firstLine="709"/>
        <w:jc w:val="both"/>
        <w:rPr>
          <w:rFonts w:ascii="Times New Roman" w:hAnsi="Times New Roman" w:cs="Times New Roman"/>
          <w:b/>
          <w:bCs/>
          <w:smallCaps/>
          <w:sz w:val="26"/>
          <w:szCs w:val="26"/>
        </w:rPr>
      </w:pPr>
      <w:r w:rsidRPr="00C66C47">
        <w:rPr>
          <w:rFonts w:ascii="Times New Roman" w:hAnsi="Times New Roman" w:cs="Times New Roman"/>
          <w:b/>
          <w:bCs/>
          <w:sz w:val="26"/>
          <w:szCs w:val="26"/>
        </w:rPr>
        <w:t>Образовательная область включает следующие разделы.</w:t>
      </w:r>
    </w:p>
    <w:p w:rsidR="00507824" w:rsidRPr="00C66C47" w:rsidRDefault="00507824" w:rsidP="00C66C47">
      <w:pPr>
        <w:pStyle w:val="Style22"/>
        <w:widowControl/>
        <w:spacing w:line="240" w:lineRule="auto"/>
        <w:ind w:firstLine="709"/>
        <w:jc w:val="both"/>
        <w:rPr>
          <w:rStyle w:val="FontStyle68"/>
          <w:sz w:val="26"/>
          <w:szCs w:val="26"/>
        </w:rPr>
      </w:pPr>
      <w:r w:rsidRPr="00C66C47">
        <w:rPr>
          <w:rStyle w:val="FontStyle68"/>
          <w:sz w:val="26"/>
          <w:szCs w:val="26"/>
        </w:rPr>
        <w:t>Содержание каждого из них может быть составной частью занятий в первой и во второй подго</w:t>
      </w:r>
      <w:r w:rsidRPr="00C66C47">
        <w:rPr>
          <w:rStyle w:val="FontStyle68"/>
          <w:sz w:val="26"/>
          <w:szCs w:val="26"/>
        </w:rPr>
        <w:softHyphen/>
        <w:t>товительных группах.</w:t>
      </w:r>
    </w:p>
    <w:p w:rsidR="00507824" w:rsidRPr="00C66C47" w:rsidRDefault="00507824" w:rsidP="003E32E8">
      <w:pPr>
        <w:pStyle w:val="Style30"/>
        <w:widowControl/>
        <w:numPr>
          <w:ilvl w:val="0"/>
          <w:numId w:val="21"/>
        </w:numPr>
        <w:tabs>
          <w:tab w:val="left" w:pos="461"/>
        </w:tabs>
        <w:spacing w:line="240" w:lineRule="auto"/>
        <w:ind w:firstLine="709"/>
        <w:rPr>
          <w:rStyle w:val="FontStyle68"/>
          <w:sz w:val="26"/>
          <w:szCs w:val="26"/>
        </w:rPr>
      </w:pPr>
      <w:r w:rsidRPr="00C66C47">
        <w:rPr>
          <w:rStyle w:val="FontStyle68"/>
          <w:sz w:val="26"/>
          <w:szCs w:val="26"/>
        </w:rPr>
        <w:t>Развитие речевого слуха.</w:t>
      </w:r>
    </w:p>
    <w:p w:rsidR="00507824" w:rsidRPr="00C66C47" w:rsidRDefault="00507824" w:rsidP="003E32E8">
      <w:pPr>
        <w:pStyle w:val="Style30"/>
        <w:widowControl/>
        <w:numPr>
          <w:ilvl w:val="0"/>
          <w:numId w:val="21"/>
        </w:numPr>
        <w:tabs>
          <w:tab w:val="left" w:pos="461"/>
        </w:tabs>
        <w:spacing w:line="240" w:lineRule="auto"/>
        <w:ind w:firstLine="709"/>
        <w:rPr>
          <w:rStyle w:val="FontStyle68"/>
          <w:sz w:val="26"/>
          <w:szCs w:val="26"/>
        </w:rPr>
      </w:pPr>
      <w:r w:rsidRPr="00C66C47">
        <w:rPr>
          <w:rStyle w:val="FontStyle68"/>
          <w:sz w:val="26"/>
          <w:szCs w:val="26"/>
        </w:rPr>
        <w:t>Чувственное (сенсорное) развитие в области языка.</w:t>
      </w:r>
    </w:p>
    <w:p w:rsidR="00507824" w:rsidRPr="00C66C47" w:rsidRDefault="00507824" w:rsidP="003E32E8">
      <w:pPr>
        <w:pStyle w:val="Style30"/>
        <w:widowControl/>
        <w:numPr>
          <w:ilvl w:val="0"/>
          <w:numId w:val="21"/>
        </w:numPr>
        <w:tabs>
          <w:tab w:val="left" w:pos="461"/>
        </w:tabs>
        <w:spacing w:line="240" w:lineRule="auto"/>
        <w:ind w:firstLine="709"/>
        <w:rPr>
          <w:rStyle w:val="FontStyle68"/>
          <w:sz w:val="26"/>
          <w:szCs w:val="26"/>
        </w:rPr>
      </w:pPr>
      <w:r w:rsidRPr="00C66C47">
        <w:rPr>
          <w:rStyle w:val="FontStyle68"/>
          <w:sz w:val="26"/>
          <w:szCs w:val="26"/>
        </w:rPr>
        <w:t>Формирование звукового анализа и синтеза.</w:t>
      </w:r>
    </w:p>
    <w:p w:rsidR="00507824" w:rsidRPr="00C66C47" w:rsidRDefault="00507824" w:rsidP="003E32E8">
      <w:pPr>
        <w:pStyle w:val="Style30"/>
        <w:widowControl/>
        <w:numPr>
          <w:ilvl w:val="0"/>
          <w:numId w:val="21"/>
        </w:numPr>
        <w:tabs>
          <w:tab w:val="left" w:pos="456"/>
        </w:tabs>
        <w:spacing w:line="240" w:lineRule="auto"/>
        <w:ind w:firstLine="709"/>
        <w:rPr>
          <w:rStyle w:val="FontStyle68"/>
          <w:sz w:val="26"/>
          <w:szCs w:val="26"/>
        </w:rPr>
      </w:pPr>
      <w:r w:rsidRPr="00C66C47">
        <w:rPr>
          <w:rStyle w:val="FontStyle68"/>
          <w:sz w:val="26"/>
          <w:szCs w:val="26"/>
        </w:rPr>
        <w:t>Уточнение, расширение и систематизация словарного запаса.</w:t>
      </w:r>
    </w:p>
    <w:p w:rsidR="00507824" w:rsidRPr="00C66C47" w:rsidRDefault="00507824" w:rsidP="003E32E8">
      <w:pPr>
        <w:pStyle w:val="Style30"/>
        <w:widowControl/>
        <w:numPr>
          <w:ilvl w:val="0"/>
          <w:numId w:val="21"/>
        </w:numPr>
        <w:tabs>
          <w:tab w:val="left" w:pos="456"/>
        </w:tabs>
        <w:spacing w:line="240" w:lineRule="auto"/>
        <w:ind w:firstLine="709"/>
        <w:rPr>
          <w:rStyle w:val="FontStyle68"/>
          <w:sz w:val="26"/>
          <w:szCs w:val="26"/>
        </w:rPr>
      </w:pPr>
      <w:r w:rsidRPr="00C66C47">
        <w:rPr>
          <w:rStyle w:val="FontStyle68"/>
          <w:sz w:val="26"/>
          <w:szCs w:val="26"/>
        </w:rPr>
        <w:t>Ознакомление с предложением и словом в предложе</w:t>
      </w:r>
      <w:r w:rsidRPr="00C66C47">
        <w:rPr>
          <w:rStyle w:val="FontStyle68"/>
          <w:sz w:val="26"/>
          <w:szCs w:val="26"/>
        </w:rPr>
        <w:softHyphen/>
        <w:t>нии.</w:t>
      </w:r>
    </w:p>
    <w:p w:rsidR="00507824" w:rsidRPr="00C66C47" w:rsidRDefault="00507824" w:rsidP="003E32E8">
      <w:pPr>
        <w:pStyle w:val="Style30"/>
        <w:widowControl/>
        <w:numPr>
          <w:ilvl w:val="0"/>
          <w:numId w:val="21"/>
        </w:numPr>
        <w:tabs>
          <w:tab w:val="left" w:pos="461"/>
        </w:tabs>
        <w:spacing w:line="240" w:lineRule="auto"/>
        <w:ind w:firstLine="709"/>
        <w:rPr>
          <w:rStyle w:val="FontStyle68"/>
          <w:sz w:val="26"/>
          <w:szCs w:val="26"/>
        </w:rPr>
      </w:pPr>
      <w:r w:rsidRPr="00C66C47">
        <w:rPr>
          <w:rStyle w:val="FontStyle68"/>
          <w:sz w:val="26"/>
          <w:szCs w:val="26"/>
        </w:rPr>
        <w:t>Развитие инициативной речи и мышления.</w:t>
      </w:r>
    </w:p>
    <w:p w:rsidR="00507824" w:rsidRPr="00C66C47" w:rsidRDefault="00507824" w:rsidP="003E32E8">
      <w:pPr>
        <w:pStyle w:val="Style30"/>
        <w:widowControl/>
        <w:numPr>
          <w:ilvl w:val="0"/>
          <w:numId w:val="21"/>
        </w:numPr>
        <w:tabs>
          <w:tab w:val="left" w:pos="461"/>
        </w:tabs>
        <w:spacing w:line="240" w:lineRule="auto"/>
        <w:ind w:firstLine="709"/>
        <w:rPr>
          <w:rStyle w:val="FontStyle68"/>
          <w:sz w:val="26"/>
          <w:szCs w:val="26"/>
        </w:rPr>
      </w:pPr>
      <w:r w:rsidRPr="00C66C47">
        <w:rPr>
          <w:rStyle w:val="FontStyle68"/>
          <w:sz w:val="26"/>
          <w:szCs w:val="26"/>
        </w:rPr>
        <w:t xml:space="preserve"> Подготовка к обучению технике письма.</w:t>
      </w:r>
    </w:p>
    <w:p w:rsidR="00507824" w:rsidRPr="00C66C47" w:rsidRDefault="00507824" w:rsidP="00C66C47">
      <w:pPr>
        <w:pStyle w:val="Style41"/>
        <w:widowControl/>
        <w:ind w:firstLine="709"/>
        <w:jc w:val="both"/>
        <w:rPr>
          <w:rStyle w:val="FontStyle89"/>
          <w:rFonts w:ascii="Times New Roman" w:hAnsi="Times New Roman" w:cs="Times New Roman"/>
          <w:sz w:val="26"/>
          <w:szCs w:val="26"/>
        </w:rPr>
      </w:pPr>
      <w:r w:rsidRPr="00C66C47">
        <w:rPr>
          <w:rStyle w:val="FontStyle89"/>
          <w:rFonts w:ascii="Times New Roman" w:hAnsi="Times New Roman" w:cs="Times New Roman"/>
          <w:sz w:val="26"/>
          <w:szCs w:val="26"/>
        </w:rPr>
        <w:t>Коррекционные задачи занятий</w:t>
      </w:r>
    </w:p>
    <w:p w:rsidR="00507824" w:rsidRPr="00C66C47" w:rsidRDefault="00507824" w:rsidP="00C66C47">
      <w:pPr>
        <w:pStyle w:val="Style12"/>
        <w:widowControl/>
        <w:spacing w:line="240" w:lineRule="auto"/>
        <w:ind w:firstLine="709"/>
        <w:rPr>
          <w:rStyle w:val="FontStyle68"/>
          <w:sz w:val="26"/>
          <w:szCs w:val="26"/>
        </w:rPr>
      </w:pPr>
      <w:r w:rsidRPr="00C66C47">
        <w:rPr>
          <w:rStyle w:val="FontStyle68"/>
          <w:sz w:val="26"/>
          <w:szCs w:val="26"/>
        </w:rPr>
        <w:t>Занятия по развитию речевого (фонематического) вос</w:t>
      </w:r>
      <w:r w:rsidRPr="00C66C47">
        <w:rPr>
          <w:rStyle w:val="FontStyle68"/>
          <w:sz w:val="26"/>
          <w:szCs w:val="26"/>
        </w:rPr>
        <w:softHyphen/>
        <w:t>приятия и по подготовке к обучению грамоте в первой и во второй подготовительных группах направлены на:</w:t>
      </w:r>
    </w:p>
    <w:p w:rsidR="00507824" w:rsidRPr="00C66C47" w:rsidRDefault="00507824" w:rsidP="003E32E8">
      <w:pPr>
        <w:pStyle w:val="Style25"/>
        <w:widowControl/>
        <w:numPr>
          <w:ilvl w:val="0"/>
          <w:numId w:val="22"/>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уточнение и обогащение словарного запаса детей в связи с расширением непосредственных впечатлений об окружаю</w:t>
      </w:r>
      <w:r w:rsidRPr="00C66C47">
        <w:rPr>
          <w:rStyle w:val="FontStyle68"/>
          <w:sz w:val="26"/>
          <w:szCs w:val="26"/>
        </w:rPr>
        <w:softHyphen/>
        <w:t>щем мире;</w:t>
      </w:r>
    </w:p>
    <w:p w:rsidR="00507824" w:rsidRPr="00C66C47" w:rsidRDefault="00507824" w:rsidP="003E32E8">
      <w:pPr>
        <w:pStyle w:val="Style25"/>
        <w:widowControl/>
        <w:numPr>
          <w:ilvl w:val="0"/>
          <w:numId w:val="22"/>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развитие связной речи: формирование и совершенство</w:t>
      </w:r>
      <w:r w:rsidRPr="00C66C47">
        <w:rPr>
          <w:rStyle w:val="FontStyle68"/>
          <w:sz w:val="26"/>
          <w:szCs w:val="26"/>
        </w:rPr>
        <w:softHyphen/>
        <w:t>вание целенаправленности и связности высказываний, точ</w:t>
      </w:r>
      <w:r w:rsidRPr="00C66C47">
        <w:rPr>
          <w:rStyle w:val="FontStyle68"/>
          <w:sz w:val="26"/>
          <w:szCs w:val="26"/>
        </w:rPr>
        <w:softHyphen/>
        <w:t>ности и разнообразия употребляемых слов, грамматической правильности построения предложений, внятности и вы</w:t>
      </w:r>
      <w:r w:rsidRPr="00C66C47">
        <w:rPr>
          <w:rStyle w:val="FontStyle68"/>
          <w:sz w:val="26"/>
          <w:szCs w:val="26"/>
        </w:rPr>
        <w:softHyphen/>
        <w:t>разительности речи;</w:t>
      </w:r>
    </w:p>
    <w:p w:rsidR="00507824" w:rsidRPr="00C66C47" w:rsidRDefault="00507824" w:rsidP="003E32E8">
      <w:pPr>
        <w:pStyle w:val="Style25"/>
        <w:widowControl/>
        <w:numPr>
          <w:ilvl w:val="0"/>
          <w:numId w:val="22"/>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формирование у детей направленности на звуковую сто</w:t>
      </w:r>
      <w:r w:rsidRPr="00C66C47">
        <w:rPr>
          <w:rStyle w:val="FontStyle68"/>
          <w:sz w:val="26"/>
          <w:szCs w:val="26"/>
        </w:rPr>
        <w:softHyphen/>
        <w:t>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w:t>
      </w:r>
      <w:r w:rsidRPr="00C66C47">
        <w:rPr>
          <w:rStyle w:val="FontStyle68"/>
          <w:sz w:val="26"/>
          <w:szCs w:val="26"/>
        </w:rPr>
        <w:softHyphen/>
        <w:t>несению;</w:t>
      </w:r>
    </w:p>
    <w:p w:rsidR="00507824" w:rsidRPr="00C66C47" w:rsidRDefault="00507824" w:rsidP="003E32E8">
      <w:pPr>
        <w:pStyle w:val="Style25"/>
        <w:widowControl/>
        <w:numPr>
          <w:ilvl w:val="0"/>
          <w:numId w:val="22"/>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совершенствование чувственного (сенсорного) опыта в области русского языка: развитие способности ребенка на основе собственного сенсорного опыта выделять существен</w:t>
      </w:r>
      <w:r w:rsidRPr="00C66C47">
        <w:rPr>
          <w:rStyle w:val="FontStyle68"/>
          <w:sz w:val="26"/>
          <w:szCs w:val="26"/>
        </w:rPr>
        <w:softHyphen/>
        <w:t>ные признаки двух основных групп звуков русского языка — гласных и согласных;</w:t>
      </w:r>
    </w:p>
    <w:p w:rsidR="00507824" w:rsidRPr="00C66C47" w:rsidRDefault="00507824" w:rsidP="003E32E8">
      <w:pPr>
        <w:pStyle w:val="Style25"/>
        <w:widowControl/>
        <w:numPr>
          <w:ilvl w:val="0"/>
          <w:numId w:val="22"/>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формирование приемов умственной деятельности, необ</w:t>
      </w:r>
      <w:r w:rsidRPr="00C66C47">
        <w:rPr>
          <w:rStyle w:val="FontStyle68"/>
          <w:sz w:val="26"/>
          <w:szCs w:val="26"/>
        </w:rPr>
        <w:softHyphen/>
        <w:t>ходимых для развития умения наблюдать, сравнивать, выде</w:t>
      </w:r>
      <w:r w:rsidRPr="00C66C47">
        <w:rPr>
          <w:rStyle w:val="FontStyle68"/>
          <w:sz w:val="26"/>
          <w:szCs w:val="26"/>
        </w:rPr>
        <w:softHyphen/>
        <w:t>лять существенные признаки и обобщать явления языка.</w:t>
      </w:r>
    </w:p>
    <w:p w:rsidR="00507824" w:rsidRPr="00C66C47" w:rsidRDefault="00507824" w:rsidP="00C66C47">
      <w:pPr>
        <w:pStyle w:val="Style25"/>
        <w:widowControl/>
        <w:tabs>
          <w:tab w:val="left" w:pos="394"/>
        </w:tabs>
        <w:suppressAutoHyphens w:val="0"/>
        <w:autoSpaceDN w:val="0"/>
        <w:adjustRightInd w:val="0"/>
        <w:spacing w:line="240" w:lineRule="auto"/>
        <w:ind w:firstLine="709"/>
        <w:rPr>
          <w:rStyle w:val="FontStyle68"/>
          <w:sz w:val="26"/>
          <w:szCs w:val="26"/>
        </w:rPr>
      </w:pPr>
    </w:p>
    <w:p w:rsidR="00507824" w:rsidRPr="00C66C47" w:rsidRDefault="00507824" w:rsidP="00C66C47">
      <w:pPr>
        <w:pStyle w:val="Style15"/>
        <w:widowControl/>
        <w:tabs>
          <w:tab w:val="left" w:pos="3810"/>
        </w:tabs>
        <w:spacing w:line="240" w:lineRule="auto"/>
        <w:ind w:firstLine="709"/>
        <w:rPr>
          <w:rStyle w:val="FontStyle80"/>
          <w:rFonts w:ascii="Times New Roman" w:hAnsi="Times New Roman" w:cs="Times New Roman"/>
          <w:sz w:val="26"/>
          <w:szCs w:val="26"/>
        </w:rPr>
      </w:pPr>
      <w:r w:rsidRPr="00C66C47">
        <w:rPr>
          <w:rStyle w:val="FontStyle80"/>
          <w:rFonts w:ascii="Times New Roman" w:hAnsi="Times New Roman" w:cs="Times New Roman"/>
          <w:sz w:val="26"/>
          <w:szCs w:val="26"/>
        </w:rPr>
        <w:t>Первая подготовительная группа (1 занятие в неделю)</w:t>
      </w:r>
      <w:r w:rsidRPr="00C66C47">
        <w:rPr>
          <w:rStyle w:val="FontStyle80"/>
          <w:rFonts w:ascii="Times New Roman" w:hAnsi="Times New Roman" w:cs="Times New Roman"/>
          <w:sz w:val="26"/>
          <w:szCs w:val="26"/>
        </w:rPr>
        <w:tab/>
      </w:r>
    </w:p>
    <w:p w:rsidR="00507824" w:rsidRPr="00C66C47" w:rsidRDefault="00507824" w:rsidP="00C66C47">
      <w:pPr>
        <w:pStyle w:val="Style12"/>
        <w:widowControl/>
        <w:spacing w:line="240" w:lineRule="auto"/>
        <w:ind w:firstLine="709"/>
        <w:rPr>
          <w:rStyle w:val="FontStyle68"/>
          <w:sz w:val="26"/>
          <w:szCs w:val="26"/>
        </w:rPr>
      </w:pPr>
      <w:r w:rsidRPr="00C66C47">
        <w:rPr>
          <w:rStyle w:val="FontStyle68"/>
          <w:sz w:val="26"/>
          <w:szCs w:val="26"/>
        </w:rPr>
        <w:t xml:space="preserve">Основными задачами программы по развитию речевого (фонематического) восприятия детей с ЗПР </w:t>
      </w:r>
      <w:r w:rsidRPr="00C66C47">
        <w:rPr>
          <w:rStyle w:val="FontStyle68"/>
          <w:b/>
          <w:bCs/>
          <w:sz w:val="26"/>
          <w:szCs w:val="26"/>
        </w:rPr>
        <w:t>в первой подго</w:t>
      </w:r>
      <w:r w:rsidRPr="00C66C47">
        <w:rPr>
          <w:rStyle w:val="FontStyle68"/>
          <w:b/>
          <w:bCs/>
          <w:sz w:val="26"/>
          <w:szCs w:val="26"/>
        </w:rPr>
        <w:softHyphen/>
        <w:t>товительной группе являются:</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формирование способа вычленения звука из слова (под</w:t>
      </w:r>
      <w:r w:rsidRPr="00C66C47">
        <w:rPr>
          <w:rStyle w:val="FontStyle68"/>
          <w:sz w:val="26"/>
          <w:szCs w:val="26"/>
        </w:rPr>
        <w:softHyphen/>
        <w:t>черкнутое произнесение звука в слове), умение называть вы</w:t>
      </w:r>
      <w:r w:rsidRPr="00C66C47">
        <w:rPr>
          <w:rStyle w:val="FontStyle68"/>
          <w:sz w:val="26"/>
          <w:szCs w:val="26"/>
        </w:rPr>
        <w:softHyphen/>
        <w:t>деленный звук;</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выделение отдельных звуков из слов; правильная и от</w:t>
      </w:r>
      <w:r w:rsidRPr="00C66C47">
        <w:rPr>
          <w:rStyle w:val="FontStyle68"/>
          <w:sz w:val="26"/>
          <w:szCs w:val="26"/>
        </w:rPr>
        <w:softHyphen/>
        <w:t>четливая артикуляция звуков;</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lastRenderedPageBreak/>
        <w:t>чувственно воспринимаемые (сенсорные) признаки гласных и согласных звуков: наличие или отсутствие в поло</w:t>
      </w:r>
      <w:r w:rsidRPr="00C66C47">
        <w:rPr>
          <w:rStyle w:val="FontStyle68"/>
          <w:sz w:val="26"/>
          <w:szCs w:val="26"/>
        </w:rPr>
        <w:softHyphen/>
        <w:t>сти рта преграды на пути выдыхаемого воздуха, участие го</w:t>
      </w:r>
      <w:r w:rsidRPr="00C66C47">
        <w:rPr>
          <w:rStyle w:val="FontStyle68"/>
          <w:sz w:val="26"/>
          <w:szCs w:val="26"/>
        </w:rPr>
        <w:softHyphen/>
        <w:t>лоса;</w:t>
      </w:r>
    </w:p>
    <w:p w:rsidR="00507824" w:rsidRPr="00DF3D0E"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DF3D0E">
        <w:rPr>
          <w:rStyle w:val="FontStyle68"/>
          <w:sz w:val="26"/>
          <w:szCs w:val="26"/>
        </w:rPr>
        <w:t>различение звуков, близких по произнесению и звуча</w:t>
      </w:r>
      <w:r w:rsidRPr="00DF3D0E">
        <w:rPr>
          <w:rStyle w:val="FontStyle68"/>
          <w:sz w:val="26"/>
          <w:szCs w:val="26"/>
        </w:rPr>
        <w:softHyphen/>
        <w:t xml:space="preserve">нию, твердые и мягкие согласные; звуки </w:t>
      </w:r>
      <w:r w:rsidRPr="00DF3D0E">
        <w:rPr>
          <w:rStyle w:val="FontStyle81"/>
          <w:spacing w:val="30"/>
          <w:sz w:val="26"/>
          <w:szCs w:val="26"/>
        </w:rPr>
        <w:t>[а],</w:t>
      </w:r>
      <w:r w:rsidRPr="00DF3D0E">
        <w:rPr>
          <w:rStyle w:val="FontStyle81"/>
          <w:sz w:val="26"/>
          <w:szCs w:val="26"/>
        </w:rPr>
        <w:t xml:space="preserve"> </w:t>
      </w:r>
      <w:r w:rsidRPr="00DF3D0E">
        <w:rPr>
          <w:rStyle w:val="FontStyle81"/>
          <w:spacing w:val="30"/>
          <w:sz w:val="26"/>
          <w:szCs w:val="26"/>
        </w:rPr>
        <w:t>[о],</w:t>
      </w:r>
      <w:r w:rsidRPr="00DF3D0E">
        <w:rPr>
          <w:rStyle w:val="FontStyle81"/>
          <w:sz w:val="26"/>
          <w:szCs w:val="26"/>
        </w:rPr>
        <w:t xml:space="preserve"> </w:t>
      </w:r>
      <w:r w:rsidRPr="00DF3D0E">
        <w:rPr>
          <w:rStyle w:val="FontStyle81"/>
          <w:spacing w:val="30"/>
          <w:sz w:val="26"/>
          <w:szCs w:val="26"/>
        </w:rPr>
        <w:t>[ы],</w:t>
      </w:r>
      <w:r w:rsidRPr="00DF3D0E">
        <w:rPr>
          <w:rStyle w:val="FontStyle81"/>
          <w:sz w:val="26"/>
          <w:szCs w:val="26"/>
        </w:rPr>
        <w:t xml:space="preserve"> </w:t>
      </w:r>
      <w:r w:rsidRPr="00DF3D0E">
        <w:rPr>
          <w:rStyle w:val="FontStyle81"/>
          <w:spacing w:val="30"/>
          <w:sz w:val="26"/>
          <w:szCs w:val="26"/>
        </w:rPr>
        <w:t>[у],</w:t>
      </w:r>
      <w:r w:rsidRPr="00DF3D0E">
        <w:rPr>
          <w:rStyle w:val="FontStyle81"/>
          <w:sz w:val="26"/>
          <w:szCs w:val="26"/>
        </w:rPr>
        <w:t xml:space="preserve"> </w:t>
      </w:r>
      <w:r w:rsidRPr="00DF3D0E">
        <w:rPr>
          <w:rStyle w:val="FontStyle81"/>
          <w:spacing w:val="30"/>
          <w:sz w:val="26"/>
          <w:szCs w:val="26"/>
        </w:rPr>
        <w:t xml:space="preserve">[м], </w:t>
      </w:r>
      <w:r>
        <w:rPr>
          <w:rStyle w:val="FontStyle81"/>
          <w:sz w:val="26"/>
          <w:szCs w:val="26"/>
        </w:rPr>
        <w:t>[</w:t>
      </w:r>
      <w:r w:rsidRPr="00DF3D0E">
        <w:rPr>
          <w:rStyle w:val="FontStyle81"/>
          <w:sz w:val="26"/>
          <w:szCs w:val="26"/>
        </w:rPr>
        <w:t>м']</w:t>
      </w:r>
      <w:r w:rsidRPr="00DF3D0E">
        <w:rPr>
          <w:rStyle w:val="FontStyle81"/>
          <w:i w:val="0"/>
          <w:iCs w:val="0"/>
          <w:sz w:val="26"/>
          <w:szCs w:val="26"/>
        </w:rPr>
        <w:t xml:space="preserve">  </w:t>
      </w:r>
      <w:r w:rsidRPr="00DF3D0E">
        <w:rPr>
          <w:rStyle w:val="FontStyle68"/>
          <w:i/>
          <w:iCs/>
          <w:sz w:val="26"/>
          <w:szCs w:val="26"/>
        </w:rPr>
        <w:t>[н], [н']</w:t>
      </w:r>
      <w:r w:rsidRPr="00DF3D0E">
        <w:rPr>
          <w:rStyle w:val="FontStyle68"/>
          <w:sz w:val="26"/>
          <w:szCs w:val="26"/>
        </w:rPr>
        <w:t xml:space="preserve">, </w:t>
      </w:r>
      <w:r w:rsidRPr="00DF3D0E">
        <w:rPr>
          <w:rStyle w:val="FontStyle81"/>
          <w:spacing w:val="30"/>
          <w:sz w:val="26"/>
          <w:szCs w:val="26"/>
        </w:rPr>
        <w:t>[в],</w:t>
      </w:r>
      <w:r w:rsidRPr="00DF3D0E">
        <w:rPr>
          <w:rStyle w:val="FontStyle81"/>
          <w:sz w:val="26"/>
          <w:szCs w:val="26"/>
        </w:rPr>
        <w:t xml:space="preserve"> </w:t>
      </w:r>
      <w:r w:rsidRPr="00DF3D0E">
        <w:rPr>
          <w:rStyle w:val="FontStyle81"/>
          <w:spacing w:val="30"/>
          <w:sz w:val="26"/>
          <w:szCs w:val="26"/>
        </w:rPr>
        <w:t>[в'],</w:t>
      </w:r>
      <w:r w:rsidRPr="00DF3D0E">
        <w:rPr>
          <w:rStyle w:val="FontStyle81"/>
          <w:sz w:val="26"/>
          <w:szCs w:val="26"/>
        </w:rPr>
        <w:t xml:space="preserve"> </w:t>
      </w:r>
      <w:r w:rsidRPr="00DF3D0E">
        <w:rPr>
          <w:rStyle w:val="FontStyle81"/>
          <w:spacing w:val="30"/>
          <w:sz w:val="26"/>
          <w:szCs w:val="26"/>
        </w:rPr>
        <w:t>[к],</w:t>
      </w:r>
      <w:r>
        <w:rPr>
          <w:rStyle w:val="FontStyle81"/>
          <w:sz w:val="26"/>
          <w:szCs w:val="26"/>
        </w:rPr>
        <w:t xml:space="preserve"> </w:t>
      </w:r>
      <w:r w:rsidRPr="00DF3D0E">
        <w:rPr>
          <w:rStyle w:val="FontStyle81"/>
          <w:sz w:val="26"/>
          <w:szCs w:val="26"/>
        </w:rPr>
        <w:t>[</w:t>
      </w:r>
      <w:r>
        <w:rPr>
          <w:rStyle w:val="FontStyle81"/>
          <w:sz w:val="26"/>
          <w:szCs w:val="26"/>
        </w:rPr>
        <w:t>к</w:t>
      </w:r>
      <w:r w:rsidRPr="00DF3D0E">
        <w:rPr>
          <w:rStyle w:val="FontStyle81"/>
          <w:sz w:val="26"/>
          <w:szCs w:val="26"/>
        </w:rPr>
        <w:t xml:space="preserve">’], </w:t>
      </w:r>
      <w:r w:rsidRPr="00DF3D0E">
        <w:rPr>
          <w:rStyle w:val="FontStyle81"/>
          <w:spacing w:val="30"/>
          <w:sz w:val="26"/>
          <w:szCs w:val="26"/>
        </w:rPr>
        <w:t>[</w:t>
      </w:r>
      <w:r w:rsidRPr="00DF3D0E">
        <w:rPr>
          <w:rStyle w:val="FontStyle68"/>
          <w:i/>
          <w:iCs/>
          <w:sz w:val="26"/>
          <w:szCs w:val="26"/>
        </w:rPr>
        <w:t>п</w:t>
      </w:r>
      <w:r w:rsidRPr="00DF3D0E">
        <w:rPr>
          <w:rStyle w:val="FontStyle81"/>
          <w:spacing w:val="30"/>
          <w:sz w:val="26"/>
          <w:szCs w:val="26"/>
        </w:rPr>
        <w:t>]</w:t>
      </w:r>
      <w:r w:rsidRPr="00DF3D0E">
        <w:rPr>
          <w:rStyle w:val="FontStyle81"/>
          <w:i w:val="0"/>
          <w:iCs w:val="0"/>
          <w:spacing w:val="30"/>
          <w:sz w:val="26"/>
          <w:szCs w:val="26"/>
        </w:rPr>
        <w:t>,</w:t>
      </w:r>
      <w:r w:rsidRPr="00DF3D0E">
        <w:rPr>
          <w:rStyle w:val="FontStyle81"/>
          <w:i w:val="0"/>
          <w:iCs w:val="0"/>
          <w:sz w:val="26"/>
          <w:szCs w:val="26"/>
        </w:rPr>
        <w:t xml:space="preserve"> </w:t>
      </w:r>
      <w:r w:rsidRPr="00DF3D0E">
        <w:rPr>
          <w:rStyle w:val="FontStyle68"/>
          <w:i/>
          <w:iCs/>
          <w:sz w:val="26"/>
          <w:szCs w:val="26"/>
        </w:rPr>
        <w:t>[п'], [с], [с'],</w:t>
      </w:r>
      <w:r>
        <w:rPr>
          <w:rStyle w:val="FontStyle68"/>
          <w:sz w:val="26"/>
          <w:szCs w:val="26"/>
        </w:rPr>
        <w:t xml:space="preserve"> </w:t>
      </w:r>
      <w:r w:rsidRPr="00DF3D0E">
        <w:rPr>
          <w:rStyle w:val="FontStyle68"/>
          <w:sz w:val="26"/>
          <w:szCs w:val="26"/>
        </w:rPr>
        <w:t xml:space="preserve"> </w:t>
      </w:r>
      <w:r>
        <w:rPr>
          <w:rStyle w:val="FontStyle81"/>
          <w:spacing w:val="30"/>
          <w:sz w:val="26"/>
          <w:szCs w:val="26"/>
        </w:rPr>
        <w:t>[и</w:t>
      </w:r>
      <w:r w:rsidRPr="00DF3D0E">
        <w:rPr>
          <w:rStyle w:val="FontStyle81"/>
          <w:spacing w:val="30"/>
          <w:sz w:val="26"/>
          <w:szCs w:val="26"/>
        </w:rPr>
        <w:t>]);</w:t>
      </w:r>
    </w:p>
    <w:p w:rsidR="00507824" w:rsidRPr="00DF3D0E"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DF3D0E">
        <w:rPr>
          <w:rStyle w:val="FontStyle68"/>
          <w:sz w:val="26"/>
          <w:szCs w:val="26"/>
        </w:rPr>
        <w:t>условные обозначения гласных, твердых и мягких со</w:t>
      </w:r>
      <w:r w:rsidRPr="00DF3D0E">
        <w:rPr>
          <w:rStyle w:val="FontStyle68"/>
          <w:sz w:val="26"/>
          <w:szCs w:val="26"/>
        </w:rPr>
        <w:softHyphen/>
        <w:t>гласных звуков; термины «гласный звук», «согласный звук», «твердый согласный звук», «мягкий согласный звук»;</w:t>
      </w:r>
    </w:p>
    <w:p w:rsidR="00507824" w:rsidRPr="00DF3D0E"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DF3D0E">
        <w:rPr>
          <w:rStyle w:val="FontStyle68"/>
          <w:sz w:val="26"/>
          <w:szCs w:val="26"/>
        </w:rPr>
        <w:t>ознакомление с условно-графической схемой звукового состава слова;</w:t>
      </w:r>
    </w:p>
    <w:p w:rsidR="00507824" w:rsidRPr="00DF3D0E"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DF3D0E">
        <w:rPr>
          <w:rStyle w:val="FontStyle68"/>
          <w:sz w:val="26"/>
          <w:szCs w:val="26"/>
        </w:rPr>
        <w:t xml:space="preserve">последовательное выделение звуков из односложных и двусложных слов типа </w:t>
      </w:r>
      <w:r w:rsidRPr="00DF3D0E">
        <w:rPr>
          <w:rStyle w:val="FontStyle72"/>
          <w:sz w:val="26"/>
          <w:szCs w:val="26"/>
        </w:rPr>
        <w:t xml:space="preserve">но, ау, мак, осы </w:t>
      </w:r>
      <w:r w:rsidRPr="00DF3D0E">
        <w:rPr>
          <w:rStyle w:val="FontStyle68"/>
          <w:sz w:val="26"/>
          <w:szCs w:val="26"/>
        </w:rPr>
        <w:t xml:space="preserve">по готовой условно-графической </w:t>
      </w:r>
      <w:r>
        <w:rPr>
          <w:rStyle w:val="FontStyle68"/>
          <w:sz w:val="26"/>
          <w:szCs w:val="26"/>
        </w:rPr>
        <w:t>схем</w:t>
      </w:r>
      <w:r w:rsidRPr="00DF3D0E">
        <w:rPr>
          <w:rStyle w:val="FontStyle68"/>
          <w:sz w:val="26"/>
          <w:szCs w:val="26"/>
        </w:rPr>
        <w:t>е звукового состава слова;</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 xml:space="preserve">ознакомление с печатными буквами </w:t>
      </w:r>
      <w:r w:rsidRPr="00C66C47">
        <w:rPr>
          <w:rStyle w:val="FontStyle81"/>
          <w:sz w:val="26"/>
          <w:szCs w:val="26"/>
        </w:rPr>
        <w:t xml:space="preserve">А, а, О, о, У, у, Ы, ы, </w:t>
      </w:r>
      <w:r w:rsidRPr="00C66C47">
        <w:rPr>
          <w:rStyle w:val="FontStyle81"/>
          <w:spacing w:val="30"/>
          <w:sz w:val="26"/>
          <w:szCs w:val="26"/>
        </w:rPr>
        <w:t xml:space="preserve">М, </w:t>
      </w:r>
      <w:r w:rsidRPr="00C66C47">
        <w:rPr>
          <w:rStyle w:val="FontStyle81"/>
          <w:sz w:val="26"/>
          <w:szCs w:val="26"/>
        </w:rPr>
        <w:t xml:space="preserve">м, Н, н, В, в, К, к, П, п, С, с, И, и; </w:t>
      </w:r>
      <w:r w:rsidRPr="00C66C47">
        <w:rPr>
          <w:rStyle w:val="FontStyle68"/>
          <w:sz w:val="26"/>
          <w:szCs w:val="26"/>
        </w:rPr>
        <w:t>соотнесение звука и буквы1;</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формирование умения составлять предложение и выде</w:t>
      </w:r>
      <w:r w:rsidRPr="00C66C47">
        <w:rPr>
          <w:rStyle w:val="FontStyle68"/>
          <w:sz w:val="26"/>
          <w:szCs w:val="26"/>
        </w:rPr>
        <w:softHyphen/>
        <w:t xml:space="preserve">лять слова из предложения, состоящего из двух-трех слов; условно-графическая схема предложения; составление схем предложений (без предлогов); термины </w:t>
      </w:r>
      <w:r w:rsidRPr="00C66C47">
        <w:rPr>
          <w:rStyle w:val="FontStyle72"/>
          <w:sz w:val="26"/>
          <w:szCs w:val="26"/>
        </w:rPr>
        <w:t>слово, предложение;</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уточнение и обогащение словарного запаса; формирова</w:t>
      </w:r>
      <w:r w:rsidRPr="00C66C47">
        <w:rPr>
          <w:rStyle w:val="FontStyle68"/>
          <w:sz w:val="26"/>
          <w:szCs w:val="26"/>
        </w:rPr>
        <w:softHyphen/>
        <w:t>ние умения говорить достаточно громко, не торопясь, лите</w:t>
      </w:r>
      <w:r w:rsidRPr="00C66C47">
        <w:rPr>
          <w:rStyle w:val="FontStyle68"/>
          <w:sz w:val="26"/>
          <w:szCs w:val="26"/>
        </w:rPr>
        <w:softHyphen/>
        <w:t>ратурно правильно, интонационно выразительно, давать краткие и полные ответы на вопросы.</w:t>
      </w:r>
    </w:p>
    <w:p w:rsidR="00507824" w:rsidRPr="00C66C47" w:rsidRDefault="00507824" w:rsidP="00C66C47">
      <w:pPr>
        <w:pStyle w:val="Style12"/>
        <w:widowControl/>
        <w:spacing w:line="240" w:lineRule="auto"/>
        <w:ind w:firstLine="709"/>
        <w:rPr>
          <w:rStyle w:val="FontStyle82"/>
          <w:sz w:val="26"/>
          <w:szCs w:val="26"/>
        </w:rPr>
      </w:pPr>
      <w:r w:rsidRPr="00C66C47">
        <w:rPr>
          <w:rStyle w:val="FontStyle68"/>
          <w:sz w:val="26"/>
          <w:szCs w:val="26"/>
        </w:rPr>
        <w:t xml:space="preserve">К концу пребывания в первой подготовительной группе </w:t>
      </w:r>
      <w:r w:rsidRPr="00C66C47">
        <w:rPr>
          <w:rStyle w:val="FontStyle82"/>
          <w:sz w:val="26"/>
          <w:szCs w:val="26"/>
        </w:rPr>
        <w:t>детей следует научить:</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способу вычленения звука из слова и называнию выде</w:t>
      </w:r>
      <w:r w:rsidRPr="00C66C47">
        <w:rPr>
          <w:rStyle w:val="FontStyle68"/>
          <w:sz w:val="26"/>
          <w:szCs w:val="26"/>
        </w:rPr>
        <w:softHyphen/>
        <w:t>ленного звука;</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относить звуки к гласным и согласным на основе осо</w:t>
      </w:r>
      <w:r w:rsidRPr="00C66C47">
        <w:rPr>
          <w:rStyle w:val="FontStyle68"/>
          <w:sz w:val="26"/>
          <w:szCs w:val="26"/>
        </w:rPr>
        <w:softHyphen/>
        <w:t>бенностей их произнесения и звучания;</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условному обозначению гласных и согласных звуков со</w:t>
      </w:r>
      <w:r w:rsidRPr="00C66C47">
        <w:rPr>
          <w:rStyle w:val="FontStyle68"/>
          <w:sz w:val="26"/>
          <w:szCs w:val="26"/>
        </w:rPr>
        <w:softHyphen/>
        <w:t>ответствующим цветом;</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узнавать и называть буквы, которые обозначают изучен</w:t>
      </w:r>
      <w:r w:rsidRPr="00C66C47">
        <w:rPr>
          <w:rStyle w:val="FontStyle68"/>
          <w:sz w:val="26"/>
          <w:szCs w:val="26"/>
        </w:rPr>
        <w:softHyphen/>
        <w:t>ные звуки;</w:t>
      </w:r>
    </w:p>
    <w:p w:rsidR="00507824"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составлять условно-графические схемы предложений, состоящих из двух-трех слов.</w:t>
      </w:r>
    </w:p>
    <w:p w:rsidR="00507824" w:rsidRPr="00C66C47" w:rsidRDefault="00507824" w:rsidP="008101B7">
      <w:pPr>
        <w:pStyle w:val="Style25"/>
        <w:widowControl/>
        <w:tabs>
          <w:tab w:val="left" w:pos="398"/>
        </w:tabs>
        <w:suppressAutoHyphens w:val="0"/>
        <w:autoSpaceDN w:val="0"/>
        <w:adjustRightInd w:val="0"/>
        <w:spacing w:line="240" w:lineRule="auto"/>
        <w:ind w:left="709" w:firstLine="0"/>
        <w:rPr>
          <w:rStyle w:val="FontStyle68"/>
          <w:sz w:val="26"/>
          <w:szCs w:val="26"/>
        </w:rPr>
      </w:pPr>
    </w:p>
    <w:p w:rsidR="00507824" w:rsidRPr="00C66C47" w:rsidRDefault="00507824" w:rsidP="00C66C47">
      <w:pPr>
        <w:pStyle w:val="Style51"/>
        <w:widowControl/>
        <w:ind w:firstLine="709"/>
        <w:jc w:val="both"/>
        <w:rPr>
          <w:rStyle w:val="FontStyle80"/>
          <w:rFonts w:ascii="Times New Roman" w:hAnsi="Times New Roman" w:cs="Times New Roman"/>
          <w:sz w:val="26"/>
          <w:szCs w:val="26"/>
        </w:rPr>
      </w:pPr>
      <w:r w:rsidRPr="00C66C47">
        <w:rPr>
          <w:rStyle w:val="FontStyle79"/>
          <w:rFonts w:ascii="Times New Roman" w:hAnsi="Times New Roman" w:cs="Times New Roman"/>
          <w:b/>
          <w:bCs/>
        </w:rPr>
        <w:t>Вторая подготовительная группа</w:t>
      </w:r>
      <w:r w:rsidRPr="00C66C47">
        <w:rPr>
          <w:rStyle w:val="FontStyle79"/>
          <w:rFonts w:ascii="Times New Roman" w:hAnsi="Times New Roman" w:cs="Times New Roman"/>
        </w:rPr>
        <w:t xml:space="preserve"> </w:t>
      </w:r>
      <w:r w:rsidRPr="00C66C47">
        <w:rPr>
          <w:rStyle w:val="FontStyle80"/>
          <w:rFonts w:ascii="Times New Roman" w:hAnsi="Times New Roman" w:cs="Times New Roman"/>
          <w:sz w:val="26"/>
          <w:szCs w:val="26"/>
        </w:rPr>
        <w:t>(2 занятия в неделю)</w:t>
      </w:r>
    </w:p>
    <w:p w:rsidR="00507824" w:rsidRPr="00C66C47" w:rsidRDefault="00507824" w:rsidP="00C66C47">
      <w:pPr>
        <w:pStyle w:val="Style12"/>
        <w:widowControl/>
        <w:spacing w:line="240" w:lineRule="auto"/>
        <w:ind w:firstLine="709"/>
        <w:rPr>
          <w:rStyle w:val="FontStyle68"/>
          <w:sz w:val="26"/>
          <w:szCs w:val="26"/>
        </w:rPr>
      </w:pPr>
      <w:r w:rsidRPr="00C66C47">
        <w:rPr>
          <w:rStyle w:val="FontStyle68"/>
          <w:sz w:val="26"/>
          <w:szCs w:val="26"/>
        </w:rPr>
        <w:t>Важнейшими задачами подготовки к обучению грамоте детей с ЗПР во второй подготовительной группе являются:</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дальнейшее развитие способности к различению звуков в слове на слух; правильная и отчетливая артикуляция зву</w:t>
      </w:r>
      <w:r w:rsidRPr="00C66C47">
        <w:rPr>
          <w:rStyle w:val="FontStyle68"/>
          <w:sz w:val="26"/>
          <w:szCs w:val="26"/>
        </w:rPr>
        <w:softHyphen/>
        <w:t>ков; звуки гласные и согласные, их артикуляция и звучание; согласные твердые и мягкие, сопоставление парных звуков по артикуляции и звучанию; [л], [л']; [т], [т']; [р], [р']; [р] — [л]; [г], [г']; [г] - [к]; [э]; [ш]; [б], [б']; [б] - [п]; [д], [д']; [д] -[т]; [ч]; [ж]; [ж] - [ш]; [ф], [ф']; [в], [в']; [в] - [ф]; [ц]; [ц] -[ч]; [щ]; [щ] - [ц]; [з] - [з']; [з] - [с]; [х] - [х']</w:t>
      </w:r>
      <w:r w:rsidRPr="00C66C47">
        <w:rPr>
          <w:rStyle w:val="FontStyle68"/>
          <w:sz w:val="26"/>
          <w:szCs w:val="26"/>
          <w:vertAlign w:val="subscript"/>
        </w:rPr>
        <w:t>;</w:t>
      </w:r>
      <w:r w:rsidRPr="00C66C47">
        <w:rPr>
          <w:rStyle w:val="FontStyle68"/>
          <w:sz w:val="26"/>
          <w:szCs w:val="26"/>
        </w:rPr>
        <w:t xml:space="preserve"> условное обозначение гласных, твердых и мягких согласных звуков;</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 xml:space="preserve">ознакомление с печатными буквами Л, л, </w:t>
      </w:r>
      <w:r w:rsidRPr="00C66C47">
        <w:rPr>
          <w:rStyle w:val="FontStyle68"/>
          <w:spacing w:val="-20"/>
          <w:sz w:val="26"/>
          <w:szCs w:val="26"/>
        </w:rPr>
        <w:t>Т,</w:t>
      </w:r>
      <w:r w:rsidRPr="00C66C47">
        <w:rPr>
          <w:rStyle w:val="FontStyle68"/>
          <w:sz w:val="26"/>
          <w:szCs w:val="26"/>
        </w:rPr>
        <w:t xml:space="preserve"> </w:t>
      </w:r>
      <w:r w:rsidRPr="00C66C47">
        <w:rPr>
          <w:rStyle w:val="FontStyle68"/>
          <w:spacing w:val="-20"/>
          <w:sz w:val="26"/>
          <w:szCs w:val="26"/>
        </w:rPr>
        <w:t>т,</w:t>
      </w:r>
      <w:r w:rsidRPr="00C66C47">
        <w:rPr>
          <w:rStyle w:val="FontStyle68"/>
          <w:sz w:val="26"/>
          <w:szCs w:val="26"/>
        </w:rPr>
        <w:t xml:space="preserve"> </w:t>
      </w:r>
      <w:r w:rsidRPr="00C66C47">
        <w:rPr>
          <w:rStyle w:val="FontStyle68"/>
          <w:spacing w:val="-20"/>
          <w:sz w:val="26"/>
          <w:szCs w:val="26"/>
        </w:rPr>
        <w:t>Р,</w:t>
      </w:r>
      <w:r w:rsidRPr="00C66C47">
        <w:rPr>
          <w:rStyle w:val="FontStyle68"/>
          <w:sz w:val="26"/>
          <w:szCs w:val="26"/>
        </w:rPr>
        <w:t xml:space="preserve"> р, </w:t>
      </w:r>
      <w:r w:rsidRPr="00C66C47">
        <w:rPr>
          <w:rStyle w:val="FontStyle68"/>
          <w:spacing w:val="-20"/>
          <w:sz w:val="26"/>
          <w:szCs w:val="26"/>
        </w:rPr>
        <w:t>Г,</w:t>
      </w:r>
      <w:r w:rsidRPr="00C66C47">
        <w:rPr>
          <w:rStyle w:val="FontStyle68"/>
          <w:sz w:val="26"/>
          <w:szCs w:val="26"/>
        </w:rPr>
        <w:t xml:space="preserve"> </w:t>
      </w:r>
      <w:r w:rsidRPr="00C66C47">
        <w:rPr>
          <w:rStyle w:val="FontStyle68"/>
          <w:spacing w:val="-20"/>
          <w:sz w:val="26"/>
          <w:szCs w:val="26"/>
        </w:rPr>
        <w:t xml:space="preserve">г, </w:t>
      </w:r>
      <w:r w:rsidRPr="00C66C47">
        <w:rPr>
          <w:rStyle w:val="FontStyle68"/>
          <w:sz w:val="26"/>
          <w:szCs w:val="26"/>
        </w:rPr>
        <w:t>Ш, ш, Б, б, Д, д, Ч, ч, Ж, ж, Ф, ф. В, в, Ц, ц, Щ, щ, 3, з, X, х; Э, э; соотнесение звука и буквы;</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 xml:space="preserve">последовательное выделение звуков в двусложных и многосложных словах с открытыми и закрытыми слогами (например, </w:t>
      </w:r>
      <w:r w:rsidRPr="00C66C47">
        <w:rPr>
          <w:rStyle w:val="FontStyle72"/>
          <w:sz w:val="26"/>
          <w:szCs w:val="26"/>
        </w:rPr>
        <w:t xml:space="preserve">луна, кубики, утка, кукушка); </w:t>
      </w:r>
      <w:r w:rsidRPr="00C66C47">
        <w:rPr>
          <w:rStyle w:val="FontStyle68"/>
          <w:sz w:val="26"/>
          <w:szCs w:val="26"/>
        </w:rPr>
        <w:t xml:space="preserve">в </w:t>
      </w:r>
      <w:r w:rsidRPr="00C66C47">
        <w:rPr>
          <w:rStyle w:val="FontStyle68"/>
          <w:sz w:val="26"/>
          <w:szCs w:val="26"/>
        </w:rPr>
        <w:lastRenderedPageBreak/>
        <w:t>односложных и многосложных словах со стечением согласных в слоге (на</w:t>
      </w:r>
      <w:r w:rsidRPr="00C66C47">
        <w:rPr>
          <w:rStyle w:val="FontStyle68"/>
          <w:sz w:val="26"/>
          <w:szCs w:val="26"/>
        </w:rPr>
        <w:softHyphen/>
        <w:t xml:space="preserve">пример, </w:t>
      </w:r>
      <w:r w:rsidRPr="00C66C47">
        <w:rPr>
          <w:rStyle w:val="FontStyle72"/>
          <w:sz w:val="26"/>
          <w:szCs w:val="26"/>
        </w:rPr>
        <w:t xml:space="preserve">волк, слон, скрипка); </w:t>
      </w:r>
      <w:r w:rsidRPr="00C66C47">
        <w:rPr>
          <w:rStyle w:val="FontStyle68"/>
          <w:sz w:val="26"/>
          <w:szCs w:val="26"/>
        </w:rPr>
        <w:t>условно-графическая схема зву</w:t>
      </w:r>
      <w:r w:rsidRPr="00C66C47">
        <w:rPr>
          <w:rStyle w:val="FontStyle68"/>
          <w:sz w:val="26"/>
          <w:szCs w:val="26"/>
        </w:rPr>
        <w:softHyphen/>
        <w:t>кового состава слова, алгоритм последовательного вычлене</w:t>
      </w:r>
      <w:r w:rsidRPr="00C66C47">
        <w:rPr>
          <w:rStyle w:val="FontStyle68"/>
          <w:sz w:val="26"/>
          <w:szCs w:val="26"/>
        </w:rPr>
        <w:softHyphen/>
        <w:t>ния звуков из слова по готовой условно-графической схеме и без нее; замена буквами фишек, обозначающих гласные звуки, самопроверка путем «чтения» проанализированных измененных и вновь образованных слов; создание детьми ус</w:t>
      </w:r>
      <w:r w:rsidRPr="00C66C47">
        <w:rPr>
          <w:rStyle w:val="FontStyle68"/>
          <w:sz w:val="26"/>
          <w:szCs w:val="26"/>
        </w:rPr>
        <w:softHyphen/>
        <w:t>ловно-графических моделей звукового состава слов под ру</w:t>
      </w:r>
      <w:r w:rsidRPr="00C66C47">
        <w:rPr>
          <w:rStyle w:val="FontStyle68"/>
          <w:sz w:val="26"/>
          <w:szCs w:val="26"/>
        </w:rPr>
        <w:softHyphen/>
        <w:t>ководством педагога и самостоятельно; последовательное выделение звуков из одно- и двусложных слов без опоры на схему и действия с фишками;</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ударение; практические упражнения в выделении удар</w:t>
      </w:r>
      <w:r w:rsidRPr="00C66C47">
        <w:rPr>
          <w:rStyle w:val="FontStyle68"/>
          <w:sz w:val="26"/>
          <w:szCs w:val="26"/>
        </w:rPr>
        <w:softHyphen/>
        <w:t>ного гласного звука; постановка знака ударения в модели звукового состава слов;</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практическое деление слов на слоги;</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предложение, слово; выделение предложения из текста (сказки, стихотворения, рассказа), состоящего из трех-четырех предложений; понижение голоса, пауза в конце предложения, правильное и отчетливое произнесение це</w:t>
      </w:r>
      <w:r w:rsidRPr="00C66C47">
        <w:rPr>
          <w:rStyle w:val="FontStyle68"/>
          <w:sz w:val="26"/>
          <w:szCs w:val="26"/>
        </w:rPr>
        <w:softHyphen/>
        <w:t>лого предложения; условно-графическое обозначение предложения;</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вычленение слова из предложения, условно-графичес</w:t>
      </w:r>
      <w:r w:rsidRPr="00C66C47">
        <w:rPr>
          <w:rStyle w:val="FontStyle68"/>
          <w:sz w:val="26"/>
          <w:szCs w:val="26"/>
        </w:rPr>
        <w:softHyphen/>
        <w:t>кое обозначение предложения и входящих в него слов; рас</w:t>
      </w:r>
      <w:r w:rsidRPr="00C66C47">
        <w:rPr>
          <w:rStyle w:val="FontStyle68"/>
          <w:sz w:val="26"/>
          <w:szCs w:val="26"/>
        </w:rPr>
        <w:softHyphen/>
        <w:t>пространение и сокращение предложения; сравнение услов</w:t>
      </w:r>
      <w:r w:rsidRPr="00C66C47">
        <w:rPr>
          <w:rStyle w:val="FontStyle68"/>
          <w:sz w:val="26"/>
          <w:szCs w:val="26"/>
        </w:rPr>
        <w:softHyphen/>
        <w:t>но-графических схем предложений; составление предложе</w:t>
      </w:r>
      <w:r w:rsidRPr="00C66C47">
        <w:rPr>
          <w:rStyle w:val="FontStyle68"/>
          <w:sz w:val="26"/>
          <w:szCs w:val="26"/>
        </w:rPr>
        <w:softHyphen/>
        <w:t xml:space="preserve">ний по готовой условно-графической схеме; термины </w:t>
      </w:r>
      <w:r w:rsidRPr="00C66C47">
        <w:rPr>
          <w:rStyle w:val="FontStyle72"/>
          <w:sz w:val="26"/>
          <w:szCs w:val="26"/>
        </w:rPr>
        <w:t>слово, предложение;</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уточнение и расширение словарного запаса детей, со</w:t>
      </w:r>
      <w:r w:rsidRPr="00C66C47">
        <w:rPr>
          <w:rStyle w:val="FontStyle68"/>
          <w:sz w:val="26"/>
          <w:szCs w:val="26"/>
        </w:rPr>
        <w:softHyphen/>
        <w:t xml:space="preserve">ставление предложений, в которых используются предлоги </w:t>
      </w:r>
      <w:r w:rsidRPr="00C66C47">
        <w:rPr>
          <w:rStyle w:val="FontStyle72"/>
          <w:sz w:val="26"/>
          <w:szCs w:val="26"/>
        </w:rPr>
        <w:t xml:space="preserve">под, над, за, между, перед. </w:t>
      </w:r>
      <w:r w:rsidRPr="00C66C47">
        <w:rPr>
          <w:rStyle w:val="FontStyle68"/>
          <w:sz w:val="26"/>
          <w:szCs w:val="26"/>
        </w:rPr>
        <w:t xml:space="preserve">Использование в предложениях и словосочетаниях существительных родительного падежа множественного числа (например, </w:t>
      </w:r>
      <w:r w:rsidRPr="00C66C47">
        <w:rPr>
          <w:rStyle w:val="FontStyle72"/>
          <w:sz w:val="26"/>
          <w:szCs w:val="26"/>
        </w:rPr>
        <w:t>много тетрадей, нет пу</w:t>
      </w:r>
      <w:r w:rsidRPr="00C66C47">
        <w:rPr>
          <w:rStyle w:val="FontStyle72"/>
          <w:sz w:val="26"/>
          <w:szCs w:val="26"/>
        </w:rPr>
        <w:softHyphen/>
        <w:t xml:space="preserve">говиц, коробка конфет) </w:t>
      </w:r>
      <w:r w:rsidRPr="00C66C47">
        <w:rPr>
          <w:rStyle w:val="FontStyle68"/>
          <w:sz w:val="26"/>
          <w:szCs w:val="26"/>
        </w:rPr>
        <w:t xml:space="preserve">и существительных творительного падежа единственного числа </w:t>
      </w:r>
      <w:r w:rsidRPr="00C66C47">
        <w:rPr>
          <w:rStyle w:val="FontStyle72"/>
          <w:sz w:val="26"/>
          <w:szCs w:val="26"/>
        </w:rPr>
        <w:t>(любуюсь Москвой, кормлю зер</w:t>
      </w:r>
      <w:r w:rsidRPr="00C66C47">
        <w:rPr>
          <w:rStyle w:val="FontStyle72"/>
          <w:sz w:val="26"/>
          <w:szCs w:val="26"/>
        </w:rPr>
        <w:softHyphen/>
        <w:t>ном, работать учителем).</w:t>
      </w:r>
    </w:p>
    <w:p w:rsidR="00507824" w:rsidRPr="00C66C47" w:rsidRDefault="00507824" w:rsidP="00C66C47">
      <w:pPr>
        <w:pStyle w:val="Style12"/>
        <w:widowControl/>
        <w:spacing w:line="240" w:lineRule="auto"/>
        <w:ind w:firstLine="709"/>
        <w:rPr>
          <w:rStyle w:val="FontStyle82"/>
          <w:sz w:val="26"/>
          <w:szCs w:val="26"/>
        </w:rPr>
      </w:pPr>
      <w:r w:rsidRPr="00C66C47">
        <w:rPr>
          <w:rStyle w:val="FontStyle68"/>
          <w:sz w:val="26"/>
          <w:szCs w:val="26"/>
        </w:rPr>
        <w:t xml:space="preserve">К концу пребывания во второй подготовительной группе </w:t>
      </w:r>
      <w:r w:rsidRPr="00C66C47">
        <w:rPr>
          <w:rStyle w:val="FontStyle82"/>
          <w:sz w:val="26"/>
          <w:szCs w:val="26"/>
        </w:rPr>
        <w:t>детей следует научить:</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различать на слух звуки речи, последовательно выделять звуки без опоры на условно-графическую схему из двуслож</w:t>
      </w:r>
      <w:r w:rsidRPr="00C66C47">
        <w:rPr>
          <w:rStyle w:val="FontStyle68"/>
          <w:sz w:val="26"/>
          <w:szCs w:val="26"/>
        </w:rPr>
        <w:softHyphen/>
        <w:t>ных слов и с опорой на схему из трехсложных слов, написа</w:t>
      </w:r>
      <w:r w:rsidRPr="00C66C47">
        <w:rPr>
          <w:rStyle w:val="FontStyle68"/>
          <w:sz w:val="26"/>
          <w:szCs w:val="26"/>
        </w:rPr>
        <w:softHyphen/>
        <w:t>ние которых не расходится с произнесением;</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обозначать гласные звуки буквами (кроме йотирован</w:t>
      </w:r>
      <w:r w:rsidRPr="00C66C47">
        <w:rPr>
          <w:rStyle w:val="FontStyle68"/>
          <w:sz w:val="26"/>
          <w:szCs w:val="26"/>
        </w:rPr>
        <w:softHyphen/>
        <w:t>ных);</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знать о двух основных группах звуков русского языка — гласных и согласных, различать гласные и согласные звуки, опираясь на особенности звучания и артикуляции, исполь</w:t>
      </w:r>
      <w:r w:rsidRPr="00C66C47">
        <w:rPr>
          <w:rStyle w:val="FontStyle68"/>
          <w:sz w:val="26"/>
          <w:szCs w:val="26"/>
        </w:rPr>
        <w:softHyphen/>
        <w:t>зовать условные обозначения гласных и согласных звуков;</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различать твердые и мягкие согласные;</w:t>
      </w:r>
    </w:p>
    <w:p w:rsidR="00507824" w:rsidRPr="00C66C47"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C66C47">
        <w:rPr>
          <w:rStyle w:val="FontStyle68"/>
          <w:sz w:val="26"/>
          <w:szCs w:val="26"/>
        </w:rPr>
        <w:t>выделять предложения из устной речи;</w:t>
      </w:r>
    </w:p>
    <w:p w:rsidR="00507824" w:rsidRPr="00C66C47" w:rsidRDefault="00507824" w:rsidP="003E32E8">
      <w:pPr>
        <w:pStyle w:val="Style16"/>
        <w:widowControl/>
        <w:numPr>
          <w:ilvl w:val="0"/>
          <w:numId w:val="20"/>
        </w:numPr>
        <w:tabs>
          <w:tab w:val="left" w:pos="394"/>
        </w:tabs>
        <w:ind w:firstLine="709"/>
        <w:jc w:val="both"/>
        <w:rPr>
          <w:rStyle w:val="FontStyle68"/>
          <w:sz w:val="26"/>
          <w:szCs w:val="26"/>
        </w:rPr>
      </w:pPr>
      <w:r w:rsidRPr="00C66C47">
        <w:rPr>
          <w:rStyle w:val="FontStyle68"/>
          <w:sz w:val="26"/>
          <w:szCs w:val="26"/>
        </w:rPr>
        <w:t>выделять из предложения слова;</w:t>
      </w:r>
    </w:p>
    <w:p w:rsidR="00507824" w:rsidRPr="008101B7" w:rsidRDefault="00507824" w:rsidP="003E32E8">
      <w:pPr>
        <w:pStyle w:val="Style27"/>
        <w:widowControl/>
        <w:numPr>
          <w:ilvl w:val="0"/>
          <w:numId w:val="20"/>
        </w:numPr>
        <w:tabs>
          <w:tab w:val="left" w:pos="389"/>
        </w:tabs>
        <w:spacing w:line="240" w:lineRule="auto"/>
        <w:ind w:firstLine="709"/>
        <w:rPr>
          <w:rStyle w:val="FontStyle72"/>
          <w:b w:val="0"/>
          <w:bCs w:val="0"/>
          <w:i w:val="0"/>
          <w:iCs w:val="0"/>
          <w:sz w:val="26"/>
          <w:szCs w:val="26"/>
        </w:rPr>
      </w:pPr>
      <w:r w:rsidRPr="00C66C47">
        <w:rPr>
          <w:rStyle w:val="FontStyle68"/>
          <w:sz w:val="26"/>
          <w:szCs w:val="26"/>
        </w:rPr>
        <w:t xml:space="preserve">правильно использовать термины </w:t>
      </w:r>
      <w:r w:rsidRPr="00C66C47">
        <w:rPr>
          <w:rStyle w:val="FontStyle72"/>
          <w:sz w:val="26"/>
          <w:szCs w:val="26"/>
        </w:rPr>
        <w:t>звук, гласный звук, со</w:t>
      </w:r>
      <w:r w:rsidRPr="00C66C47">
        <w:rPr>
          <w:rStyle w:val="FontStyle72"/>
          <w:sz w:val="26"/>
          <w:szCs w:val="26"/>
        </w:rPr>
        <w:softHyphen/>
        <w:t>гласный звук, слово, предложение.</w:t>
      </w:r>
    </w:p>
    <w:p w:rsidR="00507824" w:rsidRPr="00C66C47" w:rsidRDefault="00507824" w:rsidP="009877EB">
      <w:pPr>
        <w:pStyle w:val="Style27"/>
        <w:widowControl/>
        <w:tabs>
          <w:tab w:val="left" w:pos="389"/>
        </w:tabs>
        <w:spacing w:line="240" w:lineRule="auto"/>
        <w:ind w:left="709" w:firstLine="0"/>
        <w:rPr>
          <w:rStyle w:val="FontStyle68"/>
          <w:sz w:val="26"/>
          <w:szCs w:val="26"/>
        </w:rPr>
      </w:pPr>
    </w:p>
    <w:p w:rsidR="00507824" w:rsidRPr="00C66C47" w:rsidRDefault="00507824" w:rsidP="00C66C47">
      <w:pPr>
        <w:pStyle w:val="Style13"/>
        <w:widowControl/>
        <w:ind w:firstLine="709"/>
        <w:rPr>
          <w:rStyle w:val="FontStyle82"/>
          <w:sz w:val="26"/>
          <w:szCs w:val="26"/>
          <w:vertAlign w:val="superscript"/>
        </w:rPr>
      </w:pPr>
      <w:r w:rsidRPr="00C66C47">
        <w:rPr>
          <w:rStyle w:val="FontStyle82"/>
          <w:sz w:val="26"/>
          <w:szCs w:val="26"/>
        </w:rPr>
        <w:t>Подготовка к обучению письму</w:t>
      </w:r>
    </w:p>
    <w:p w:rsidR="00507824" w:rsidRPr="00C66C47" w:rsidRDefault="00507824" w:rsidP="00C66C47">
      <w:pPr>
        <w:pStyle w:val="Style12"/>
        <w:widowControl/>
        <w:spacing w:line="240" w:lineRule="auto"/>
        <w:ind w:firstLine="709"/>
        <w:rPr>
          <w:rStyle w:val="FontStyle68"/>
          <w:sz w:val="26"/>
          <w:szCs w:val="26"/>
        </w:rPr>
      </w:pPr>
      <w:r w:rsidRPr="00C66C47">
        <w:rPr>
          <w:rStyle w:val="FontStyle68"/>
          <w:sz w:val="26"/>
          <w:szCs w:val="26"/>
        </w:rPr>
        <w:t>Подготовка к обучению письму детей с ЗПР предусматри</w:t>
      </w:r>
      <w:r w:rsidRPr="00C66C47">
        <w:rPr>
          <w:rStyle w:val="FontStyle68"/>
          <w:sz w:val="26"/>
          <w:szCs w:val="26"/>
        </w:rPr>
        <w:softHyphen/>
        <w:t xml:space="preserve">вает: </w:t>
      </w:r>
    </w:p>
    <w:p w:rsidR="00507824" w:rsidRPr="00C66C47" w:rsidRDefault="00507824" w:rsidP="00C66C47">
      <w:pPr>
        <w:pStyle w:val="Style13"/>
        <w:widowControl/>
        <w:ind w:firstLine="709"/>
        <w:rPr>
          <w:rStyle w:val="FontStyle82"/>
          <w:sz w:val="26"/>
          <w:szCs w:val="26"/>
        </w:rPr>
      </w:pPr>
      <w:r w:rsidRPr="00C66C47">
        <w:rPr>
          <w:rStyle w:val="FontStyle82"/>
          <w:sz w:val="26"/>
          <w:szCs w:val="26"/>
        </w:rPr>
        <w:t>развитие предметного зрительного восприятия, анализа и синтеза:</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узнавание отдельных предметов;</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lastRenderedPageBreak/>
        <w:t>узнавание реалистических изображений (в различном положении);</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узнавание контурных изображений;</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узнавание перечеркнутых контурных изображений;</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выделение контурных изображений, наложенных друг на друга;</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узнавание недорисованных контурных изображений, дорисовывание до целого;</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узнавание изображения предмета по его части;</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выделение фигуры, замаскированной в другой, более сложной структуры;</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выбор недостающего фрагмента изображения;</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нахождение сходства и различия в изображениях;</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развитие зрительной памяти («Чего не стало?», «Что из</w:t>
      </w:r>
      <w:r w:rsidRPr="00C66C47">
        <w:rPr>
          <w:rStyle w:val="FontStyle68"/>
          <w:sz w:val="26"/>
          <w:szCs w:val="26"/>
        </w:rPr>
        <w:softHyphen/>
        <w:t>менилось?», «Запомни и нарисуй...»);</w:t>
      </w:r>
    </w:p>
    <w:p w:rsidR="00507824" w:rsidRPr="00C66C47" w:rsidRDefault="00507824" w:rsidP="00C66C47">
      <w:pPr>
        <w:pStyle w:val="Style13"/>
        <w:widowControl/>
        <w:ind w:firstLine="709"/>
        <w:rPr>
          <w:rStyle w:val="FontStyle82"/>
          <w:sz w:val="26"/>
          <w:szCs w:val="26"/>
        </w:rPr>
      </w:pPr>
      <w:r w:rsidRPr="00C66C47">
        <w:rPr>
          <w:rStyle w:val="FontStyle82"/>
          <w:sz w:val="26"/>
          <w:szCs w:val="26"/>
        </w:rPr>
        <w:t>развитие ориентировки в пространстве:</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общее направление движения («Возьми флажок», «Пой</w:t>
      </w:r>
      <w:r w:rsidRPr="00C66C47">
        <w:rPr>
          <w:rStyle w:val="FontStyle68"/>
          <w:sz w:val="26"/>
          <w:szCs w:val="26"/>
        </w:rPr>
        <w:softHyphen/>
        <w:t>май колокольчик» и др.);</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развитие целенаправленности движений («Попади мя</w:t>
      </w:r>
      <w:r w:rsidRPr="00C66C47">
        <w:rPr>
          <w:rStyle w:val="FontStyle68"/>
          <w:sz w:val="26"/>
          <w:szCs w:val="26"/>
        </w:rPr>
        <w:softHyphen/>
        <w:t>чом в корзину» и др.);</w:t>
      </w:r>
    </w:p>
    <w:p w:rsidR="00507824" w:rsidRPr="00C66C47" w:rsidRDefault="00507824" w:rsidP="003E32E8">
      <w:pPr>
        <w:pStyle w:val="Style25"/>
        <w:widowControl/>
        <w:numPr>
          <w:ilvl w:val="0"/>
          <w:numId w:val="17"/>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ориентирование в сторонах своего тела;</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различение и определение направления движения в про</w:t>
      </w:r>
      <w:r w:rsidRPr="00C66C47">
        <w:rPr>
          <w:rStyle w:val="FontStyle68"/>
          <w:sz w:val="26"/>
          <w:szCs w:val="26"/>
        </w:rPr>
        <w:softHyphen/>
        <w:t>странстве (правое — левое, верх — низ; слева направо, свер</w:t>
      </w:r>
      <w:r w:rsidRPr="00C66C47">
        <w:rPr>
          <w:rStyle w:val="FontStyle68"/>
          <w:sz w:val="26"/>
          <w:szCs w:val="26"/>
        </w:rPr>
        <w:softHyphen/>
        <w:t>ху вниз);</w:t>
      </w:r>
    </w:p>
    <w:p w:rsidR="00507824" w:rsidRPr="00C66C47"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ориентирование на листе бумаги («Мы — шоферы», «Улиточки на лугу», «Мышка бегает по дорожке» и др.);</w:t>
      </w:r>
    </w:p>
    <w:p w:rsidR="00507824" w:rsidRPr="00C66C47" w:rsidRDefault="00507824" w:rsidP="00C66C47">
      <w:pPr>
        <w:pStyle w:val="Style13"/>
        <w:widowControl/>
        <w:ind w:firstLine="709"/>
        <w:rPr>
          <w:rStyle w:val="FontStyle82"/>
          <w:sz w:val="26"/>
          <w:szCs w:val="26"/>
        </w:rPr>
      </w:pPr>
      <w:r w:rsidRPr="00C66C47">
        <w:rPr>
          <w:rStyle w:val="FontStyle82"/>
          <w:sz w:val="26"/>
          <w:szCs w:val="26"/>
        </w:rPr>
        <w:t>решение конструктивных задач:</w:t>
      </w:r>
    </w:p>
    <w:p w:rsidR="00507824" w:rsidRPr="00C66C47" w:rsidRDefault="00507824" w:rsidP="00C66C47">
      <w:pPr>
        <w:pStyle w:val="Style25"/>
        <w:widowControl/>
        <w:spacing w:line="240" w:lineRule="auto"/>
        <w:ind w:firstLine="709"/>
        <w:rPr>
          <w:rStyle w:val="FontStyle68"/>
          <w:sz w:val="26"/>
          <w:szCs w:val="26"/>
        </w:rPr>
      </w:pPr>
      <w:r w:rsidRPr="00C66C47">
        <w:rPr>
          <w:rStyle w:val="FontStyle68"/>
          <w:sz w:val="26"/>
          <w:szCs w:val="26"/>
        </w:rPr>
        <w:t>• складывание разрезных картинок;</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складывание из палочек пространственно организован</w:t>
      </w:r>
      <w:r w:rsidRPr="00C66C47">
        <w:rPr>
          <w:rStyle w:val="FontStyle68"/>
          <w:sz w:val="26"/>
          <w:szCs w:val="26"/>
        </w:rPr>
        <w:softHyphen/>
        <w:t>ных структур («Сложи из палочек солнышко, елочку...», «Чей колодец выше?», «Сложи человечка», «Сложи цыплен</w:t>
      </w:r>
      <w:r w:rsidRPr="00C66C47">
        <w:rPr>
          <w:rStyle w:val="FontStyle68"/>
          <w:sz w:val="26"/>
          <w:szCs w:val="26"/>
        </w:rPr>
        <w:softHyphen/>
        <w:t>ка» и другие игры с палочками на преобразование);</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игры с кубиками Кооса (двухцветный и многоцветный варианты);</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игры с лабиринтами;</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тренировка пространственного воображения («Вообра</w:t>
      </w:r>
      <w:r w:rsidRPr="00C66C47">
        <w:rPr>
          <w:rStyle w:val="FontStyle68"/>
          <w:sz w:val="26"/>
          <w:szCs w:val="26"/>
        </w:rPr>
        <w:softHyphen/>
        <w:t>зи, что получится»);</w:t>
      </w:r>
    </w:p>
    <w:p w:rsidR="00507824" w:rsidRPr="00C66C47" w:rsidRDefault="00507824" w:rsidP="00C66C47">
      <w:pPr>
        <w:pStyle w:val="Style13"/>
        <w:widowControl/>
        <w:ind w:firstLine="709"/>
        <w:rPr>
          <w:rStyle w:val="FontStyle82"/>
          <w:sz w:val="26"/>
          <w:szCs w:val="26"/>
        </w:rPr>
      </w:pPr>
      <w:r w:rsidRPr="00C66C47">
        <w:rPr>
          <w:rStyle w:val="FontStyle82"/>
          <w:sz w:val="26"/>
          <w:szCs w:val="26"/>
        </w:rPr>
        <w:t>развитие моторной функции руки и организация движений в пространстве:</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упражнения для кистей и пальцев рук («Красим забор», «Веселый оркестр», «Курочка клюет зернышки» и др.);</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удержание определенной позы пальцев рук («Гусь», «Пе</w:t>
      </w:r>
      <w:r w:rsidRPr="00C66C47">
        <w:rPr>
          <w:rStyle w:val="FontStyle68"/>
          <w:sz w:val="26"/>
          <w:szCs w:val="26"/>
        </w:rPr>
        <w:softHyphen/>
        <w:t>тушок» и пр.);</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переключение поз (например, «Заяц — кольцо»);</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зрительно-пространственная организация движений (пробы Хэда);</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динамическая организация движений («Кулак — ла</w:t>
      </w:r>
      <w:r w:rsidRPr="00C66C47">
        <w:rPr>
          <w:rStyle w:val="FontStyle68"/>
          <w:sz w:val="26"/>
          <w:szCs w:val="26"/>
        </w:rPr>
        <w:softHyphen/>
        <w:t>донь», «Игра на рояле», «Кулак — ребро — ладонь»);</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регуляция движений на основе предварительной про</w:t>
      </w:r>
      <w:r w:rsidRPr="00C66C47">
        <w:rPr>
          <w:rStyle w:val="FontStyle68"/>
          <w:sz w:val="26"/>
          <w:szCs w:val="26"/>
        </w:rPr>
        <w:softHyphen/>
        <w:t>граммы («Как звучит игрушка?», «Поиграем с флажками», «Кулак — палец»);</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слухомоторная координация («Барабанщик», «Нарисуем песню соловья», «Звуки губной гармошки»);</w:t>
      </w:r>
    </w:p>
    <w:p w:rsidR="00507824" w:rsidRPr="00C66C47" w:rsidRDefault="00507824" w:rsidP="00C66C47">
      <w:pPr>
        <w:pStyle w:val="Style13"/>
        <w:widowControl/>
        <w:ind w:firstLine="709"/>
        <w:rPr>
          <w:rStyle w:val="FontStyle82"/>
          <w:sz w:val="26"/>
          <w:szCs w:val="26"/>
        </w:rPr>
      </w:pPr>
      <w:r w:rsidRPr="00C66C47">
        <w:rPr>
          <w:rStyle w:val="FontStyle82"/>
          <w:sz w:val="26"/>
          <w:szCs w:val="26"/>
        </w:rPr>
        <w:t>формирование простейших графических навыков:</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ритмичные круговые движения;</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проведение горизонтальных линий в заданном направ</w:t>
      </w:r>
      <w:r w:rsidRPr="00C66C47">
        <w:rPr>
          <w:rStyle w:val="FontStyle68"/>
          <w:sz w:val="26"/>
          <w:szCs w:val="26"/>
        </w:rPr>
        <w:softHyphen/>
        <w:t>лении без ограничения в пространстве;</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обведение трафаретов по контуру;</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lastRenderedPageBreak/>
        <w:t>проведение прямых горизонтальных линий в ограничен</w:t>
      </w:r>
      <w:r w:rsidRPr="00C66C47">
        <w:rPr>
          <w:rStyle w:val="FontStyle68"/>
          <w:sz w:val="26"/>
          <w:szCs w:val="26"/>
        </w:rPr>
        <w:softHyphen/>
        <w:t>ном пространстве;</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проведение волнистых линий в горизонтальном и верти</w:t>
      </w:r>
      <w:r w:rsidRPr="00C66C47">
        <w:rPr>
          <w:rStyle w:val="FontStyle68"/>
          <w:sz w:val="26"/>
          <w:szCs w:val="26"/>
        </w:rPr>
        <w:softHyphen/>
        <w:t>кальном направлениях без ограничения в пространстве;</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проведение свободных линий в различных направлениях;</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проведение линий в ограниченном пространстве с изме</w:t>
      </w:r>
      <w:r w:rsidRPr="00C66C47">
        <w:rPr>
          <w:rStyle w:val="FontStyle68"/>
          <w:sz w:val="26"/>
          <w:szCs w:val="26"/>
        </w:rPr>
        <w:softHyphen/>
        <w:t>нением направления;</w:t>
      </w:r>
    </w:p>
    <w:p w:rsidR="00507824" w:rsidRPr="00C66C47"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C66C47">
        <w:rPr>
          <w:rStyle w:val="FontStyle68"/>
          <w:sz w:val="26"/>
          <w:szCs w:val="26"/>
        </w:rPr>
        <w:t>проведение волнистых линий различных конфигураций;</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проведение наклонных прямых и пунктирных линий;</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проведение линий по точкам по данному образцу;</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штриховка в различных направлениях в ограниченном пространстве, в том числе и с нахождением закономернос</w:t>
      </w:r>
      <w:r w:rsidRPr="00C66C47">
        <w:rPr>
          <w:rStyle w:val="FontStyle68"/>
          <w:sz w:val="26"/>
          <w:szCs w:val="26"/>
        </w:rPr>
        <w:softHyphen/>
        <w:t>тей расположения линий в пространстве;</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выполнение петлеобразных линий в различных направ</w:t>
      </w:r>
      <w:r w:rsidRPr="00C66C47">
        <w:rPr>
          <w:rStyle w:val="FontStyle68"/>
          <w:sz w:val="26"/>
          <w:szCs w:val="26"/>
        </w:rPr>
        <w:softHyphen/>
        <w:t>лениях;</w:t>
      </w:r>
    </w:p>
    <w:p w:rsidR="00507824"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продолжение линий с сохранением нужной системы простых соотношений.</w:t>
      </w:r>
    </w:p>
    <w:p w:rsidR="00507824" w:rsidRPr="00C66C47" w:rsidRDefault="00507824" w:rsidP="000C643B">
      <w:pPr>
        <w:pStyle w:val="Style25"/>
        <w:widowControl/>
        <w:tabs>
          <w:tab w:val="left" w:pos="398"/>
        </w:tabs>
        <w:suppressAutoHyphens w:val="0"/>
        <w:autoSpaceDN w:val="0"/>
        <w:adjustRightInd w:val="0"/>
        <w:spacing w:line="240" w:lineRule="auto"/>
        <w:ind w:firstLine="0"/>
        <w:rPr>
          <w:rStyle w:val="FontStyle68"/>
          <w:sz w:val="26"/>
          <w:szCs w:val="26"/>
        </w:rPr>
      </w:pPr>
    </w:p>
    <w:p w:rsidR="00507824" w:rsidRPr="00C66C47" w:rsidRDefault="00507824" w:rsidP="00C66C47">
      <w:pPr>
        <w:pStyle w:val="Style13"/>
        <w:widowControl/>
        <w:ind w:firstLine="709"/>
        <w:rPr>
          <w:rStyle w:val="FontStyle82"/>
          <w:sz w:val="26"/>
          <w:szCs w:val="26"/>
        </w:rPr>
      </w:pPr>
      <w:r w:rsidRPr="00C66C47">
        <w:rPr>
          <w:rStyle w:val="FontStyle82"/>
          <w:sz w:val="26"/>
          <w:szCs w:val="26"/>
        </w:rPr>
        <w:t>Анализ и письмо элементов букв (буквы не называются)</w:t>
      </w:r>
    </w:p>
    <w:p w:rsidR="00507824" w:rsidRPr="00C66C47" w:rsidRDefault="00507824" w:rsidP="00C66C47">
      <w:pPr>
        <w:pStyle w:val="Style12"/>
        <w:widowControl/>
        <w:spacing w:line="240" w:lineRule="auto"/>
        <w:ind w:firstLine="709"/>
        <w:rPr>
          <w:rStyle w:val="FontStyle68"/>
          <w:sz w:val="26"/>
          <w:szCs w:val="26"/>
        </w:rPr>
      </w:pPr>
      <w:r w:rsidRPr="00C66C47">
        <w:rPr>
          <w:rStyle w:val="FontStyle68"/>
          <w:sz w:val="26"/>
          <w:szCs w:val="26"/>
        </w:rPr>
        <w:t>Письмо элементов букв дается вначале на нелинованном листе бумаги в виде игры, затем на строчке, также в форме игрового упражнения:</w:t>
      </w:r>
    </w:p>
    <w:p w:rsidR="00507824" w:rsidRPr="00C66C47" w:rsidRDefault="00507824" w:rsidP="003E32E8">
      <w:pPr>
        <w:pStyle w:val="Style25"/>
        <w:widowControl/>
        <w:numPr>
          <w:ilvl w:val="0"/>
          <w:numId w:val="23"/>
        </w:numPr>
        <w:tabs>
          <w:tab w:val="left" w:pos="398"/>
        </w:tabs>
        <w:suppressAutoHyphens w:val="0"/>
        <w:autoSpaceDN w:val="0"/>
        <w:adjustRightInd w:val="0"/>
        <w:spacing w:line="240" w:lineRule="auto"/>
        <w:ind w:firstLine="709"/>
        <w:rPr>
          <w:rStyle w:val="FontStyle68"/>
          <w:sz w:val="26"/>
          <w:szCs w:val="26"/>
        </w:rPr>
      </w:pPr>
      <w:r w:rsidRPr="00C66C47">
        <w:rPr>
          <w:rStyle w:val="FontStyle68"/>
          <w:sz w:val="26"/>
          <w:szCs w:val="26"/>
        </w:rPr>
        <w:t xml:space="preserve">письмо коротких наклонных палочек </w:t>
      </w:r>
      <w:r w:rsidRPr="00B17CC2">
        <w:rPr>
          <w:rStyle w:val="FontStyle68"/>
          <w:i/>
          <w:iCs/>
          <w:sz w:val="26"/>
          <w:szCs w:val="26"/>
        </w:rPr>
        <w:t>( " '</w:t>
      </w:r>
      <w:r w:rsidRPr="00C66C47">
        <w:rPr>
          <w:rStyle w:val="FontStyle68"/>
          <w:sz w:val="26"/>
          <w:szCs w:val="26"/>
        </w:rPr>
        <w:t xml:space="preserve"> );</w:t>
      </w:r>
    </w:p>
    <w:p w:rsidR="00507824" w:rsidRPr="00C66C47" w:rsidRDefault="00507824" w:rsidP="003E32E8">
      <w:pPr>
        <w:pStyle w:val="Style18"/>
        <w:widowControl/>
        <w:numPr>
          <w:ilvl w:val="0"/>
          <w:numId w:val="17"/>
        </w:numPr>
        <w:tabs>
          <w:tab w:val="left" w:pos="403"/>
        </w:tabs>
        <w:spacing w:line="240" w:lineRule="auto"/>
        <w:ind w:firstLine="709"/>
        <w:rPr>
          <w:rStyle w:val="FontStyle68"/>
          <w:sz w:val="26"/>
          <w:szCs w:val="26"/>
        </w:rPr>
      </w:pPr>
      <w:r w:rsidRPr="00C66C47">
        <w:rPr>
          <w:rStyle w:val="FontStyle68"/>
          <w:sz w:val="26"/>
          <w:szCs w:val="26"/>
        </w:rPr>
        <w:t>нахождение одинаковых элементов букв, данных изоли</w:t>
      </w:r>
      <w:r w:rsidRPr="00C66C47">
        <w:rPr>
          <w:rStyle w:val="FontStyle68"/>
          <w:sz w:val="26"/>
          <w:szCs w:val="26"/>
        </w:rPr>
        <w:softHyphen/>
        <w:t>рованно;</w:t>
      </w:r>
    </w:p>
    <w:p w:rsidR="00507824" w:rsidRPr="00C66C47" w:rsidRDefault="00507824" w:rsidP="003E32E8">
      <w:pPr>
        <w:pStyle w:val="Style25"/>
        <w:widowControl/>
        <w:numPr>
          <w:ilvl w:val="0"/>
          <w:numId w:val="17"/>
        </w:numPr>
        <w:tabs>
          <w:tab w:val="left" w:pos="403"/>
        </w:tabs>
        <w:suppressAutoHyphens w:val="0"/>
        <w:autoSpaceDN w:val="0"/>
        <w:adjustRightInd w:val="0"/>
        <w:spacing w:line="240" w:lineRule="auto"/>
        <w:ind w:firstLine="709"/>
        <w:rPr>
          <w:rStyle w:val="FontStyle68"/>
          <w:sz w:val="26"/>
          <w:szCs w:val="26"/>
        </w:rPr>
      </w:pPr>
      <w:r w:rsidRPr="00C66C47">
        <w:rPr>
          <w:rStyle w:val="FontStyle68"/>
          <w:sz w:val="26"/>
          <w:szCs w:val="26"/>
        </w:rPr>
        <w:t xml:space="preserve">письмо коротких и длинных наклонных линий </w:t>
      </w:r>
      <w:r w:rsidRPr="002A52CE">
        <w:rPr>
          <w:rStyle w:val="FontStyle84"/>
          <w:spacing w:val="90"/>
          <w:sz w:val="26"/>
          <w:szCs w:val="26"/>
        </w:rPr>
        <w:t>(////</w:t>
      </w:r>
      <w:r w:rsidRPr="00C66C47">
        <w:rPr>
          <w:rStyle w:val="FontStyle84"/>
          <w:sz w:val="26"/>
          <w:szCs w:val="26"/>
        </w:rPr>
        <w:t>);</w:t>
      </w:r>
    </w:p>
    <w:p w:rsidR="00507824" w:rsidRPr="00B17CC2" w:rsidRDefault="00507824" w:rsidP="003E32E8">
      <w:pPr>
        <w:pStyle w:val="Style25"/>
        <w:widowControl/>
        <w:numPr>
          <w:ilvl w:val="0"/>
          <w:numId w:val="17"/>
        </w:numPr>
        <w:tabs>
          <w:tab w:val="left" w:pos="403"/>
        </w:tabs>
        <w:suppressAutoHyphens w:val="0"/>
        <w:autoSpaceDN w:val="0"/>
        <w:adjustRightInd w:val="0"/>
        <w:spacing w:line="240" w:lineRule="auto"/>
        <w:ind w:firstLine="709"/>
        <w:rPr>
          <w:rStyle w:val="FontStyle68"/>
          <w:b/>
          <w:bCs/>
          <w:sz w:val="26"/>
          <w:szCs w:val="26"/>
        </w:rPr>
      </w:pPr>
      <w:r w:rsidRPr="00C66C47">
        <w:rPr>
          <w:rStyle w:val="FontStyle68"/>
          <w:sz w:val="26"/>
          <w:szCs w:val="26"/>
        </w:rPr>
        <w:t xml:space="preserve">письмо коротких палочек с закруглением внизу </w:t>
      </w:r>
      <w:r w:rsidRPr="00B17CC2">
        <w:rPr>
          <w:rStyle w:val="FontStyle86"/>
          <w:b w:val="0"/>
          <w:bCs w:val="0"/>
          <w:spacing w:val="100"/>
          <w:sz w:val="26"/>
          <w:szCs w:val="26"/>
        </w:rPr>
        <w:t>(</w:t>
      </w:r>
      <w:r w:rsidRPr="00B17CC2">
        <w:rPr>
          <w:rStyle w:val="FontStyle86"/>
          <w:b w:val="0"/>
          <w:bCs w:val="0"/>
          <w:spacing w:val="100"/>
          <w:sz w:val="26"/>
          <w:szCs w:val="26"/>
          <w:lang w:val="en-US"/>
        </w:rPr>
        <w:t>llll</w:t>
      </w:r>
      <w:r w:rsidRPr="00B17CC2">
        <w:rPr>
          <w:rStyle w:val="FontStyle86"/>
          <w:b w:val="0"/>
          <w:bCs w:val="0"/>
          <w:sz w:val="26"/>
          <w:szCs w:val="26"/>
        </w:rPr>
        <w:t xml:space="preserve"> );</w:t>
      </w:r>
    </w:p>
    <w:p w:rsidR="00507824" w:rsidRPr="00C66C47" w:rsidRDefault="00507824" w:rsidP="003E32E8">
      <w:pPr>
        <w:pStyle w:val="Style25"/>
        <w:widowControl/>
        <w:numPr>
          <w:ilvl w:val="0"/>
          <w:numId w:val="17"/>
        </w:numPr>
        <w:tabs>
          <w:tab w:val="left" w:pos="403"/>
        </w:tabs>
        <w:suppressAutoHyphens w:val="0"/>
        <w:autoSpaceDN w:val="0"/>
        <w:adjustRightInd w:val="0"/>
        <w:spacing w:line="240" w:lineRule="auto"/>
        <w:ind w:firstLine="709"/>
        <w:rPr>
          <w:rStyle w:val="FontStyle68"/>
          <w:sz w:val="26"/>
          <w:szCs w:val="26"/>
        </w:rPr>
      </w:pPr>
      <w:r w:rsidRPr="00C66C47">
        <w:rPr>
          <w:rStyle w:val="FontStyle68"/>
          <w:sz w:val="26"/>
          <w:szCs w:val="26"/>
        </w:rPr>
        <w:t>нахождение письменных букв с заданным элементом;</w:t>
      </w:r>
    </w:p>
    <w:p w:rsidR="00507824" w:rsidRPr="00C66C47" w:rsidRDefault="00507824" w:rsidP="003E32E8">
      <w:pPr>
        <w:pStyle w:val="Style25"/>
        <w:widowControl/>
        <w:numPr>
          <w:ilvl w:val="0"/>
          <w:numId w:val="17"/>
        </w:numPr>
        <w:tabs>
          <w:tab w:val="left" w:pos="403"/>
        </w:tabs>
        <w:suppressAutoHyphens w:val="0"/>
        <w:autoSpaceDN w:val="0"/>
        <w:adjustRightInd w:val="0"/>
        <w:spacing w:line="240" w:lineRule="auto"/>
        <w:ind w:firstLine="709"/>
        <w:rPr>
          <w:rStyle w:val="FontStyle68"/>
          <w:sz w:val="26"/>
          <w:szCs w:val="26"/>
        </w:rPr>
      </w:pPr>
      <w:r w:rsidRPr="00C66C47">
        <w:rPr>
          <w:rStyle w:val="FontStyle68"/>
          <w:sz w:val="26"/>
          <w:szCs w:val="26"/>
        </w:rPr>
        <w:t xml:space="preserve">письмо палочек с закруглением </w:t>
      </w:r>
      <w:r w:rsidRPr="00B17CC2">
        <w:rPr>
          <w:rStyle w:val="FontStyle68"/>
          <w:sz w:val="26"/>
          <w:szCs w:val="26"/>
        </w:rPr>
        <w:t>вверху</w:t>
      </w:r>
      <w:r w:rsidRPr="00B17CC2">
        <w:rPr>
          <w:rStyle w:val="FontStyle68"/>
          <w:b/>
          <w:bCs/>
          <w:sz w:val="26"/>
          <w:szCs w:val="26"/>
        </w:rPr>
        <w:t xml:space="preserve"> </w:t>
      </w:r>
      <w:r w:rsidRPr="00B17CC2">
        <w:rPr>
          <w:rStyle w:val="FontStyle86"/>
          <w:b w:val="0"/>
          <w:bCs w:val="0"/>
          <w:spacing w:val="50"/>
          <w:sz w:val="26"/>
          <w:szCs w:val="26"/>
        </w:rPr>
        <w:t>(</w:t>
      </w:r>
      <w:r w:rsidRPr="00B17CC2">
        <w:rPr>
          <w:rStyle w:val="FontStyle86"/>
          <w:b w:val="0"/>
          <w:bCs w:val="0"/>
          <w:sz w:val="26"/>
          <w:szCs w:val="26"/>
        </w:rPr>
        <w:t xml:space="preserve"> </w:t>
      </w:r>
      <w:r w:rsidRPr="00B17CC2">
        <w:rPr>
          <w:rStyle w:val="FontStyle86"/>
          <w:b w:val="0"/>
          <w:bCs w:val="0"/>
          <w:spacing w:val="50"/>
          <w:sz w:val="26"/>
          <w:szCs w:val="26"/>
          <w:lang w:val="en-US"/>
        </w:rPr>
        <w:t>rrrr</w:t>
      </w:r>
      <w:r w:rsidRPr="00B17CC2">
        <w:rPr>
          <w:rStyle w:val="FontStyle86"/>
          <w:b w:val="0"/>
          <w:bCs w:val="0"/>
          <w:spacing w:val="50"/>
          <w:sz w:val="26"/>
          <w:szCs w:val="26"/>
        </w:rPr>
        <w:t>);</w:t>
      </w:r>
    </w:p>
    <w:p w:rsidR="00507824" w:rsidRPr="00B17CC2" w:rsidRDefault="00507824" w:rsidP="003E32E8">
      <w:pPr>
        <w:pStyle w:val="Style18"/>
        <w:widowControl/>
        <w:numPr>
          <w:ilvl w:val="0"/>
          <w:numId w:val="17"/>
        </w:numPr>
        <w:tabs>
          <w:tab w:val="left" w:pos="403"/>
        </w:tabs>
        <w:spacing w:line="240" w:lineRule="auto"/>
        <w:ind w:firstLine="709"/>
        <w:rPr>
          <w:rStyle w:val="FontStyle68"/>
          <w:b/>
          <w:bCs/>
          <w:sz w:val="26"/>
          <w:szCs w:val="26"/>
        </w:rPr>
      </w:pPr>
      <w:r w:rsidRPr="00C66C47">
        <w:rPr>
          <w:rStyle w:val="FontStyle68"/>
          <w:sz w:val="26"/>
          <w:szCs w:val="26"/>
        </w:rPr>
        <w:t xml:space="preserve">письмо длинных и коротких палочек с закруглением внизу </w:t>
      </w:r>
      <w:r w:rsidRPr="00B17CC2">
        <w:rPr>
          <w:rStyle w:val="FontStyle85"/>
          <w:b w:val="0"/>
          <w:bCs w:val="0"/>
          <w:sz w:val="26"/>
          <w:szCs w:val="26"/>
        </w:rPr>
        <w:t>(ши,</w:t>
      </w:r>
      <w:r>
        <w:rPr>
          <w:rStyle w:val="FontStyle85"/>
          <w:sz w:val="26"/>
          <w:szCs w:val="26"/>
        </w:rPr>
        <w:t xml:space="preserve"> </w:t>
      </w:r>
      <w:r w:rsidRPr="00B17CC2">
        <w:rPr>
          <w:rStyle w:val="FontStyle85"/>
          <w:b w:val="0"/>
          <w:bCs w:val="0"/>
          <w:sz w:val="26"/>
          <w:szCs w:val="26"/>
          <w:lang w:val="en-US"/>
        </w:rPr>
        <w:t>llll</w:t>
      </w:r>
      <w:r w:rsidRPr="00B17CC2">
        <w:rPr>
          <w:rStyle w:val="FontStyle85"/>
          <w:b w:val="0"/>
          <w:bCs w:val="0"/>
          <w:sz w:val="26"/>
          <w:szCs w:val="26"/>
        </w:rPr>
        <w:t xml:space="preserve"> );</w:t>
      </w:r>
    </w:p>
    <w:p w:rsidR="00507824" w:rsidRPr="00C66C47" w:rsidRDefault="00507824" w:rsidP="003E32E8">
      <w:pPr>
        <w:pStyle w:val="Style25"/>
        <w:widowControl/>
        <w:numPr>
          <w:ilvl w:val="0"/>
          <w:numId w:val="17"/>
        </w:numPr>
        <w:tabs>
          <w:tab w:val="left" w:pos="403"/>
        </w:tabs>
        <w:suppressAutoHyphens w:val="0"/>
        <w:autoSpaceDN w:val="0"/>
        <w:adjustRightInd w:val="0"/>
        <w:spacing w:line="240" w:lineRule="auto"/>
        <w:ind w:firstLine="709"/>
        <w:rPr>
          <w:rStyle w:val="FontStyle68"/>
          <w:sz w:val="26"/>
          <w:szCs w:val="26"/>
        </w:rPr>
      </w:pPr>
      <w:r w:rsidRPr="00C66C47">
        <w:rPr>
          <w:rStyle w:val="FontStyle68"/>
          <w:sz w:val="26"/>
          <w:szCs w:val="26"/>
        </w:rPr>
        <w:t>письмо овалов (</w:t>
      </w:r>
      <w:r w:rsidRPr="00C66C47">
        <w:rPr>
          <w:rStyle w:val="FontStyle81"/>
          <w:spacing w:val="30"/>
          <w:sz w:val="26"/>
          <w:szCs w:val="26"/>
        </w:rPr>
        <w:t>оо</w:t>
      </w:r>
      <w:r w:rsidRPr="00C66C47">
        <w:rPr>
          <w:rStyle w:val="FontStyle81"/>
          <w:sz w:val="26"/>
          <w:szCs w:val="26"/>
        </w:rPr>
        <w:t xml:space="preserve"> );</w:t>
      </w:r>
    </w:p>
    <w:p w:rsidR="00507824" w:rsidRPr="00C66C47" w:rsidRDefault="00507824" w:rsidP="003E32E8">
      <w:pPr>
        <w:pStyle w:val="Style18"/>
        <w:widowControl/>
        <w:numPr>
          <w:ilvl w:val="0"/>
          <w:numId w:val="17"/>
        </w:numPr>
        <w:tabs>
          <w:tab w:val="left" w:pos="403"/>
        </w:tabs>
        <w:spacing w:line="240" w:lineRule="auto"/>
        <w:ind w:firstLine="709"/>
        <w:rPr>
          <w:rStyle w:val="FontStyle68"/>
          <w:sz w:val="26"/>
          <w:szCs w:val="26"/>
        </w:rPr>
      </w:pPr>
      <w:r w:rsidRPr="00C66C47">
        <w:rPr>
          <w:rStyle w:val="FontStyle68"/>
          <w:sz w:val="26"/>
          <w:szCs w:val="26"/>
        </w:rPr>
        <w:t>нахождение буквы, в которой данный элемент отсут</w:t>
      </w:r>
      <w:r w:rsidRPr="00C66C47">
        <w:rPr>
          <w:rStyle w:val="FontStyle68"/>
          <w:sz w:val="26"/>
          <w:szCs w:val="26"/>
        </w:rPr>
        <w:softHyphen/>
        <w:t>ствует;</w:t>
      </w:r>
    </w:p>
    <w:p w:rsidR="00507824" w:rsidRPr="00C66C47" w:rsidRDefault="00507824" w:rsidP="003E32E8">
      <w:pPr>
        <w:pStyle w:val="Style18"/>
        <w:widowControl/>
        <w:numPr>
          <w:ilvl w:val="0"/>
          <w:numId w:val="17"/>
        </w:numPr>
        <w:tabs>
          <w:tab w:val="left" w:pos="403"/>
        </w:tabs>
        <w:spacing w:line="240" w:lineRule="auto"/>
        <w:ind w:firstLine="709"/>
        <w:rPr>
          <w:rStyle w:val="FontStyle68"/>
          <w:sz w:val="26"/>
          <w:szCs w:val="26"/>
        </w:rPr>
      </w:pPr>
      <w:r w:rsidRPr="00C66C47">
        <w:rPr>
          <w:rStyle w:val="FontStyle68"/>
          <w:sz w:val="26"/>
          <w:szCs w:val="26"/>
        </w:rPr>
        <w:t xml:space="preserve">нахождение заданного элемента </w:t>
      </w:r>
      <w:r w:rsidRPr="002A52CE">
        <w:rPr>
          <w:rStyle w:val="FontStyle68"/>
          <w:sz w:val="26"/>
          <w:szCs w:val="26"/>
        </w:rPr>
        <w:t>(</w:t>
      </w:r>
      <w:r w:rsidRPr="00B17CC2">
        <w:rPr>
          <w:rStyle w:val="FontStyle86"/>
          <w:b w:val="0"/>
          <w:bCs w:val="0"/>
          <w:spacing w:val="100"/>
          <w:sz w:val="26"/>
          <w:szCs w:val="26"/>
          <w:lang w:val="en-US"/>
        </w:rPr>
        <w:t>llll</w:t>
      </w:r>
      <w:r w:rsidRPr="002A52CE">
        <w:rPr>
          <w:rStyle w:val="FontStyle72"/>
          <w:b w:val="0"/>
          <w:bCs w:val="0"/>
          <w:i w:val="0"/>
          <w:iCs w:val="0"/>
          <w:sz w:val="26"/>
          <w:szCs w:val="26"/>
        </w:rPr>
        <w:t xml:space="preserve">) </w:t>
      </w:r>
      <w:r w:rsidRPr="00C66C47">
        <w:rPr>
          <w:rStyle w:val="FontStyle72"/>
          <w:b w:val="0"/>
          <w:bCs w:val="0"/>
          <w:i w:val="0"/>
          <w:iCs w:val="0"/>
          <w:sz w:val="26"/>
          <w:szCs w:val="26"/>
        </w:rPr>
        <w:t>в</w:t>
      </w:r>
      <w:r w:rsidRPr="00C66C47">
        <w:rPr>
          <w:rStyle w:val="FontStyle72"/>
          <w:sz w:val="26"/>
          <w:szCs w:val="26"/>
        </w:rPr>
        <w:t xml:space="preserve"> </w:t>
      </w:r>
      <w:r w:rsidRPr="00C66C47">
        <w:rPr>
          <w:rStyle w:val="FontStyle68"/>
          <w:sz w:val="26"/>
          <w:szCs w:val="26"/>
        </w:rPr>
        <w:t>фигурах слож</w:t>
      </w:r>
      <w:r w:rsidRPr="00C66C47">
        <w:rPr>
          <w:rStyle w:val="FontStyle68"/>
          <w:sz w:val="26"/>
          <w:szCs w:val="26"/>
        </w:rPr>
        <w:softHyphen/>
        <w:t>ной конфигурации;</w:t>
      </w:r>
    </w:p>
    <w:p w:rsidR="00507824" w:rsidRPr="00C66C47" w:rsidRDefault="00507824" w:rsidP="003E32E8">
      <w:pPr>
        <w:pStyle w:val="Style25"/>
        <w:widowControl/>
        <w:numPr>
          <w:ilvl w:val="0"/>
          <w:numId w:val="17"/>
        </w:numPr>
        <w:tabs>
          <w:tab w:val="left" w:pos="403"/>
        </w:tabs>
        <w:suppressAutoHyphens w:val="0"/>
        <w:autoSpaceDN w:val="0"/>
        <w:adjustRightInd w:val="0"/>
        <w:spacing w:line="240" w:lineRule="auto"/>
        <w:ind w:firstLine="709"/>
        <w:rPr>
          <w:rStyle w:val="FontStyle68"/>
          <w:sz w:val="26"/>
          <w:szCs w:val="26"/>
        </w:rPr>
      </w:pPr>
      <w:r w:rsidRPr="00C66C47">
        <w:rPr>
          <w:rStyle w:val="FontStyle68"/>
          <w:sz w:val="26"/>
          <w:szCs w:val="26"/>
        </w:rPr>
        <w:t xml:space="preserve">письмо полуовалов ( </w:t>
      </w:r>
      <w:r w:rsidRPr="00B17CC2">
        <w:rPr>
          <w:rStyle w:val="FontStyle86"/>
          <w:b w:val="0"/>
          <w:bCs w:val="0"/>
          <w:sz w:val="26"/>
          <w:szCs w:val="26"/>
        </w:rPr>
        <w:t>с о</w:t>
      </w:r>
      <w:r w:rsidRPr="00C66C47">
        <w:rPr>
          <w:rStyle w:val="FontStyle86"/>
          <w:sz w:val="26"/>
          <w:szCs w:val="26"/>
        </w:rPr>
        <w:t xml:space="preserve"> </w:t>
      </w:r>
      <w:r w:rsidRPr="00B17CC2">
        <w:rPr>
          <w:rStyle w:val="FontStyle86"/>
          <w:b w:val="0"/>
          <w:bCs w:val="0"/>
          <w:sz w:val="26"/>
          <w:szCs w:val="26"/>
        </w:rPr>
        <w:t>);</w:t>
      </w:r>
    </w:p>
    <w:p w:rsidR="00507824" w:rsidRPr="00B17CC2" w:rsidRDefault="00507824" w:rsidP="003E32E8">
      <w:pPr>
        <w:pStyle w:val="Style25"/>
        <w:widowControl/>
        <w:numPr>
          <w:ilvl w:val="0"/>
          <w:numId w:val="17"/>
        </w:numPr>
        <w:tabs>
          <w:tab w:val="left" w:pos="403"/>
        </w:tabs>
        <w:suppressAutoHyphens w:val="0"/>
        <w:autoSpaceDN w:val="0"/>
        <w:adjustRightInd w:val="0"/>
        <w:spacing w:line="240" w:lineRule="auto"/>
        <w:ind w:firstLine="709"/>
        <w:rPr>
          <w:rStyle w:val="FontStyle68"/>
          <w:sz w:val="26"/>
          <w:szCs w:val="26"/>
        </w:rPr>
      </w:pPr>
      <w:r w:rsidRPr="00C66C47">
        <w:rPr>
          <w:rStyle w:val="FontStyle68"/>
          <w:sz w:val="26"/>
          <w:szCs w:val="26"/>
        </w:rPr>
        <w:t xml:space="preserve">письмо палочек с закруглением вверху и внизу </w:t>
      </w:r>
      <w:r w:rsidRPr="00B17CC2">
        <w:rPr>
          <w:rStyle w:val="FontStyle87"/>
          <w:rFonts w:ascii="Times New Roman" w:hAnsi="Times New Roman" w:cs="Times New Roman"/>
          <w:spacing w:val="40"/>
          <w:sz w:val="26"/>
          <w:szCs w:val="26"/>
        </w:rPr>
        <w:t>(</w:t>
      </w:r>
      <w:r w:rsidRPr="00B17CC2">
        <w:rPr>
          <w:rStyle w:val="FontStyle87"/>
          <w:rFonts w:ascii="Times New Roman" w:hAnsi="Times New Roman" w:cs="Times New Roman"/>
          <w:spacing w:val="40"/>
          <w:sz w:val="26"/>
          <w:szCs w:val="26"/>
          <w:lang w:val="en-US"/>
        </w:rPr>
        <w:t>JJJrrr</w:t>
      </w:r>
      <w:r w:rsidRPr="00B17CC2">
        <w:rPr>
          <w:rStyle w:val="FontStyle87"/>
          <w:rFonts w:ascii="Times New Roman" w:hAnsi="Times New Roman" w:cs="Times New Roman"/>
          <w:sz w:val="26"/>
          <w:szCs w:val="26"/>
        </w:rPr>
        <w:t>);</w:t>
      </w:r>
    </w:p>
    <w:p w:rsidR="00507824" w:rsidRPr="00C66C47" w:rsidRDefault="00507824" w:rsidP="003E32E8">
      <w:pPr>
        <w:pStyle w:val="Style18"/>
        <w:widowControl/>
        <w:numPr>
          <w:ilvl w:val="0"/>
          <w:numId w:val="17"/>
        </w:numPr>
        <w:tabs>
          <w:tab w:val="left" w:pos="403"/>
        </w:tabs>
        <w:spacing w:line="240" w:lineRule="auto"/>
        <w:ind w:firstLine="709"/>
        <w:rPr>
          <w:rStyle w:val="FontStyle68"/>
          <w:sz w:val="26"/>
          <w:szCs w:val="26"/>
        </w:rPr>
      </w:pPr>
      <w:r w:rsidRPr="00B17CC2">
        <w:rPr>
          <w:rStyle w:val="FontStyle68"/>
          <w:sz w:val="26"/>
          <w:szCs w:val="26"/>
        </w:rPr>
        <w:t>нахождение изменений в ряду элементов букв («Что из</w:t>
      </w:r>
      <w:r w:rsidRPr="00B17CC2">
        <w:rPr>
          <w:rStyle w:val="FontStyle68"/>
          <w:sz w:val="26"/>
          <w:szCs w:val="26"/>
        </w:rPr>
        <w:softHyphen/>
        <w:t>менилось</w:t>
      </w:r>
      <w:r w:rsidRPr="00C66C47">
        <w:rPr>
          <w:rStyle w:val="FontStyle68"/>
          <w:sz w:val="26"/>
          <w:szCs w:val="26"/>
        </w:rPr>
        <w:t xml:space="preserve"> и чего не стало?»);</w:t>
      </w:r>
    </w:p>
    <w:p w:rsidR="00507824" w:rsidRPr="00C66C47" w:rsidRDefault="00507824" w:rsidP="003E32E8">
      <w:pPr>
        <w:pStyle w:val="Style18"/>
        <w:widowControl/>
        <w:numPr>
          <w:ilvl w:val="0"/>
          <w:numId w:val="17"/>
        </w:numPr>
        <w:tabs>
          <w:tab w:val="left" w:pos="403"/>
        </w:tabs>
        <w:spacing w:line="240" w:lineRule="auto"/>
        <w:ind w:firstLine="709"/>
        <w:rPr>
          <w:rStyle w:val="FontStyle68"/>
          <w:sz w:val="26"/>
          <w:szCs w:val="26"/>
        </w:rPr>
      </w:pPr>
      <w:r w:rsidRPr="00C66C47">
        <w:rPr>
          <w:rStyle w:val="FontStyle68"/>
          <w:sz w:val="26"/>
          <w:szCs w:val="26"/>
        </w:rPr>
        <w:t>нахождение всех букв письменного алфавита с заданным элементом;</w:t>
      </w:r>
    </w:p>
    <w:p w:rsidR="00507824" w:rsidRPr="00C66C47" w:rsidRDefault="00507824" w:rsidP="003E32E8">
      <w:pPr>
        <w:pStyle w:val="Style18"/>
        <w:widowControl/>
        <w:numPr>
          <w:ilvl w:val="0"/>
          <w:numId w:val="17"/>
        </w:numPr>
        <w:tabs>
          <w:tab w:val="left" w:pos="403"/>
        </w:tabs>
        <w:spacing w:line="240" w:lineRule="auto"/>
        <w:ind w:firstLine="709"/>
        <w:rPr>
          <w:rStyle w:val="FontStyle68"/>
          <w:sz w:val="26"/>
          <w:szCs w:val="26"/>
        </w:rPr>
      </w:pPr>
      <w:r w:rsidRPr="00C66C47">
        <w:rPr>
          <w:rStyle w:val="FontStyle68"/>
          <w:sz w:val="26"/>
          <w:szCs w:val="26"/>
        </w:rPr>
        <w:t>письмо элементов букв по памяти («Посмотри, запомни, напиши»).</w:t>
      </w:r>
    </w:p>
    <w:p w:rsidR="00507824" w:rsidRPr="00C66C47" w:rsidRDefault="00507824" w:rsidP="00C66C47">
      <w:pPr>
        <w:shd w:val="clear" w:color="auto" w:fill="FFFFFF"/>
        <w:spacing w:line="240" w:lineRule="auto"/>
        <w:ind w:firstLine="709"/>
        <w:rPr>
          <w:rFonts w:ascii="Times New Roman" w:hAnsi="Times New Roman" w:cs="Times New Roman"/>
          <w:color w:val="000000"/>
          <w:sz w:val="26"/>
          <w:szCs w:val="26"/>
          <w:u w:val="single"/>
        </w:rPr>
      </w:pPr>
    </w:p>
    <w:p w:rsidR="00507824" w:rsidRDefault="00507824" w:rsidP="00041D2E">
      <w:pPr>
        <w:pStyle w:val="440"/>
        <w:keepNext/>
        <w:keepLines/>
        <w:shd w:val="clear" w:color="auto" w:fill="auto"/>
        <w:spacing w:line="240" w:lineRule="auto"/>
        <w:jc w:val="center"/>
        <w:outlineLvl w:val="9"/>
        <w:rPr>
          <w:rFonts w:ascii="Times New Roman" w:hAnsi="Times New Roman" w:cs="Times New Roman"/>
          <w:b/>
          <w:bCs/>
          <w:sz w:val="26"/>
          <w:szCs w:val="26"/>
        </w:rPr>
      </w:pPr>
      <w:r>
        <w:rPr>
          <w:rFonts w:ascii="Times New Roman" w:hAnsi="Times New Roman" w:cs="Times New Roman"/>
          <w:b/>
          <w:bCs/>
          <w:sz w:val="26"/>
          <w:szCs w:val="26"/>
        </w:rPr>
        <w:t>Ознакомление с художественной литературой</w:t>
      </w:r>
    </w:p>
    <w:p w:rsidR="00507824" w:rsidRPr="00041D2E" w:rsidRDefault="00507824" w:rsidP="00041D2E">
      <w:pPr>
        <w:pStyle w:val="440"/>
        <w:keepNext/>
        <w:keepLines/>
        <w:shd w:val="clear" w:color="auto" w:fill="auto"/>
        <w:spacing w:line="240" w:lineRule="auto"/>
        <w:jc w:val="center"/>
        <w:outlineLvl w:val="9"/>
        <w:rPr>
          <w:rFonts w:ascii="Times New Roman" w:hAnsi="Times New Roman" w:cs="Times New Roman"/>
          <w:b/>
          <w:bCs/>
        </w:rPr>
      </w:pPr>
    </w:p>
    <w:p w:rsidR="00507824" w:rsidRDefault="00507824" w:rsidP="009877EB">
      <w:pPr>
        <w:pStyle w:val="Style15"/>
        <w:widowControl/>
        <w:spacing w:line="240" w:lineRule="auto"/>
        <w:jc w:val="left"/>
        <w:rPr>
          <w:rStyle w:val="FontStyle80"/>
          <w:rFonts w:ascii="Times New Roman" w:hAnsi="Times New Roman" w:cs="Times New Roman"/>
          <w:b w:val="0"/>
          <w:bCs w:val="0"/>
          <w:sz w:val="26"/>
          <w:szCs w:val="26"/>
        </w:rPr>
      </w:pPr>
      <w:r w:rsidRPr="0057656B">
        <w:rPr>
          <w:rStyle w:val="FontStyle79"/>
          <w:rFonts w:ascii="Times New Roman" w:hAnsi="Times New Roman" w:cs="Times New Roman"/>
        </w:rPr>
        <w:t xml:space="preserve">     </w:t>
      </w:r>
      <w:r w:rsidRPr="0057656B">
        <w:rPr>
          <w:rStyle w:val="FontStyle79"/>
          <w:rFonts w:ascii="Times New Roman" w:hAnsi="Times New Roman" w:cs="Times New Roman"/>
          <w:b/>
          <w:bCs/>
        </w:rPr>
        <w:t>Первая подготовительная группа</w:t>
      </w:r>
      <w:r w:rsidRPr="0057656B">
        <w:rPr>
          <w:rStyle w:val="FontStyle79"/>
          <w:rFonts w:ascii="Times New Roman" w:hAnsi="Times New Roman" w:cs="Times New Roman"/>
        </w:rPr>
        <w:t xml:space="preserve"> </w:t>
      </w:r>
      <w:r w:rsidRPr="0057656B">
        <w:rPr>
          <w:rStyle w:val="FontStyle80"/>
          <w:rFonts w:ascii="Times New Roman" w:hAnsi="Times New Roman" w:cs="Times New Roman"/>
          <w:b w:val="0"/>
          <w:bCs w:val="0"/>
          <w:sz w:val="26"/>
          <w:szCs w:val="26"/>
        </w:rPr>
        <w:t>(1 занятие в неделю)</w:t>
      </w:r>
    </w:p>
    <w:p w:rsidR="00507824" w:rsidRDefault="00507824" w:rsidP="009877EB">
      <w:pPr>
        <w:pStyle w:val="Style15"/>
        <w:widowControl/>
        <w:spacing w:line="240" w:lineRule="auto"/>
        <w:jc w:val="left"/>
        <w:rPr>
          <w:rStyle w:val="FontStyle80"/>
          <w:rFonts w:ascii="Times New Roman" w:hAnsi="Times New Roman" w:cs="Times New Roman"/>
          <w:b w:val="0"/>
          <w:bCs w:val="0"/>
          <w:sz w:val="26"/>
          <w:szCs w:val="26"/>
        </w:rPr>
      </w:pPr>
    </w:p>
    <w:p w:rsidR="00507824" w:rsidRPr="009877EB" w:rsidRDefault="00507824" w:rsidP="009877EB">
      <w:pPr>
        <w:pStyle w:val="Style15"/>
        <w:widowControl/>
        <w:spacing w:line="240" w:lineRule="auto"/>
        <w:ind w:firstLine="709"/>
        <w:jc w:val="left"/>
        <w:rPr>
          <w:rFonts w:ascii="Times New Roman" w:hAnsi="Times New Roman" w:cs="Times New Roman"/>
          <w:b/>
          <w:bCs/>
          <w:sz w:val="26"/>
          <w:szCs w:val="26"/>
        </w:rPr>
      </w:pPr>
      <w:r w:rsidRPr="0057656B">
        <w:rPr>
          <w:rFonts w:ascii="Times New Roman" w:hAnsi="Times New Roman" w:cs="Times New Roman"/>
          <w:sz w:val="26"/>
          <w:szCs w:val="26"/>
        </w:rPr>
        <w:t>Содержание образовательной области направлено на достижение цели формирования интереса и потребности в чтении восприятии) книг через решение следующих задач:</w:t>
      </w:r>
    </w:p>
    <w:p w:rsidR="00507824" w:rsidRPr="0057656B" w:rsidRDefault="00507824" w:rsidP="003E32E8">
      <w:pPr>
        <w:pStyle w:val="530"/>
        <w:keepNext/>
        <w:keepLines/>
        <w:numPr>
          <w:ilvl w:val="0"/>
          <w:numId w:val="24"/>
        </w:numPr>
        <w:shd w:val="clear" w:color="auto" w:fill="auto"/>
        <w:tabs>
          <w:tab w:val="left" w:pos="879"/>
        </w:tabs>
        <w:spacing w:line="240" w:lineRule="auto"/>
        <w:ind w:left="20" w:right="20" w:firstLine="700"/>
        <w:rPr>
          <w:rFonts w:ascii="Times New Roman" w:hAnsi="Times New Roman" w:cs="Times New Roman"/>
          <w:sz w:val="26"/>
          <w:szCs w:val="26"/>
        </w:rPr>
      </w:pPr>
      <w:bookmarkStart w:id="1" w:name="bookmark776"/>
      <w:r w:rsidRPr="0057656B">
        <w:rPr>
          <w:rFonts w:ascii="Times New Roman" w:hAnsi="Times New Roman" w:cs="Times New Roman"/>
          <w:sz w:val="26"/>
          <w:szCs w:val="26"/>
        </w:rPr>
        <w:lastRenderedPageBreak/>
        <w:t>формирование целостной картины мира, в том числе первичных ценностных представлений;</w:t>
      </w:r>
      <w:bookmarkEnd w:id="1"/>
    </w:p>
    <w:p w:rsidR="00507824" w:rsidRPr="0057656B" w:rsidRDefault="00507824" w:rsidP="003E32E8">
      <w:pPr>
        <w:pStyle w:val="530"/>
        <w:keepNext/>
        <w:keepLines/>
        <w:numPr>
          <w:ilvl w:val="0"/>
          <w:numId w:val="24"/>
        </w:numPr>
        <w:shd w:val="clear" w:color="auto" w:fill="auto"/>
        <w:tabs>
          <w:tab w:val="left" w:pos="878"/>
        </w:tabs>
        <w:spacing w:line="240" w:lineRule="auto"/>
        <w:ind w:left="20" w:firstLine="700"/>
        <w:rPr>
          <w:rFonts w:ascii="Times New Roman" w:hAnsi="Times New Roman" w:cs="Times New Roman"/>
          <w:sz w:val="26"/>
          <w:szCs w:val="26"/>
        </w:rPr>
      </w:pPr>
      <w:bookmarkStart w:id="2" w:name="bookmark777"/>
      <w:r w:rsidRPr="0057656B">
        <w:rPr>
          <w:rFonts w:ascii="Times New Roman" w:hAnsi="Times New Roman" w:cs="Times New Roman"/>
          <w:sz w:val="26"/>
          <w:szCs w:val="26"/>
        </w:rPr>
        <w:t>развитие литературной речи;</w:t>
      </w:r>
      <w:bookmarkEnd w:id="2"/>
    </w:p>
    <w:p w:rsidR="00507824" w:rsidRPr="0057656B" w:rsidRDefault="00507824" w:rsidP="003E32E8">
      <w:pPr>
        <w:pStyle w:val="530"/>
        <w:keepNext/>
        <w:keepLines/>
        <w:numPr>
          <w:ilvl w:val="0"/>
          <w:numId w:val="24"/>
        </w:numPr>
        <w:shd w:val="clear" w:color="auto" w:fill="auto"/>
        <w:tabs>
          <w:tab w:val="left" w:pos="884"/>
        </w:tabs>
        <w:spacing w:after="240" w:line="240" w:lineRule="auto"/>
        <w:ind w:left="20" w:right="20" w:firstLine="700"/>
        <w:rPr>
          <w:rFonts w:ascii="Times New Roman" w:hAnsi="Times New Roman" w:cs="Times New Roman"/>
          <w:sz w:val="26"/>
          <w:szCs w:val="26"/>
        </w:rPr>
      </w:pPr>
      <w:bookmarkStart w:id="3" w:name="bookmark778"/>
      <w:r w:rsidRPr="0057656B">
        <w:rPr>
          <w:rFonts w:ascii="Times New Roman" w:hAnsi="Times New Roman" w:cs="Times New Roman"/>
          <w:sz w:val="26"/>
          <w:szCs w:val="26"/>
        </w:rPr>
        <w:t>приобщение к словесному искусству, в том числе развитие художественного в</w:t>
      </w:r>
      <w:r>
        <w:rPr>
          <w:rFonts w:ascii="Times New Roman" w:hAnsi="Times New Roman" w:cs="Times New Roman"/>
          <w:sz w:val="26"/>
          <w:szCs w:val="26"/>
        </w:rPr>
        <w:t>осприятия и эстетического вкуса</w:t>
      </w:r>
      <w:r w:rsidRPr="0057656B">
        <w:rPr>
          <w:rFonts w:ascii="Times New Roman" w:hAnsi="Times New Roman" w:cs="Times New Roman"/>
          <w:sz w:val="26"/>
          <w:szCs w:val="26"/>
        </w:rPr>
        <w:t>.</w:t>
      </w:r>
      <w:bookmarkEnd w:id="3"/>
    </w:p>
    <w:p w:rsidR="00507824" w:rsidRPr="0057656B" w:rsidRDefault="00507824" w:rsidP="00AA77F6">
      <w:pPr>
        <w:pStyle w:val="Style12"/>
        <w:widowControl/>
        <w:spacing w:line="240" w:lineRule="auto"/>
        <w:ind w:firstLine="709"/>
        <w:rPr>
          <w:rStyle w:val="FontStyle68"/>
          <w:sz w:val="26"/>
          <w:szCs w:val="26"/>
        </w:rPr>
      </w:pPr>
      <w:r w:rsidRPr="0057656B">
        <w:rPr>
          <w:rStyle w:val="FontStyle68"/>
          <w:b/>
          <w:bCs/>
          <w:sz w:val="26"/>
          <w:szCs w:val="26"/>
        </w:rPr>
        <w:t>Основными задачами</w:t>
      </w:r>
      <w:r w:rsidRPr="0057656B">
        <w:rPr>
          <w:rStyle w:val="FontStyle68"/>
          <w:sz w:val="26"/>
          <w:szCs w:val="26"/>
        </w:rPr>
        <w:t xml:space="preserve"> программы для детей первой подго</w:t>
      </w:r>
      <w:r w:rsidRPr="0057656B">
        <w:rPr>
          <w:rStyle w:val="FontStyle68"/>
          <w:sz w:val="26"/>
          <w:szCs w:val="26"/>
        </w:rPr>
        <w:softHyphen/>
        <w:t>товительной группы являются:</w:t>
      </w:r>
    </w:p>
    <w:p w:rsidR="00507824" w:rsidRPr="0057656B"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57656B">
        <w:rPr>
          <w:rStyle w:val="FontStyle68"/>
          <w:sz w:val="26"/>
          <w:szCs w:val="26"/>
        </w:rPr>
        <w:t>развитие у детей интереса к художественной литературе, способности слушать литературные произведения различ</w:t>
      </w:r>
      <w:r w:rsidRPr="0057656B">
        <w:rPr>
          <w:rStyle w:val="FontStyle68"/>
          <w:sz w:val="26"/>
          <w:szCs w:val="26"/>
        </w:rPr>
        <w:softHyphen/>
        <w:t>ных жанров — малые формы поэтического фольклора, сказ</w:t>
      </w:r>
      <w:r w:rsidRPr="0057656B">
        <w:rPr>
          <w:rStyle w:val="FontStyle68"/>
          <w:sz w:val="26"/>
          <w:szCs w:val="26"/>
        </w:rPr>
        <w:softHyphen/>
        <w:t>ки, рассказы, стихотворения;</w:t>
      </w:r>
    </w:p>
    <w:p w:rsidR="00507824" w:rsidRPr="0057656B"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57656B">
        <w:rPr>
          <w:rStyle w:val="FontStyle68"/>
          <w:sz w:val="26"/>
          <w:szCs w:val="26"/>
        </w:rPr>
        <w:t>умение ребенка отвечать на вопросы по содержанию произведения;</w:t>
      </w:r>
    </w:p>
    <w:p w:rsidR="00507824" w:rsidRPr="0057656B"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57656B">
        <w:rPr>
          <w:rStyle w:val="FontStyle68"/>
          <w:sz w:val="26"/>
          <w:szCs w:val="26"/>
        </w:rPr>
        <w:t>обучение рассказыванию знакомых произведений, их частичной или полной драматизации;</w:t>
      </w:r>
    </w:p>
    <w:p w:rsidR="00507824" w:rsidRPr="0057656B"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57656B">
        <w:rPr>
          <w:rStyle w:val="FontStyle68"/>
          <w:sz w:val="26"/>
          <w:szCs w:val="26"/>
        </w:rPr>
        <w:t>оценка поступков героев, мотивированное высказыва</w:t>
      </w:r>
      <w:r w:rsidRPr="0057656B">
        <w:rPr>
          <w:rStyle w:val="FontStyle68"/>
          <w:sz w:val="26"/>
          <w:szCs w:val="26"/>
        </w:rPr>
        <w:softHyphen/>
        <w:t>ние своего отношения к содержанию сказки, рассказа;</w:t>
      </w:r>
    </w:p>
    <w:p w:rsidR="00507824" w:rsidRPr="0057656B" w:rsidRDefault="00507824" w:rsidP="003E32E8">
      <w:pPr>
        <w:pStyle w:val="Style25"/>
        <w:widowControl/>
        <w:numPr>
          <w:ilvl w:val="0"/>
          <w:numId w:val="17"/>
        </w:numPr>
        <w:tabs>
          <w:tab w:val="left" w:pos="384"/>
        </w:tabs>
        <w:suppressAutoHyphens w:val="0"/>
        <w:autoSpaceDN w:val="0"/>
        <w:adjustRightInd w:val="0"/>
        <w:spacing w:line="240" w:lineRule="auto"/>
        <w:ind w:firstLine="709"/>
        <w:rPr>
          <w:rStyle w:val="FontStyle68"/>
          <w:sz w:val="26"/>
          <w:szCs w:val="26"/>
        </w:rPr>
      </w:pPr>
      <w:r w:rsidRPr="0057656B">
        <w:rPr>
          <w:rStyle w:val="FontStyle68"/>
          <w:sz w:val="26"/>
          <w:szCs w:val="26"/>
        </w:rPr>
        <w:t>стимулирование адекватного понимания и выражение ребенком смысла художественного текста во внешних дей</w:t>
      </w:r>
      <w:r w:rsidRPr="0057656B">
        <w:rPr>
          <w:rStyle w:val="FontStyle68"/>
          <w:sz w:val="26"/>
          <w:szCs w:val="26"/>
        </w:rPr>
        <w:softHyphen/>
        <w:t>ствиях;</w:t>
      </w:r>
    </w:p>
    <w:p w:rsidR="00507824" w:rsidRPr="0057656B" w:rsidRDefault="00507824" w:rsidP="003E32E8">
      <w:pPr>
        <w:pStyle w:val="Style25"/>
        <w:widowControl/>
        <w:numPr>
          <w:ilvl w:val="0"/>
          <w:numId w:val="17"/>
        </w:numPr>
        <w:tabs>
          <w:tab w:val="left" w:pos="384"/>
        </w:tabs>
        <w:suppressAutoHyphens w:val="0"/>
        <w:autoSpaceDN w:val="0"/>
        <w:adjustRightInd w:val="0"/>
        <w:spacing w:line="240" w:lineRule="auto"/>
        <w:ind w:firstLine="709"/>
        <w:rPr>
          <w:rStyle w:val="FontStyle68"/>
          <w:sz w:val="26"/>
          <w:szCs w:val="26"/>
        </w:rPr>
      </w:pPr>
      <w:r w:rsidRPr="0057656B">
        <w:rPr>
          <w:rStyle w:val="FontStyle68"/>
          <w:sz w:val="26"/>
          <w:szCs w:val="26"/>
        </w:rPr>
        <w:t>умение выразительно рассказывать потешки, стихотво</w:t>
      </w:r>
      <w:r w:rsidRPr="0057656B">
        <w:rPr>
          <w:rStyle w:val="FontStyle68"/>
          <w:sz w:val="26"/>
          <w:szCs w:val="26"/>
        </w:rPr>
        <w:softHyphen/>
        <w:t>рения.</w:t>
      </w:r>
    </w:p>
    <w:p w:rsidR="00507824" w:rsidRPr="0057656B" w:rsidRDefault="00507824" w:rsidP="00AA77F6">
      <w:pPr>
        <w:pStyle w:val="Style12"/>
        <w:widowControl/>
        <w:spacing w:line="240" w:lineRule="auto"/>
        <w:ind w:firstLine="709"/>
        <w:rPr>
          <w:rFonts w:ascii="Times New Roman" w:hAnsi="Times New Roman" w:cs="Times New Roman"/>
        </w:rPr>
      </w:pPr>
    </w:p>
    <w:p w:rsidR="00507824" w:rsidRPr="009353E6" w:rsidRDefault="00507824" w:rsidP="00D11BD2">
      <w:pPr>
        <w:pStyle w:val="2"/>
        <w:shd w:val="clear" w:color="auto" w:fill="auto"/>
        <w:spacing w:before="0" w:line="240" w:lineRule="auto"/>
        <w:ind w:firstLine="709"/>
        <w:rPr>
          <w:rStyle w:val="FontStyle89"/>
          <w:rFonts w:ascii="Times New Roman" w:hAnsi="Times New Roman" w:cs="Times New Roman"/>
          <w:b w:val="0"/>
          <w:bCs w:val="0"/>
          <w:i/>
          <w:iCs/>
          <w:sz w:val="26"/>
          <w:szCs w:val="26"/>
        </w:rPr>
      </w:pPr>
      <w:r w:rsidRPr="00D11BD2">
        <w:rPr>
          <w:rFonts w:ascii="Times New Roman" w:hAnsi="Times New Roman" w:cs="Times New Roman"/>
          <w:sz w:val="26"/>
          <w:szCs w:val="26"/>
        </w:rPr>
        <w:t xml:space="preserve">          </w:t>
      </w:r>
      <w:r w:rsidRPr="009353E6">
        <w:rPr>
          <w:rStyle w:val="FontStyle89"/>
          <w:rFonts w:ascii="Times New Roman" w:hAnsi="Times New Roman" w:cs="Times New Roman"/>
          <w:b w:val="0"/>
          <w:bCs w:val="0"/>
          <w:i/>
          <w:iCs/>
          <w:sz w:val="26"/>
          <w:szCs w:val="26"/>
        </w:rPr>
        <w:t>Рекомендуемые произведения</w:t>
      </w:r>
    </w:p>
    <w:p w:rsidR="00507824" w:rsidRPr="00D11BD2" w:rsidRDefault="00507824" w:rsidP="00D11BD2">
      <w:pPr>
        <w:pStyle w:val="Style13"/>
        <w:widowControl/>
        <w:ind w:firstLine="709"/>
        <w:rPr>
          <w:rStyle w:val="FontStyle82"/>
          <w:sz w:val="26"/>
          <w:szCs w:val="26"/>
        </w:rPr>
      </w:pPr>
      <w:r w:rsidRPr="00D11BD2">
        <w:rPr>
          <w:rStyle w:val="FontStyle82"/>
          <w:b w:val="0"/>
          <w:bCs w:val="0"/>
          <w:sz w:val="26"/>
          <w:szCs w:val="26"/>
        </w:rPr>
        <w:t>Народное творчество</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72"/>
          <w:b w:val="0"/>
          <w:bCs w:val="0"/>
          <w:i w:val="0"/>
          <w:iCs w:val="0"/>
          <w:sz w:val="26"/>
          <w:szCs w:val="26"/>
        </w:rPr>
        <w:t xml:space="preserve">Потешки: </w:t>
      </w:r>
      <w:r w:rsidRPr="00D11BD2">
        <w:rPr>
          <w:rStyle w:val="FontStyle68"/>
          <w:sz w:val="26"/>
          <w:szCs w:val="26"/>
        </w:rPr>
        <w:t>«Петушок, петушок», «Солнышко — ведрыш</w:t>
      </w:r>
      <w:r w:rsidRPr="00D11BD2">
        <w:rPr>
          <w:rStyle w:val="FontStyle68"/>
          <w:sz w:val="26"/>
          <w:szCs w:val="26"/>
        </w:rPr>
        <w:softHyphen/>
        <w:t>ко», «Большие ноги», «Дождик, дождик», «Пальчик — маль</w:t>
      </w:r>
      <w:r w:rsidRPr="00D11BD2">
        <w:rPr>
          <w:rStyle w:val="FontStyle68"/>
          <w:sz w:val="26"/>
          <w:szCs w:val="26"/>
        </w:rPr>
        <w:softHyphen/>
        <w:t>чик», «Водичка, водичка».</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72"/>
          <w:b w:val="0"/>
          <w:bCs w:val="0"/>
          <w:i w:val="0"/>
          <w:iCs w:val="0"/>
          <w:sz w:val="26"/>
          <w:szCs w:val="26"/>
        </w:rPr>
        <w:t xml:space="preserve">Сказки: </w:t>
      </w:r>
      <w:r w:rsidRPr="00D11BD2">
        <w:rPr>
          <w:rStyle w:val="FontStyle68"/>
          <w:sz w:val="26"/>
          <w:szCs w:val="26"/>
        </w:rPr>
        <w:t>«Репка» (русская народная), «Маша и Медведь» (русская народная), «Рукавичка» (украинская народная), «Смоляной Бочок» (русская народная), «Зимовье (русская народная), «Пых» (белорусская народная).</w:t>
      </w:r>
    </w:p>
    <w:p w:rsidR="00507824" w:rsidRPr="00D11BD2" w:rsidRDefault="00507824" w:rsidP="00D11BD2">
      <w:pPr>
        <w:pStyle w:val="Style13"/>
        <w:widowControl/>
        <w:ind w:firstLine="709"/>
        <w:rPr>
          <w:rStyle w:val="FontStyle82"/>
          <w:b w:val="0"/>
          <w:bCs w:val="0"/>
          <w:sz w:val="26"/>
          <w:szCs w:val="26"/>
        </w:rPr>
      </w:pPr>
      <w:r w:rsidRPr="00D11BD2">
        <w:rPr>
          <w:rStyle w:val="FontStyle82"/>
          <w:b w:val="0"/>
          <w:bCs w:val="0"/>
          <w:sz w:val="26"/>
          <w:szCs w:val="26"/>
        </w:rPr>
        <w:t>Авторские прозаические произведения</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68"/>
          <w:sz w:val="26"/>
          <w:szCs w:val="26"/>
        </w:rPr>
        <w:t>К. Чуковский «Цыпленок»; В. Сутеев «Кто сказал «мяу»?»; В. Сутеев «Цыпленок и утенок»; Е. Пермяк «Для чего руки нужны»; М. Пришвин «Еж»; Л. Толстой «Мальчик стерег овец».</w:t>
      </w:r>
    </w:p>
    <w:p w:rsidR="00507824" w:rsidRPr="00D11BD2" w:rsidRDefault="00507824" w:rsidP="00D11BD2">
      <w:pPr>
        <w:pStyle w:val="Style13"/>
        <w:widowControl/>
        <w:ind w:firstLine="709"/>
        <w:rPr>
          <w:rStyle w:val="FontStyle82"/>
          <w:b w:val="0"/>
          <w:bCs w:val="0"/>
          <w:sz w:val="26"/>
          <w:szCs w:val="26"/>
        </w:rPr>
      </w:pPr>
      <w:r w:rsidRPr="00D11BD2">
        <w:rPr>
          <w:rStyle w:val="FontStyle82"/>
          <w:b w:val="0"/>
          <w:bCs w:val="0"/>
          <w:sz w:val="26"/>
          <w:szCs w:val="26"/>
        </w:rPr>
        <w:t>Авторские поэтические произведения</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68"/>
          <w:sz w:val="26"/>
          <w:szCs w:val="26"/>
        </w:rPr>
        <w:t>Е. Трутнева «Улетает лето»; А. Барто «Игрушки»; И. Сури</w:t>
      </w:r>
      <w:r w:rsidRPr="00D11BD2">
        <w:rPr>
          <w:rStyle w:val="FontStyle68"/>
          <w:sz w:val="26"/>
          <w:szCs w:val="26"/>
        </w:rPr>
        <w:softHyphen/>
        <w:t>ков «Зима»; Д. Хармс «Кораблик»; С. Маршак «Сказка о глу</w:t>
      </w:r>
      <w:r w:rsidRPr="00D11BD2">
        <w:rPr>
          <w:rStyle w:val="FontStyle68"/>
          <w:sz w:val="26"/>
          <w:szCs w:val="26"/>
        </w:rPr>
        <w:softHyphen/>
        <w:t>пом мышонке»; А. Пушкин «Ветер, ветер, ты могуч»; С. Маршак «Мяч»; Я. Аким «Неумейка»; И. Токмакова «Вес</w:t>
      </w:r>
      <w:r w:rsidRPr="00D11BD2">
        <w:rPr>
          <w:rStyle w:val="FontStyle68"/>
          <w:sz w:val="26"/>
          <w:szCs w:val="26"/>
        </w:rPr>
        <w:softHyphen/>
        <w:t>на»; С. Маршак «Сказка об умном мышонке»; К. Чуковский «Путаница»; В. Маяковский «Что такое хорошо и что такое плохо».</w:t>
      </w:r>
    </w:p>
    <w:p w:rsidR="00507824" w:rsidRPr="009353E6" w:rsidRDefault="00507824" w:rsidP="00D11BD2">
      <w:pPr>
        <w:pStyle w:val="Style12"/>
        <w:widowControl/>
        <w:spacing w:line="240" w:lineRule="auto"/>
        <w:ind w:firstLine="709"/>
        <w:rPr>
          <w:rStyle w:val="FontStyle82"/>
          <w:b w:val="0"/>
          <w:bCs w:val="0"/>
          <w:sz w:val="26"/>
          <w:szCs w:val="26"/>
        </w:rPr>
      </w:pPr>
      <w:r w:rsidRPr="009353E6">
        <w:rPr>
          <w:rStyle w:val="FontStyle68"/>
          <w:b/>
          <w:bCs/>
          <w:sz w:val="26"/>
          <w:szCs w:val="26"/>
        </w:rPr>
        <w:t xml:space="preserve">К концу года дети должны </w:t>
      </w:r>
      <w:r w:rsidRPr="009353E6">
        <w:rPr>
          <w:rStyle w:val="FontStyle82"/>
          <w:sz w:val="26"/>
          <w:szCs w:val="26"/>
        </w:rPr>
        <w:t>уметь:</w:t>
      </w:r>
    </w:p>
    <w:p w:rsidR="00507824" w:rsidRPr="00D11BD2" w:rsidRDefault="00507824" w:rsidP="003E32E8">
      <w:pPr>
        <w:pStyle w:val="Style25"/>
        <w:widowControl/>
        <w:numPr>
          <w:ilvl w:val="0"/>
          <w:numId w:val="20"/>
        </w:numPr>
        <w:tabs>
          <w:tab w:val="left" w:pos="394"/>
        </w:tabs>
        <w:suppressAutoHyphens w:val="0"/>
        <w:autoSpaceDN w:val="0"/>
        <w:adjustRightInd w:val="0"/>
        <w:spacing w:line="240" w:lineRule="auto"/>
        <w:ind w:firstLine="709"/>
        <w:rPr>
          <w:rStyle w:val="FontStyle68"/>
          <w:sz w:val="26"/>
          <w:szCs w:val="26"/>
        </w:rPr>
      </w:pPr>
      <w:r w:rsidRPr="00D11BD2">
        <w:rPr>
          <w:rStyle w:val="FontStyle68"/>
          <w:sz w:val="26"/>
          <w:szCs w:val="26"/>
        </w:rPr>
        <w:t>отвечать на вопросы по содержанию прочитанного;</w:t>
      </w:r>
    </w:p>
    <w:p w:rsidR="00507824" w:rsidRPr="00D11BD2" w:rsidRDefault="00507824" w:rsidP="003E32E8">
      <w:pPr>
        <w:pStyle w:val="Style25"/>
        <w:widowControl/>
        <w:numPr>
          <w:ilvl w:val="0"/>
          <w:numId w:val="17"/>
        </w:numPr>
        <w:tabs>
          <w:tab w:val="left" w:pos="384"/>
        </w:tabs>
        <w:suppressAutoHyphens w:val="0"/>
        <w:autoSpaceDN w:val="0"/>
        <w:adjustRightInd w:val="0"/>
        <w:spacing w:line="240" w:lineRule="auto"/>
        <w:ind w:firstLine="709"/>
        <w:rPr>
          <w:rStyle w:val="FontStyle68"/>
          <w:sz w:val="26"/>
          <w:szCs w:val="26"/>
        </w:rPr>
      </w:pPr>
      <w:r w:rsidRPr="00D11BD2">
        <w:rPr>
          <w:rStyle w:val="FontStyle68"/>
          <w:sz w:val="26"/>
          <w:szCs w:val="26"/>
        </w:rPr>
        <w:t>рассказывать наизусть небольшие потешки, стихотворе</w:t>
      </w:r>
      <w:r w:rsidRPr="00D11BD2">
        <w:rPr>
          <w:rStyle w:val="FontStyle68"/>
          <w:sz w:val="26"/>
          <w:szCs w:val="26"/>
        </w:rPr>
        <w:softHyphen/>
        <w:t>ния.</w:t>
      </w:r>
    </w:p>
    <w:p w:rsidR="00507824" w:rsidRPr="00D11BD2" w:rsidRDefault="00507824" w:rsidP="00D11BD2">
      <w:pPr>
        <w:pStyle w:val="Style52"/>
        <w:widowControl/>
        <w:spacing w:line="240" w:lineRule="auto"/>
        <w:ind w:firstLine="709"/>
        <w:rPr>
          <w:rStyle w:val="FontStyle65"/>
          <w:sz w:val="26"/>
          <w:szCs w:val="26"/>
        </w:rPr>
      </w:pPr>
      <w:r w:rsidRPr="00D11BD2">
        <w:rPr>
          <w:rStyle w:val="FontStyle65"/>
          <w:sz w:val="26"/>
          <w:szCs w:val="26"/>
        </w:rPr>
        <w:t>'Остальные произведения по «Программе воспитания и обучения в детском саду» читает воспитатель.</w:t>
      </w:r>
    </w:p>
    <w:p w:rsidR="00507824" w:rsidRPr="00D11BD2" w:rsidRDefault="00507824" w:rsidP="00D11BD2">
      <w:pPr>
        <w:pStyle w:val="Style52"/>
        <w:widowControl/>
        <w:spacing w:line="240" w:lineRule="auto"/>
        <w:ind w:firstLine="709"/>
        <w:rPr>
          <w:rStyle w:val="FontStyle65"/>
          <w:sz w:val="26"/>
          <w:szCs w:val="26"/>
        </w:rPr>
      </w:pPr>
    </w:p>
    <w:p w:rsidR="00507824" w:rsidRPr="00D11BD2" w:rsidRDefault="00507824" w:rsidP="00D11BD2">
      <w:pPr>
        <w:pStyle w:val="Style51"/>
        <w:widowControl/>
        <w:ind w:firstLine="709"/>
        <w:jc w:val="both"/>
        <w:rPr>
          <w:rStyle w:val="FontStyle80"/>
          <w:rFonts w:ascii="Times New Roman" w:hAnsi="Times New Roman" w:cs="Times New Roman"/>
          <w:sz w:val="26"/>
          <w:szCs w:val="26"/>
        </w:rPr>
      </w:pPr>
      <w:r w:rsidRPr="00D11BD2">
        <w:rPr>
          <w:rStyle w:val="FontStyle79"/>
          <w:rFonts w:ascii="Times New Roman" w:hAnsi="Times New Roman" w:cs="Times New Roman"/>
          <w:b/>
          <w:bCs/>
        </w:rPr>
        <w:t xml:space="preserve">Вторая подготовительная группа </w:t>
      </w:r>
      <w:r w:rsidRPr="00D11BD2">
        <w:rPr>
          <w:rStyle w:val="FontStyle80"/>
          <w:rFonts w:ascii="Times New Roman" w:hAnsi="Times New Roman" w:cs="Times New Roman"/>
          <w:b w:val="0"/>
          <w:bCs w:val="0"/>
          <w:sz w:val="26"/>
          <w:szCs w:val="26"/>
        </w:rPr>
        <w:t>(1 занятие в неделю)</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68"/>
          <w:sz w:val="26"/>
          <w:szCs w:val="26"/>
        </w:rPr>
        <w:t>В программе по ознакомлению с художественной литера</w:t>
      </w:r>
      <w:r w:rsidRPr="00D11BD2">
        <w:rPr>
          <w:rStyle w:val="FontStyle68"/>
          <w:sz w:val="26"/>
          <w:szCs w:val="26"/>
        </w:rPr>
        <w:softHyphen/>
        <w:t>турой детей второй подготовительной группы ставятся сле</w:t>
      </w:r>
      <w:r w:rsidRPr="00D11BD2">
        <w:rPr>
          <w:rStyle w:val="FontStyle68"/>
          <w:sz w:val="26"/>
          <w:szCs w:val="26"/>
        </w:rPr>
        <w:softHyphen/>
        <w:t xml:space="preserve">дующие задачи: </w:t>
      </w:r>
    </w:p>
    <w:p w:rsidR="00507824" w:rsidRPr="00D11BD2"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lastRenderedPageBreak/>
        <w:t>развивать у детей интерес к художественной литературе, формировать запас литературных художественных впечатле</w:t>
      </w:r>
      <w:r w:rsidRPr="00D11BD2">
        <w:rPr>
          <w:rStyle w:val="FontStyle68"/>
          <w:sz w:val="26"/>
          <w:szCs w:val="26"/>
        </w:rPr>
        <w:softHyphen/>
        <w:t>ний;</w:t>
      </w:r>
    </w:p>
    <w:p w:rsidR="00507824" w:rsidRPr="00D11BD2"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t>учить различать литературные жанры: сказку, рассказ, стихотворение;</w:t>
      </w:r>
    </w:p>
    <w:p w:rsidR="00507824" w:rsidRPr="00D11BD2"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t>понимать главную идею произведения, правильно оце</w:t>
      </w:r>
      <w:r w:rsidRPr="00D11BD2">
        <w:rPr>
          <w:rStyle w:val="FontStyle68"/>
          <w:sz w:val="26"/>
          <w:szCs w:val="26"/>
        </w:rPr>
        <w:softHyphen/>
        <w:t>нивать поступки героев;</w:t>
      </w:r>
    </w:p>
    <w:p w:rsidR="00507824" w:rsidRPr="00D11BD2"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t>совершенствовать умение детей выразительно рассказы</w:t>
      </w:r>
      <w:r w:rsidRPr="00D11BD2">
        <w:rPr>
          <w:rStyle w:val="FontStyle68"/>
          <w:sz w:val="26"/>
          <w:szCs w:val="26"/>
        </w:rPr>
        <w:softHyphen/>
        <w:t>вать сказки, стихотворения;</w:t>
      </w:r>
    </w:p>
    <w:p w:rsidR="00507824" w:rsidRPr="00D11BD2"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t>обогащать литературными образами игровую, изобрази</w:t>
      </w:r>
      <w:r w:rsidRPr="00D11BD2">
        <w:rPr>
          <w:rStyle w:val="FontStyle68"/>
          <w:sz w:val="26"/>
          <w:szCs w:val="26"/>
        </w:rPr>
        <w:softHyphen/>
        <w:t>тельную и конструктивную деятельность детей;</w:t>
      </w:r>
    </w:p>
    <w:p w:rsidR="00507824" w:rsidRPr="00D11BD2" w:rsidRDefault="00507824" w:rsidP="003E32E8">
      <w:pPr>
        <w:pStyle w:val="Style25"/>
        <w:widowControl/>
        <w:numPr>
          <w:ilvl w:val="0"/>
          <w:numId w:val="2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t>воспитывать бережное отношение к книге, стремление самостоятельно рассматривать иллюстрации.</w:t>
      </w:r>
    </w:p>
    <w:p w:rsidR="00507824" w:rsidRPr="00D11BD2" w:rsidRDefault="00507824" w:rsidP="00D11BD2">
      <w:pPr>
        <w:pStyle w:val="Style41"/>
        <w:widowControl/>
        <w:ind w:firstLine="709"/>
        <w:jc w:val="both"/>
        <w:rPr>
          <w:rFonts w:ascii="Times New Roman" w:hAnsi="Times New Roman" w:cs="Times New Roman"/>
          <w:sz w:val="26"/>
          <w:szCs w:val="26"/>
        </w:rPr>
      </w:pPr>
    </w:p>
    <w:p w:rsidR="00507824" w:rsidRPr="009353E6" w:rsidRDefault="00507824" w:rsidP="00D11BD2">
      <w:pPr>
        <w:pStyle w:val="Style41"/>
        <w:widowControl/>
        <w:ind w:firstLine="709"/>
        <w:jc w:val="both"/>
        <w:rPr>
          <w:rStyle w:val="FontStyle89"/>
          <w:rFonts w:ascii="Times New Roman" w:hAnsi="Times New Roman" w:cs="Times New Roman"/>
          <w:b w:val="0"/>
          <w:bCs w:val="0"/>
          <w:i/>
          <w:iCs/>
          <w:sz w:val="26"/>
          <w:szCs w:val="26"/>
        </w:rPr>
      </w:pPr>
      <w:r w:rsidRPr="009353E6">
        <w:rPr>
          <w:rStyle w:val="FontStyle89"/>
          <w:rFonts w:ascii="Times New Roman" w:hAnsi="Times New Roman" w:cs="Times New Roman"/>
          <w:b w:val="0"/>
          <w:bCs w:val="0"/>
          <w:i/>
          <w:iCs/>
          <w:sz w:val="26"/>
          <w:szCs w:val="26"/>
        </w:rPr>
        <w:t>Рекомендуемые произведения:</w:t>
      </w:r>
    </w:p>
    <w:p w:rsidR="00507824" w:rsidRPr="00D11BD2" w:rsidRDefault="00507824" w:rsidP="00D11BD2">
      <w:pPr>
        <w:pStyle w:val="Style13"/>
        <w:widowControl/>
        <w:ind w:firstLine="709"/>
        <w:rPr>
          <w:rStyle w:val="FontStyle82"/>
          <w:b w:val="0"/>
          <w:bCs w:val="0"/>
          <w:sz w:val="26"/>
          <w:szCs w:val="26"/>
        </w:rPr>
      </w:pPr>
      <w:r w:rsidRPr="00D11BD2">
        <w:rPr>
          <w:rStyle w:val="FontStyle82"/>
          <w:b w:val="0"/>
          <w:bCs w:val="0"/>
          <w:sz w:val="26"/>
          <w:szCs w:val="26"/>
        </w:rPr>
        <w:t>Народное творчество</w:t>
      </w:r>
    </w:p>
    <w:p w:rsidR="00507824" w:rsidRPr="00D11BD2" w:rsidRDefault="00507824" w:rsidP="00D11BD2">
      <w:pPr>
        <w:pStyle w:val="Style14"/>
        <w:widowControl/>
        <w:spacing w:line="240" w:lineRule="auto"/>
        <w:ind w:firstLine="709"/>
        <w:rPr>
          <w:rStyle w:val="FontStyle68"/>
          <w:sz w:val="26"/>
          <w:szCs w:val="26"/>
        </w:rPr>
      </w:pPr>
      <w:r w:rsidRPr="00D11BD2">
        <w:rPr>
          <w:rStyle w:val="FontStyle72"/>
          <w:b w:val="0"/>
          <w:bCs w:val="0"/>
          <w:i w:val="0"/>
          <w:iCs w:val="0"/>
          <w:sz w:val="26"/>
          <w:szCs w:val="26"/>
        </w:rPr>
        <w:t xml:space="preserve">Потешки: </w:t>
      </w:r>
      <w:r w:rsidRPr="00D11BD2">
        <w:rPr>
          <w:rStyle w:val="FontStyle68"/>
          <w:sz w:val="26"/>
          <w:szCs w:val="26"/>
        </w:rPr>
        <w:t xml:space="preserve">«Ай, ду-ду». </w:t>
      </w:r>
      <w:r w:rsidRPr="00D11BD2">
        <w:rPr>
          <w:rStyle w:val="FontStyle72"/>
          <w:b w:val="0"/>
          <w:bCs w:val="0"/>
          <w:i w:val="0"/>
          <w:iCs w:val="0"/>
          <w:sz w:val="26"/>
          <w:szCs w:val="26"/>
        </w:rPr>
        <w:t xml:space="preserve">Считалка: </w:t>
      </w:r>
      <w:r w:rsidRPr="00D11BD2">
        <w:rPr>
          <w:rStyle w:val="FontStyle68"/>
          <w:sz w:val="26"/>
          <w:szCs w:val="26"/>
        </w:rPr>
        <w:t>«Чики-брики».</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72"/>
          <w:b w:val="0"/>
          <w:bCs w:val="0"/>
          <w:i w:val="0"/>
          <w:iCs w:val="0"/>
          <w:sz w:val="26"/>
          <w:szCs w:val="26"/>
        </w:rPr>
        <w:t xml:space="preserve">Песенки народов мира: </w:t>
      </w:r>
      <w:r w:rsidRPr="00D11BD2">
        <w:rPr>
          <w:rStyle w:val="FontStyle68"/>
          <w:sz w:val="26"/>
          <w:szCs w:val="26"/>
        </w:rPr>
        <w:t>«Котята» (англ.), «Ослик мой, ша</w:t>
      </w:r>
      <w:r w:rsidRPr="00D11BD2">
        <w:rPr>
          <w:rStyle w:val="FontStyle68"/>
          <w:sz w:val="26"/>
          <w:szCs w:val="26"/>
        </w:rPr>
        <w:softHyphen/>
        <w:t>гай быстрей» (фр.).</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72"/>
          <w:b w:val="0"/>
          <w:bCs w:val="0"/>
          <w:i w:val="0"/>
          <w:iCs w:val="0"/>
          <w:sz w:val="26"/>
          <w:szCs w:val="26"/>
        </w:rPr>
        <w:t xml:space="preserve">Сказки: </w:t>
      </w:r>
      <w:r w:rsidRPr="00D11BD2">
        <w:rPr>
          <w:rStyle w:val="FontStyle68"/>
          <w:sz w:val="26"/>
          <w:szCs w:val="26"/>
        </w:rPr>
        <w:t>«Жихарка» (рус), «Гуси-лебеди» (рус), «Колосок» (укр.), «Три поросенка» (англ. в пересказе С. Михалкова), «Айога» (нан.), «Снегурочка» (рус).</w:t>
      </w:r>
    </w:p>
    <w:p w:rsidR="00507824" w:rsidRPr="00D11BD2" w:rsidRDefault="00507824" w:rsidP="00D11BD2">
      <w:pPr>
        <w:pStyle w:val="Style13"/>
        <w:widowControl/>
        <w:ind w:firstLine="709"/>
        <w:rPr>
          <w:rStyle w:val="FontStyle82"/>
          <w:b w:val="0"/>
          <w:bCs w:val="0"/>
          <w:sz w:val="26"/>
          <w:szCs w:val="26"/>
        </w:rPr>
      </w:pPr>
      <w:r w:rsidRPr="00D11BD2">
        <w:rPr>
          <w:rStyle w:val="FontStyle82"/>
          <w:b w:val="0"/>
          <w:bCs w:val="0"/>
          <w:sz w:val="26"/>
          <w:szCs w:val="26"/>
        </w:rPr>
        <w:t>Авторские прозаические произведения</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68"/>
          <w:sz w:val="26"/>
          <w:szCs w:val="26"/>
        </w:rPr>
        <w:t>Л. Толстой «Хотела галка пить»; «Шли по лесу два товари</w:t>
      </w:r>
      <w:r w:rsidRPr="00D11BD2">
        <w:rPr>
          <w:rStyle w:val="FontStyle68"/>
          <w:sz w:val="26"/>
          <w:szCs w:val="26"/>
        </w:rPr>
        <w:softHyphen/>
        <w:t>ща»; Е. Пермяк «Хитрый коврик», «Торопливый ножик»; В. Сутеев «Палочка-выручалочка»; М. Пришвин «Лисичкин хлеб»; В. Катаев «Цветик-семицветик»; Н. Носов «Огурцы»; В. Бианки «Хвосты»; В. Драгунский «Заколдованная буква».</w:t>
      </w:r>
    </w:p>
    <w:p w:rsidR="00507824" w:rsidRPr="00D11BD2" w:rsidRDefault="00507824" w:rsidP="00D11BD2">
      <w:pPr>
        <w:pStyle w:val="Style13"/>
        <w:widowControl/>
        <w:ind w:firstLine="709"/>
        <w:rPr>
          <w:rStyle w:val="FontStyle82"/>
          <w:b w:val="0"/>
          <w:bCs w:val="0"/>
          <w:sz w:val="26"/>
          <w:szCs w:val="26"/>
        </w:rPr>
      </w:pPr>
      <w:r w:rsidRPr="00D11BD2">
        <w:rPr>
          <w:rStyle w:val="FontStyle82"/>
          <w:b w:val="0"/>
          <w:bCs w:val="0"/>
          <w:sz w:val="26"/>
          <w:szCs w:val="26"/>
        </w:rPr>
        <w:t>Авторские поэтические произведения</w:t>
      </w:r>
    </w:p>
    <w:p w:rsidR="00507824" w:rsidRPr="00D11BD2" w:rsidRDefault="00507824" w:rsidP="00D11BD2">
      <w:pPr>
        <w:pStyle w:val="Style12"/>
        <w:widowControl/>
        <w:spacing w:line="240" w:lineRule="auto"/>
        <w:ind w:firstLine="709"/>
        <w:rPr>
          <w:rStyle w:val="FontStyle68"/>
          <w:sz w:val="26"/>
          <w:szCs w:val="26"/>
        </w:rPr>
      </w:pPr>
      <w:r w:rsidRPr="00D11BD2">
        <w:rPr>
          <w:rStyle w:val="FontStyle68"/>
          <w:sz w:val="26"/>
          <w:szCs w:val="26"/>
        </w:rPr>
        <w:t>И. Токмакова «Дуб»; А. Блок «Зайчик»; К. Чуковский «Мойдодыр»; С. Маршак «Вот какой рассеянный»; С. Ми</w:t>
      </w:r>
      <w:r w:rsidRPr="00D11BD2">
        <w:rPr>
          <w:rStyle w:val="FontStyle68"/>
          <w:sz w:val="26"/>
          <w:szCs w:val="26"/>
        </w:rPr>
        <w:softHyphen/>
        <w:t>халков «А что у вас?»; К. Бальмонт «Снежинка»; С. Есенин «Береза»; А. Пушкин «У лукоморья дуб зеленый...» (из по</w:t>
      </w:r>
      <w:r w:rsidRPr="00D11BD2">
        <w:rPr>
          <w:rStyle w:val="FontStyle68"/>
          <w:sz w:val="26"/>
          <w:szCs w:val="26"/>
        </w:rPr>
        <w:softHyphen/>
        <w:t>эмы «Руслан и Людмила»).</w:t>
      </w:r>
    </w:p>
    <w:p w:rsidR="00507824" w:rsidRPr="009353E6" w:rsidRDefault="00507824" w:rsidP="00D11BD2">
      <w:pPr>
        <w:pStyle w:val="Style12"/>
        <w:widowControl/>
        <w:spacing w:line="240" w:lineRule="auto"/>
        <w:ind w:firstLine="709"/>
        <w:rPr>
          <w:rStyle w:val="FontStyle68"/>
          <w:b/>
          <w:bCs/>
          <w:sz w:val="26"/>
          <w:szCs w:val="26"/>
        </w:rPr>
      </w:pPr>
      <w:r w:rsidRPr="009353E6">
        <w:rPr>
          <w:rStyle w:val="FontStyle68"/>
          <w:b/>
          <w:bCs/>
          <w:sz w:val="26"/>
          <w:szCs w:val="26"/>
        </w:rPr>
        <w:t>К концу года дети должны уметь:</w:t>
      </w:r>
    </w:p>
    <w:p w:rsidR="00507824" w:rsidRPr="00D11BD2"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t>выразительно, последовательно, самостоятельно или с помощью вопросов педагога передавать содержание неболь</w:t>
      </w:r>
      <w:r w:rsidRPr="00D11BD2">
        <w:rPr>
          <w:rStyle w:val="FontStyle68"/>
          <w:sz w:val="26"/>
          <w:szCs w:val="26"/>
        </w:rPr>
        <w:softHyphen/>
        <w:t>ших литературных текстов;</w:t>
      </w:r>
    </w:p>
    <w:p w:rsidR="00507824" w:rsidRPr="00D11BD2"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t>драматизировать небольшие произведения;</w:t>
      </w:r>
    </w:p>
    <w:p w:rsidR="00507824" w:rsidRDefault="00507824" w:rsidP="003E32E8">
      <w:pPr>
        <w:pStyle w:val="Style25"/>
        <w:widowControl/>
        <w:numPr>
          <w:ilvl w:val="0"/>
          <w:numId w:val="10"/>
        </w:numPr>
        <w:tabs>
          <w:tab w:val="left" w:pos="389"/>
        </w:tabs>
        <w:suppressAutoHyphens w:val="0"/>
        <w:autoSpaceDN w:val="0"/>
        <w:adjustRightInd w:val="0"/>
        <w:spacing w:line="240" w:lineRule="auto"/>
        <w:ind w:firstLine="709"/>
        <w:rPr>
          <w:rStyle w:val="FontStyle68"/>
          <w:sz w:val="26"/>
          <w:szCs w:val="26"/>
        </w:rPr>
      </w:pPr>
      <w:r w:rsidRPr="00D11BD2">
        <w:rPr>
          <w:rStyle w:val="FontStyle68"/>
          <w:sz w:val="26"/>
          <w:szCs w:val="26"/>
        </w:rPr>
        <w:t>рассказывать наизусть небольшие стихотворения, пере</w:t>
      </w:r>
      <w:r w:rsidRPr="00D11BD2">
        <w:rPr>
          <w:rStyle w:val="FontStyle68"/>
          <w:sz w:val="26"/>
          <w:szCs w:val="26"/>
        </w:rPr>
        <w:softHyphen/>
        <w:t>давать настроение произведения интонацией.</w:t>
      </w:r>
    </w:p>
    <w:p w:rsidR="00784DB2" w:rsidRDefault="00784DB2" w:rsidP="00784DB2">
      <w:pPr>
        <w:pStyle w:val="Style25"/>
        <w:widowControl/>
        <w:tabs>
          <w:tab w:val="left" w:pos="389"/>
        </w:tabs>
        <w:suppressAutoHyphens w:val="0"/>
        <w:autoSpaceDN w:val="0"/>
        <w:adjustRightInd w:val="0"/>
        <w:spacing w:line="240" w:lineRule="auto"/>
        <w:ind w:left="709" w:firstLine="0"/>
        <w:rPr>
          <w:rStyle w:val="FontStyle68"/>
          <w:sz w:val="26"/>
          <w:szCs w:val="26"/>
        </w:rPr>
      </w:pPr>
    </w:p>
    <w:p w:rsidR="00690858" w:rsidRDefault="00784DB2" w:rsidP="00690858">
      <w:pPr>
        <w:shd w:val="clear" w:color="auto" w:fill="FFFFFF"/>
        <w:ind w:left="708"/>
        <w:jc w:val="center"/>
        <w:rPr>
          <w:rFonts w:ascii="Times New Roman" w:hAnsi="Times New Roman" w:cs="Times New Roman"/>
          <w:color w:val="000000"/>
          <w:sz w:val="26"/>
          <w:szCs w:val="26"/>
        </w:rPr>
      </w:pPr>
      <w:r w:rsidRPr="002D52D2">
        <w:rPr>
          <w:rFonts w:ascii="Times New Roman" w:hAnsi="Times New Roman" w:cs="Times New Roman"/>
          <w:b/>
          <w:bCs/>
          <w:iCs/>
          <w:color w:val="000000"/>
          <w:sz w:val="26"/>
          <w:szCs w:val="26"/>
          <w:u w:val="single"/>
        </w:rPr>
        <w:t xml:space="preserve">ХУДОЖЕСТВЕННО-ЭСТЕТИЧЕСКОЕ </w:t>
      </w:r>
      <w:r w:rsidRPr="002D52D2">
        <w:rPr>
          <w:rFonts w:ascii="Times New Roman" w:hAnsi="Times New Roman" w:cs="Times New Roman"/>
          <w:b/>
          <w:color w:val="000000"/>
          <w:sz w:val="26"/>
          <w:szCs w:val="26"/>
          <w:u w:val="single"/>
        </w:rPr>
        <w:t>РАЗВИТИЕ</w:t>
      </w:r>
    </w:p>
    <w:p w:rsidR="00784DB2" w:rsidRDefault="00690858" w:rsidP="00784DB2">
      <w:pPr>
        <w:shd w:val="clear" w:color="auto" w:fill="FFFFFF"/>
        <w:ind w:left="708"/>
        <w:rPr>
          <w:rFonts w:ascii="Times New Roman" w:hAnsi="Times New Roman" w:cs="Times New Roman"/>
          <w:color w:val="000000"/>
          <w:sz w:val="26"/>
          <w:szCs w:val="26"/>
        </w:rPr>
      </w:pPr>
      <w:r>
        <w:rPr>
          <w:rFonts w:ascii="Times New Roman" w:hAnsi="Times New Roman" w:cs="Times New Roman"/>
          <w:color w:val="000000"/>
          <w:sz w:val="26"/>
          <w:szCs w:val="26"/>
        </w:rPr>
        <w:t>Р</w:t>
      </w:r>
      <w:r w:rsidR="00784DB2" w:rsidRPr="00C209E0">
        <w:rPr>
          <w:rFonts w:ascii="Times New Roman" w:hAnsi="Times New Roman" w:cs="Times New Roman"/>
          <w:color w:val="000000"/>
          <w:sz w:val="26"/>
          <w:szCs w:val="26"/>
        </w:rPr>
        <w:t>еализуется посредством развития</w:t>
      </w:r>
      <w:r>
        <w:rPr>
          <w:rFonts w:ascii="Times New Roman" w:hAnsi="Times New Roman" w:cs="Times New Roman"/>
          <w:color w:val="000000"/>
          <w:sz w:val="26"/>
          <w:szCs w:val="26"/>
        </w:rPr>
        <w:t xml:space="preserve"> у детей  предпосылок ценностно</w:t>
      </w:r>
      <w:r w:rsidR="004515B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784DB2" w:rsidRPr="00C209E0">
        <w:rPr>
          <w:rFonts w:ascii="Times New Roman" w:hAnsi="Times New Roman" w:cs="Times New Roman"/>
          <w:color w:val="000000"/>
          <w:sz w:val="26"/>
          <w:szCs w:val="26"/>
        </w:rPr>
        <w:t>смыслового восприятия и понимания произведений искусства, мира природы; становления эстетического отношения к окружающему миру.</w:t>
      </w:r>
    </w:p>
    <w:p w:rsidR="00B03830" w:rsidRPr="0086167C" w:rsidRDefault="00B03830" w:rsidP="00B03830">
      <w:pPr>
        <w:autoSpaceDE w:val="0"/>
        <w:autoSpaceDN w:val="0"/>
        <w:adjustRightInd w:val="0"/>
        <w:spacing w:after="0" w:line="240" w:lineRule="auto"/>
        <w:jc w:val="center"/>
        <w:rPr>
          <w:rFonts w:ascii="Times New Roman" w:hAnsi="Times New Roman" w:cs="Times New Roman"/>
          <w:b/>
          <w:bCs/>
          <w:sz w:val="26"/>
          <w:szCs w:val="26"/>
        </w:rPr>
      </w:pPr>
      <w:r w:rsidRPr="0086167C">
        <w:rPr>
          <w:rFonts w:ascii="Times New Roman" w:hAnsi="Times New Roman" w:cs="Times New Roman"/>
          <w:b/>
          <w:bCs/>
          <w:sz w:val="26"/>
          <w:szCs w:val="26"/>
        </w:rPr>
        <w:t>Изобразительная деятельность</w:t>
      </w:r>
    </w:p>
    <w:p w:rsidR="00B03830" w:rsidRPr="0086167C" w:rsidRDefault="004515BF" w:rsidP="00B03830">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5 лет</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развивать интерес детей к изобразительной деятельности.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Вызывать положительный эмоциональный отклик на предложение рисовать, лепить, вырезать и наклеивать.</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lastRenderedPageBreak/>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формировать умение рассматривать и обследовать предметы, в том числе с помощью рук.</w:t>
      </w:r>
    </w:p>
    <w:p w:rsidR="00B03830"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w:t>
      </w:r>
      <w:r>
        <w:rPr>
          <w:rFonts w:ascii="Times New Roman" w:hAnsi="Times New Roman" w:cs="Times New Roman"/>
          <w:sz w:val="26"/>
          <w:szCs w:val="26"/>
        </w:rPr>
        <w:t xml:space="preserve"> </w:t>
      </w:r>
      <w:r w:rsidRPr="0086167C">
        <w:rPr>
          <w:rFonts w:ascii="Times New Roman" w:hAnsi="Times New Roman" w:cs="Times New Roman"/>
          <w:sz w:val="26"/>
          <w:szCs w:val="26"/>
        </w:rPr>
        <w:t xml:space="preserve">и др.) как основе развития творчества. </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детей выделять и использовать средства выразительности в рисовании, лепке, аппликации.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формировать умение создавать коллективные произведения в рисовании, лепке, аппликации.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умение сохранять правильную позу при рисовании: не</w:t>
      </w:r>
      <w:r>
        <w:rPr>
          <w:rFonts w:ascii="Times New Roman" w:hAnsi="Times New Roman" w:cs="Times New Roman"/>
          <w:sz w:val="26"/>
          <w:szCs w:val="26"/>
        </w:rPr>
        <w:t xml:space="preserve"> </w:t>
      </w:r>
      <w:r w:rsidRPr="0086167C">
        <w:rPr>
          <w:rFonts w:ascii="Times New Roman" w:hAnsi="Times New Roman" w:cs="Times New Roman"/>
          <w:sz w:val="26"/>
          <w:szCs w:val="26"/>
        </w:rPr>
        <w:t>горбиться, не наклоняться низко над столом, к мольберту; сидеть свободно,</w:t>
      </w:r>
      <w:r>
        <w:rPr>
          <w:rFonts w:ascii="Times New Roman" w:hAnsi="Times New Roman" w:cs="Times New Roman"/>
          <w:sz w:val="26"/>
          <w:szCs w:val="26"/>
        </w:rPr>
        <w:t xml:space="preserve"> </w:t>
      </w:r>
      <w:r w:rsidRPr="0086167C">
        <w:rPr>
          <w:rFonts w:ascii="Times New Roman" w:hAnsi="Times New Roman" w:cs="Times New Roman"/>
          <w:sz w:val="26"/>
          <w:szCs w:val="26"/>
        </w:rPr>
        <w:t>не напр</w:t>
      </w:r>
      <w:r>
        <w:rPr>
          <w:rFonts w:ascii="Times New Roman" w:hAnsi="Times New Roman" w:cs="Times New Roman"/>
          <w:sz w:val="26"/>
          <w:szCs w:val="26"/>
        </w:rPr>
        <w:t>ягаясь. Приучать детей быть а</w:t>
      </w:r>
      <w:r w:rsidRPr="0086167C">
        <w:rPr>
          <w:rFonts w:ascii="Times New Roman" w:hAnsi="Times New Roman" w:cs="Times New Roman"/>
          <w:sz w:val="26"/>
          <w:szCs w:val="26"/>
        </w:rPr>
        <w:t>ккуратными: сохранять свое рабочее</w:t>
      </w:r>
      <w:r>
        <w:rPr>
          <w:rFonts w:ascii="Times New Roman" w:hAnsi="Times New Roman" w:cs="Times New Roman"/>
          <w:sz w:val="26"/>
          <w:szCs w:val="26"/>
        </w:rPr>
        <w:t xml:space="preserve"> </w:t>
      </w:r>
      <w:r w:rsidRPr="0086167C">
        <w:rPr>
          <w:rFonts w:ascii="Times New Roman" w:hAnsi="Times New Roman" w:cs="Times New Roman"/>
          <w:sz w:val="26"/>
          <w:szCs w:val="26"/>
        </w:rPr>
        <w:t>место в порядке, по окончании работы убирать все со стола.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проявлять дружелюбие при оценке работ других детей.</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Рисование. </w:t>
      </w:r>
      <w:r w:rsidRPr="0086167C">
        <w:rPr>
          <w:rFonts w:ascii="Times New Roman" w:hAnsi="Times New Roman" w:cs="Times New Roman"/>
          <w:sz w:val="26"/>
          <w:szCs w:val="26"/>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Помогать детям при передаче сюжета располагать изображения на</w:t>
      </w:r>
      <w:r>
        <w:rPr>
          <w:rFonts w:ascii="Times New Roman" w:hAnsi="Times New Roman" w:cs="Times New Roman"/>
          <w:sz w:val="26"/>
          <w:szCs w:val="26"/>
        </w:rPr>
        <w:t xml:space="preserve"> </w:t>
      </w:r>
      <w:r w:rsidRPr="0086167C">
        <w:rPr>
          <w:rFonts w:ascii="Times New Roman" w:hAnsi="Times New Roman" w:cs="Times New Roman"/>
          <w:sz w:val="26"/>
          <w:szCs w:val="26"/>
        </w:rPr>
        <w:t>всем листе в соответствии с содержанием действия и включенными в</w:t>
      </w:r>
      <w:r>
        <w:rPr>
          <w:rFonts w:ascii="Times New Roman" w:hAnsi="Times New Roman" w:cs="Times New Roman"/>
          <w:sz w:val="26"/>
          <w:szCs w:val="26"/>
        </w:rPr>
        <w:t xml:space="preserve"> </w:t>
      </w:r>
      <w:r w:rsidRPr="0086167C">
        <w:rPr>
          <w:rFonts w:ascii="Times New Roman" w:hAnsi="Times New Roman" w:cs="Times New Roman"/>
          <w:sz w:val="26"/>
          <w:szCs w:val="26"/>
        </w:rPr>
        <w:t>действие объектами. Направлять внимание детей на передачу соотношения предметов по величине: дерево высокое, куст ниже дерева, цвет</w:t>
      </w:r>
      <w:r>
        <w:rPr>
          <w:rFonts w:ascii="Times New Roman" w:hAnsi="Times New Roman" w:cs="Times New Roman"/>
          <w:sz w:val="26"/>
          <w:szCs w:val="26"/>
        </w:rPr>
        <w:t xml:space="preserve">ы </w:t>
      </w:r>
      <w:r w:rsidRPr="0086167C">
        <w:rPr>
          <w:rFonts w:ascii="Times New Roman" w:hAnsi="Times New Roman" w:cs="Times New Roman"/>
          <w:sz w:val="26"/>
          <w:szCs w:val="26"/>
        </w:rPr>
        <w:t>ниже куста.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закреплять и обогащать представления детей о цветах и</w:t>
      </w:r>
      <w:r>
        <w:rPr>
          <w:rFonts w:ascii="Times New Roman" w:hAnsi="Times New Roman" w:cs="Times New Roman"/>
          <w:sz w:val="26"/>
          <w:szCs w:val="26"/>
        </w:rPr>
        <w:t xml:space="preserve"> </w:t>
      </w:r>
      <w:r w:rsidRPr="0086167C">
        <w:rPr>
          <w:rFonts w:ascii="Times New Roman" w:hAnsi="Times New Roman" w:cs="Times New Roman"/>
          <w:sz w:val="26"/>
          <w:szCs w:val="26"/>
        </w:rPr>
        <w:t>оттенках окружающих предметов и объектов природы. К уже известным</w:t>
      </w:r>
      <w:r>
        <w:rPr>
          <w:rFonts w:ascii="Times New Roman" w:hAnsi="Times New Roman" w:cs="Times New Roman"/>
          <w:sz w:val="26"/>
          <w:szCs w:val="26"/>
        </w:rPr>
        <w:t xml:space="preserve"> </w:t>
      </w:r>
      <w:r w:rsidRPr="0086167C">
        <w:rPr>
          <w:rFonts w:ascii="Times New Roman" w:hAnsi="Times New Roman" w:cs="Times New Roman"/>
          <w:sz w:val="26"/>
          <w:szCs w:val="26"/>
        </w:rPr>
        <w:t>цветам и оттенкам добавить новые</w:t>
      </w:r>
      <w:r>
        <w:rPr>
          <w:rFonts w:ascii="Times New Roman" w:hAnsi="Times New Roman" w:cs="Times New Roman"/>
          <w:sz w:val="26"/>
          <w:szCs w:val="26"/>
        </w:rPr>
        <w:t xml:space="preserve"> (коричневый, оранжевый, светло-</w:t>
      </w:r>
      <w:r w:rsidRPr="0086167C">
        <w:rPr>
          <w:rFonts w:ascii="Times New Roman" w:hAnsi="Times New Roman" w:cs="Times New Roman"/>
          <w:sz w:val="26"/>
          <w:szCs w:val="26"/>
        </w:rPr>
        <w:t>зеленый); формировать представление о том, как можно получить эти цвета.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смешивать краски для получения нужных цветов и оттенков.</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Развивать желание использовать в рисовании, аппликации разнообразные цвета, обращать внимание на многоцветие окружающего мира.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умение правильно держать карандаш, кисть, фломастер,</w:t>
      </w:r>
      <w:r>
        <w:rPr>
          <w:rFonts w:ascii="Times New Roman" w:hAnsi="Times New Roman" w:cs="Times New Roman"/>
          <w:sz w:val="26"/>
          <w:szCs w:val="26"/>
        </w:rPr>
        <w:t xml:space="preserve"> </w:t>
      </w:r>
      <w:r w:rsidRPr="0086167C">
        <w:rPr>
          <w:rFonts w:ascii="Times New Roman" w:hAnsi="Times New Roman" w:cs="Times New Roman"/>
          <w:sz w:val="26"/>
          <w:szCs w:val="26"/>
        </w:rPr>
        <w:t>цветной мелок; использовать их при создании изображения.</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детей закрашивать рисунки кистью, карандашом, проводя</w:t>
      </w:r>
      <w:r>
        <w:rPr>
          <w:rFonts w:ascii="Times New Roman" w:hAnsi="Times New Roman" w:cs="Times New Roman"/>
          <w:sz w:val="26"/>
          <w:szCs w:val="26"/>
        </w:rPr>
        <w:t xml:space="preserve"> </w:t>
      </w:r>
      <w:r w:rsidRPr="0086167C">
        <w:rPr>
          <w:rFonts w:ascii="Times New Roman" w:hAnsi="Times New Roman" w:cs="Times New Roman"/>
          <w:sz w:val="26"/>
          <w:szCs w:val="26"/>
        </w:rPr>
        <w:t>линии и штрихи только в одном направлении (сверху вниз или слева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направо); ритмично наносить мазки, штрихи по всей форме, не выходя</w:t>
      </w:r>
      <w:r>
        <w:rPr>
          <w:rFonts w:ascii="Times New Roman" w:hAnsi="Times New Roman" w:cs="Times New Roman"/>
          <w:sz w:val="26"/>
          <w:szCs w:val="26"/>
        </w:rPr>
        <w:t xml:space="preserve"> </w:t>
      </w:r>
      <w:r w:rsidRPr="0086167C">
        <w:rPr>
          <w:rFonts w:ascii="Times New Roman" w:hAnsi="Times New Roman" w:cs="Times New Roman"/>
          <w:sz w:val="26"/>
          <w:szCs w:val="26"/>
        </w:rPr>
        <w:t>за</w:t>
      </w:r>
      <w:r>
        <w:rPr>
          <w:rFonts w:ascii="Times New Roman" w:hAnsi="Times New Roman" w:cs="Times New Roman"/>
          <w:sz w:val="26"/>
          <w:szCs w:val="26"/>
        </w:rPr>
        <w:t xml:space="preserve"> </w:t>
      </w:r>
      <w:r w:rsidRPr="0086167C">
        <w:rPr>
          <w:rFonts w:ascii="Times New Roman" w:hAnsi="Times New Roman" w:cs="Times New Roman"/>
          <w:sz w:val="26"/>
          <w:szCs w:val="26"/>
        </w:rPr>
        <w:t>пределы контура; проводить широкие линии всей кистью, а узкие линии</w:t>
      </w:r>
      <w:r>
        <w:rPr>
          <w:rFonts w:ascii="Times New Roman" w:hAnsi="Times New Roman" w:cs="Times New Roman"/>
          <w:sz w:val="26"/>
          <w:szCs w:val="26"/>
        </w:rPr>
        <w:t xml:space="preserve"> </w:t>
      </w:r>
      <w:r w:rsidRPr="0086167C">
        <w:rPr>
          <w:rFonts w:ascii="Times New Roman" w:hAnsi="Times New Roman" w:cs="Times New Roman"/>
          <w:sz w:val="26"/>
          <w:szCs w:val="26"/>
        </w:rPr>
        <w:t>и точки — концом ворса кисти. Закреплять умение чисто промывать кисть</w:t>
      </w:r>
      <w:r>
        <w:rPr>
          <w:rFonts w:ascii="Times New Roman" w:hAnsi="Times New Roman" w:cs="Times New Roman"/>
          <w:sz w:val="26"/>
          <w:szCs w:val="26"/>
        </w:rPr>
        <w:t xml:space="preserve"> </w:t>
      </w:r>
      <w:r w:rsidRPr="0086167C">
        <w:rPr>
          <w:rFonts w:ascii="Times New Roman" w:hAnsi="Times New Roman" w:cs="Times New Roman"/>
          <w:sz w:val="26"/>
          <w:szCs w:val="26"/>
        </w:rPr>
        <w:t>перед использованием краски другого цвета. К концу года формировать у</w:t>
      </w:r>
      <w:r>
        <w:rPr>
          <w:rFonts w:ascii="Times New Roman" w:hAnsi="Times New Roman" w:cs="Times New Roman"/>
          <w:sz w:val="26"/>
          <w:szCs w:val="26"/>
        </w:rPr>
        <w:t xml:space="preserve"> </w:t>
      </w:r>
      <w:r w:rsidRPr="0086167C">
        <w:rPr>
          <w:rFonts w:ascii="Times New Roman" w:hAnsi="Times New Roman" w:cs="Times New Roman"/>
          <w:sz w:val="26"/>
          <w:szCs w:val="26"/>
        </w:rPr>
        <w:t>детей умение получать светлые и темные оттенки цвета, изменяя нажим</w:t>
      </w:r>
      <w:r>
        <w:rPr>
          <w:rFonts w:ascii="Times New Roman" w:hAnsi="Times New Roman" w:cs="Times New Roman"/>
          <w:sz w:val="26"/>
          <w:szCs w:val="26"/>
        </w:rPr>
        <w:t xml:space="preserve"> </w:t>
      </w:r>
      <w:r w:rsidRPr="0086167C">
        <w:rPr>
          <w:rFonts w:ascii="Times New Roman" w:hAnsi="Times New Roman" w:cs="Times New Roman"/>
          <w:sz w:val="26"/>
          <w:szCs w:val="26"/>
        </w:rPr>
        <w:t>на карандаш.</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Формировать умение правильно передавать расположение частей при</w:t>
      </w:r>
      <w:r>
        <w:rPr>
          <w:rFonts w:ascii="Times New Roman" w:hAnsi="Times New Roman" w:cs="Times New Roman"/>
          <w:sz w:val="26"/>
          <w:szCs w:val="26"/>
        </w:rPr>
        <w:t xml:space="preserve"> </w:t>
      </w:r>
      <w:r w:rsidRPr="0086167C">
        <w:rPr>
          <w:rFonts w:ascii="Times New Roman" w:hAnsi="Times New Roman" w:cs="Times New Roman"/>
          <w:sz w:val="26"/>
          <w:szCs w:val="26"/>
        </w:rPr>
        <w:t>рисовании сложных предметов (кукла, зайчик и др.) и соотносить их по</w:t>
      </w:r>
      <w:r>
        <w:rPr>
          <w:rFonts w:ascii="Times New Roman" w:hAnsi="Times New Roman" w:cs="Times New Roman"/>
          <w:sz w:val="26"/>
          <w:szCs w:val="26"/>
        </w:rPr>
        <w:t xml:space="preserve"> </w:t>
      </w:r>
      <w:r w:rsidRPr="0086167C">
        <w:rPr>
          <w:rFonts w:ascii="Times New Roman" w:hAnsi="Times New Roman" w:cs="Times New Roman"/>
          <w:sz w:val="26"/>
          <w:szCs w:val="26"/>
        </w:rPr>
        <w:t>величине.</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Декоративное рисование. </w:t>
      </w:r>
      <w:r w:rsidRPr="0086167C">
        <w:rPr>
          <w:rFonts w:ascii="Times New Roman" w:hAnsi="Times New Roman" w:cs="Times New Roman"/>
          <w:sz w:val="26"/>
          <w:szCs w:val="26"/>
        </w:rPr>
        <w:t xml:space="preserve">Продолжать формировать умение создавать декоративные композиции по мотивам дымковских, филимоновских узоров. </w:t>
      </w:r>
      <w:r w:rsidRPr="0086167C">
        <w:rPr>
          <w:rFonts w:ascii="Times New Roman" w:hAnsi="Times New Roman" w:cs="Times New Roman"/>
          <w:sz w:val="26"/>
          <w:szCs w:val="26"/>
        </w:rPr>
        <w:lastRenderedPageBreak/>
        <w:t>Использовать дымковские и филимоновские изделия для</w:t>
      </w:r>
      <w:r>
        <w:rPr>
          <w:rFonts w:ascii="Times New Roman" w:hAnsi="Times New Roman" w:cs="Times New Roman"/>
          <w:sz w:val="26"/>
          <w:szCs w:val="26"/>
        </w:rPr>
        <w:t xml:space="preserve"> </w:t>
      </w:r>
      <w:r w:rsidRPr="0086167C">
        <w:rPr>
          <w:rFonts w:ascii="Times New Roman" w:hAnsi="Times New Roman" w:cs="Times New Roman"/>
          <w:sz w:val="26"/>
          <w:szCs w:val="26"/>
        </w:rPr>
        <w:t>развития эстетического восприятия прекрасного и в качестве образцов</w:t>
      </w:r>
      <w:r>
        <w:rPr>
          <w:rFonts w:ascii="Times New Roman" w:hAnsi="Times New Roman" w:cs="Times New Roman"/>
          <w:sz w:val="26"/>
          <w:szCs w:val="26"/>
        </w:rPr>
        <w:t xml:space="preserve"> </w:t>
      </w:r>
      <w:r w:rsidRPr="0086167C">
        <w:rPr>
          <w:rFonts w:ascii="Times New Roman" w:hAnsi="Times New Roman" w:cs="Times New Roman"/>
          <w:sz w:val="26"/>
          <w:szCs w:val="26"/>
        </w:rPr>
        <w:t>для создания узоров в стиле этих росписей (для росписи могут использоваться вылепленные детьми игрушки и силуэты игрушек, вырезанные</w:t>
      </w:r>
      <w:r>
        <w:rPr>
          <w:rFonts w:ascii="Times New Roman" w:hAnsi="Times New Roman" w:cs="Times New Roman"/>
          <w:sz w:val="26"/>
          <w:szCs w:val="26"/>
        </w:rPr>
        <w:t xml:space="preserve"> </w:t>
      </w:r>
      <w:r w:rsidRPr="0086167C">
        <w:rPr>
          <w:rFonts w:ascii="Times New Roman" w:hAnsi="Times New Roman" w:cs="Times New Roman"/>
          <w:sz w:val="26"/>
          <w:szCs w:val="26"/>
        </w:rPr>
        <w:t>из бумаги).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Познакомить детей с городецкими изделиями. Учить выделять элементы городецкой росписи (бутоны, купавки, розаны, листья); видеть и</w:t>
      </w:r>
      <w:r>
        <w:rPr>
          <w:rFonts w:ascii="Times New Roman" w:hAnsi="Times New Roman" w:cs="Times New Roman"/>
          <w:sz w:val="26"/>
          <w:szCs w:val="26"/>
        </w:rPr>
        <w:t xml:space="preserve"> </w:t>
      </w:r>
      <w:r w:rsidRPr="0086167C">
        <w:rPr>
          <w:rFonts w:ascii="Times New Roman" w:hAnsi="Times New Roman" w:cs="Times New Roman"/>
          <w:sz w:val="26"/>
          <w:szCs w:val="26"/>
        </w:rPr>
        <w:t>называть цвета, используемые в росписи.</w:t>
      </w:r>
    </w:p>
    <w:p w:rsidR="00B03830"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Лепка. </w:t>
      </w:r>
      <w:r w:rsidRPr="0086167C">
        <w:rPr>
          <w:rFonts w:ascii="Times New Roman" w:hAnsi="Times New Roman" w:cs="Times New Roman"/>
          <w:sz w:val="26"/>
          <w:szCs w:val="26"/>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w:t>
      </w:r>
      <w:r>
        <w:rPr>
          <w:rFonts w:ascii="Times New Roman" w:hAnsi="Times New Roman" w:cs="Times New Roman"/>
          <w:sz w:val="26"/>
          <w:szCs w:val="26"/>
        </w:rPr>
        <w:t xml:space="preserve"> </w:t>
      </w:r>
      <w:r w:rsidRPr="0086167C">
        <w:rPr>
          <w:rFonts w:ascii="Times New Roman" w:hAnsi="Times New Roman" w:cs="Times New Roman"/>
          <w:sz w:val="26"/>
          <w:szCs w:val="26"/>
        </w:rPr>
        <w:t xml:space="preserve">(ушки у котенка, клюв у птички). </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сглаживать пальцами поверхность</w:t>
      </w:r>
      <w:r>
        <w:rPr>
          <w:rFonts w:ascii="Times New Roman" w:hAnsi="Times New Roman" w:cs="Times New Roman"/>
          <w:sz w:val="26"/>
          <w:szCs w:val="26"/>
        </w:rPr>
        <w:t xml:space="preserve"> </w:t>
      </w:r>
      <w:r w:rsidRPr="0086167C">
        <w:rPr>
          <w:rFonts w:ascii="Times New Roman" w:hAnsi="Times New Roman" w:cs="Times New Roman"/>
          <w:sz w:val="26"/>
          <w:szCs w:val="26"/>
        </w:rPr>
        <w:t>вылепленного предмета, фигурки.</w:t>
      </w:r>
    </w:p>
    <w:p w:rsidR="00B03830"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приемам вдавливания середины шара, цилиндра для получения</w:t>
      </w:r>
      <w:r>
        <w:rPr>
          <w:rFonts w:ascii="Times New Roman" w:hAnsi="Times New Roman" w:cs="Times New Roman"/>
          <w:sz w:val="26"/>
          <w:szCs w:val="26"/>
        </w:rPr>
        <w:t xml:space="preserve"> </w:t>
      </w:r>
      <w:r w:rsidRPr="0086167C">
        <w:rPr>
          <w:rFonts w:ascii="Times New Roman" w:hAnsi="Times New Roman" w:cs="Times New Roman"/>
          <w:sz w:val="26"/>
          <w:szCs w:val="26"/>
        </w:rPr>
        <w:t xml:space="preserve">полой формы. </w:t>
      </w:r>
    </w:p>
    <w:p w:rsidR="00B03830"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Познакомить с приемами использования стеки.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 xml:space="preserve"> Поощрять</w:t>
      </w:r>
      <w:r>
        <w:rPr>
          <w:rFonts w:ascii="Times New Roman" w:hAnsi="Times New Roman" w:cs="Times New Roman"/>
          <w:sz w:val="26"/>
          <w:szCs w:val="26"/>
        </w:rPr>
        <w:t xml:space="preserve"> </w:t>
      </w:r>
      <w:r w:rsidRPr="0086167C">
        <w:rPr>
          <w:rFonts w:ascii="Times New Roman" w:hAnsi="Times New Roman" w:cs="Times New Roman"/>
          <w:sz w:val="26"/>
          <w:szCs w:val="26"/>
        </w:rPr>
        <w:t>стремление украшать вылепленные изделия узором при помощи стеки.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приемы аккуратной лепки.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Аппликация. </w:t>
      </w:r>
      <w:r w:rsidRPr="0086167C">
        <w:rPr>
          <w:rFonts w:ascii="Times New Roman" w:hAnsi="Times New Roman" w:cs="Times New Roman"/>
          <w:sz w:val="26"/>
          <w:szCs w:val="26"/>
        </w:rPr>
        <w:t>Воспитывать интерес к аппликации, усложняя ее содержание и расширяя возможности создания разнообразных изображений.</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Формировать умение правильно держать ножницы и пользоваться</w:t>
      </w:r>
      <w:r>
        <w:rPr>
          <w:rFonts w:ascii="Times New Roman" w:hAnsi="Times New Roman" w:cs="Times New Roman"/>
          <w:sz w:val="26"/>
          <w:szCs w:val="26"/>
        </w:rPr>
        <w:t xml:space="preserve"> </w:t>
      </w:r>
      <w:r w:rsidRPr="0086167C">
        <w:rPr>
          <w:rFonts w:ascii="Times New Roman" w:hAnsi="Times New Roman" w:cs="Times New Roman"/>
          <w:sz w:val="26"/>
          <w:szCs w:val="26"/>
        </w:rPr>
        <w:t>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w:t>
      </w:r>
      <w:r>
        <w:rPr>
          <w:rFonts w:ascii="Times New Roman" w:hAnsi="Times New Roman" w:cs="Times New Roman"/>
          <w:sz w:val="26"/>
          <w:szCs w:val="26"/>
        </w:rPr>
        <w:t xml:space="preserve"> </w:t>
      </w:r>
      <w:r w:rsidRPr="0086167C">
        <w:rPr>
          <w:rFonts w:ascii="Times New Roman" w:hAnsi="Times New Roman" w:cs="Times New Roman"/>
          <w:sz w:val="26"/>
          <w:szCs w:val="26"/>
        </w:rPr>
        <w:t>дерево, кустик и др.). Учить вырезать круглые формы из квадрата и</w:t>
      </w:r>
      <w:r>
        <w:rPr>
          <w:rFonts w:ascii="Times New Roman" w:hAnsi="Times New Roman" w:cs="Times New Roman"/>
          <w:sz w:val="26"/>
          <w:szCs w:val="26"/>
        </w:rPr>
        <w:t xml:space="preserve"> </w:t>
      </w:r>
      <w:r w:rsidRPr="0086167C">
        <w:rPr>
          <w:rFonts w:ascii="Times New Roman" w:hAnsi="Times New Roman" w:cs="Times New Roman"/>
          <w:sz w:val="26"/>
          <w:szCs w:val="26"/>
        </w:rPr>
        <w:t>овальные из прямоугольника путем скругления углов; использовать</w:t>
      </w:r>
      <w:r>
        <w:rPr>
          <w:rFonts w:ascii="Times New Roman" w:hAnsi="Times New Roman" w:cs="Times New Roman"/>
          <w:sz w:val="26"/>
          <w:szCs w:val="26"/>
        </w:rPr>
        <w:t xml:space="preserve"> </w:t>
      </w:r>
      <w:r w:rsidRPr="0086167C">
        <w:rPr>
          <w:rFonts w:ascii="Times New Roman" w:hAnsi="Times New Roman" w:cs="Times New Roman"/>
          <w:sz w:val="26"/>
          <w:szCs w:val="26"/>
        </w:rPr>
        <w:t>этот прием для изображения в аппликации</w:t>
      </w:r>
      <w:r>
        <w:rPr>
          <w:rFonts w:ascii="Times New Roman" w:hAnsi="Times New Roman" w:cs="Times New Roman"/>
          <w:sz w:val="26"/>
          <w:szCs w:val="26"/>
        </w:rPr>
        <w:t xml:space="preserve"> </w:t>
      </w:r>
      <w:r w:rsidRPr="0086167C">
        <w:rPr>
          <w:rFonts w:ascii="Times New Roman" w:hAnsi="Times New Roman" w:cs="Times New Roman"/>
          <w:sz w:val="26"/>
          <w:szCs w:val="26"/>
        </w:rPr>
        <w:t>овощей, фруктов, ягод, цветов и т. п.</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Pr>
          <w:rFonts w:ascii="Times New Roman" w:hAnsi="Times New Roman" w:cs="Times New Roman"/>
          <w:sz w:val="26"/>
          <w:szCs w:val="26"/>
        </w:rPr>
        <w:t xml:space="preserve"> </w:t>
      </w:r>
      <w:r w:rsidRPr="0086167C">
        <w:rPr>
          <w:rFonts w:ascii="Times New Roman" w:hAnsi="Times New Roman" w:cs="Times New Roman"/>
          <w:sz w:val="26"/>
          <w:szCs w:val="26"/>
        </w:rPr>
        <w:t>разрезая их на две или четыре части (круг — на полукруги, четверти; квадрат — на треугольники и т. д.).</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навыки аккуратного вырезывания и наклеивания.</w:t>
      </w:r>
    </w:p>
    <w:p w:rsidR="00B03830" w:rsidRPr="0086167C" w:rsidRDefault="00B03830" w:rsidP="00B03830">
      <w:pPr>
        <w:autoSpaceDE w:val="0"/>
        <w:autoSpaceDN w:val="0"/>
        <w:adjustRightInd w:val="0"/>
        <w:spacing w:after="0" w:line="240" w:lineRule="auto"/>
        <w:rPr>
          <w:rFonts w:ascii="Times New Roman" w:hAnsi="Times New Roman" w:cs="Times New Roman"/>
          <w:b/>
          <w:bCs/>
          <w:sz w:val="26"/>
          <w:szCs w:val="26"/>
        </w:rPr>
      </w:pPr>
      <w:r w:rsidRPr="0086167C">
        <w:rPr>
          <w:rFonts w:ascii="Times New Roman" w:hAnsi="Times New Roman" w:cs="Times New Roman"/>
          <w:sz w:val="26"/>
          <w:szCs w:val="26"/>
        </w:rPr>
        <w:t>Поощрять проявление активности и творчества.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b/>
          <w:bCs/>
          <w:sz w:val="26"/>
          <w:szCs w:val="26"/>
        </w:rPr>
      </w:pPr>
    </w:p>
    <w:p w:rsidR="00B03830" w:rsidRPr="0086167C" w:rsidRDefault="004515BF" w:rsidP="00A40765">
      <w:pPr>
        <w:autoSpaceDE w:val="0"/>
        <w:autoSpaceDN w:val="0"/>
        <w:adjustRightInd w:val="0"/>
        <w:spacing w:after="0" w:line="240" w:lineRule="auto"/>
        <w:ind w:firstLine="709"/>
        <w:rPr>
          <w:rFonts w:ascii="Times New Roman" w:hAnsi="Times New Roman" w:cs="Times New Roman"/>
          <w:b/>
          <w:bCs/>
          <w:sz w:val="26"/>
          <w:szCs w:val="26"/>
        </w:rPr>
      </w:pPr>
      <w:r>
        <w:rPr>
          <w:rFonts w:ascii="Times New Roman" w:hAnsi="Times New Roman" w:cs="Times New Roman"/>
          <w:b/>
          <w:bCs/>
          <w:sz w:val="26"/>
          <w:szCs w:val="26"/>
        </w:rPr>
        <w:t>6 лет</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развивать интерес детей к изобразительной деятельности.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Обогащать сенсорный опыт, развивая органы восприятия: зрение, слух,</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обоняние, осязание, вкус; закреплять знания об основных формах предметов и объектов природы.</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Развивать эстетическое восприятие, учить созерцать красоту окружающего мира. В процессе восприятия предметов и явлений развивать</w:t>
      </w:r>
      <w:r>
        <w:rPr>
          <w:rFonts w:ascii="Times New Roman" w:hAnsi="Times New Roman" w:cs="Times New Roman"/>
          <w:sz w:val="26"/>
          <w:szCs w:val="26"/>
        </w:rPr>
        <w:t xml:space="preserve"> </w:t>
      </w:r>
      <w:r w:rsidRPr="0086167C">
        <w:rPr>
          <w:rFonts w:ascii="Times New Roman" w:hAnsi="Times New Roman" w:cs="Times New Roman"/>
          <w:sz w:val="26"/>
          <w:szCs w:val="26"/>
        </w:rPr>
        <w:t>мыслительные операции: анализ, срав</w:t>
      </w:r>
      <w:r>
        <w:rPr>
          <w:rFonts w:ascii="Times New Roman" w:hAnsi="Times New Roman" w:cs="Times New Roman"/>
          <w:sz w:val="26"/>
          <w:szCs w:val="26"/>
        </w:rPr>
        <w:t>нение, уподобление (на что похо</w:t>
      </w:r>
      <w:r w:rsidRPr="0086167C">
        <w:rPr>
          <w:rFonts w:ascii="Times New Roman" w:hAnsi="Times New Roman" w:cs="Times New Roman"/>
          <w:sz w:val="26"/>
          <w:szCs w:val="26"/>
        </w:rPr>
        <w:t>же), установление сходства и</w:t>
      </w:r>
      <w:r>
        <w:rPr>
          <w:rFonts w:ascii="Times New Roman" w:hAnsi="Times New Roman" w:cs="Times New Roman"/>
          <w:sz w:val="26"/>
          <w:szCs w:val="26"/>
        </w:rPr>
        <w:t xml:space="preserve"> </w:t>
      </w:r>
      <w:r w:rsidRPr="0086167C">
        <w:rPr>
          <w:rFonts w:ascii="Times New Roman" w:hAnsi="Times New Roman" w:cs="Times New Roman"/>
          <w:sz w:val="26"/>
          <w:szCs w:val="26"/>
        </w:rPr>
        <w:t>различия предметов и их частей, выделение общего и единичного, характерных признаков, обобщение. Учить</w:t>
      </w:r>
      <w:r>
        <w:rPr>
          <w:rFonts w:ascii="Times New Roman" w:hAnsi="Times New Roman" w:cs="Times New Roman"/>
          <w:sz w:val="26"/>
          <w:szCs w:val="26"/>
        </w:rPr>
        <w:t xml:space="preserve"> </w:t>
      </w:r>
      <w:r w:rsidRPr="0086167C">
        <w:rPr>
          <w:rFonts w:ascii="Times New Roman" w:hAnsi="Times New Roman" w:cs="Times New Roman"/>
          <w:sz w:val="26"/>
          <w:szCs w:val="26"/>
        </w:rPr>
        <w:t>передавать в изображении не только основные свойства предметов</w:t>
      </w:r>
      <w:r>
        <w:rPr>
          <w:rFonts w:ascii="Times New Roman" w:hAnsi="Times New Roman" w:cs="Times New Roman"/>
          <w:sz w:val="26"/>
          <w:szCs w:val="26"/>
        </w:rPr>
        <w:t xml:space="preserve"> </w:t>
      </w:r>
      <w:r w:rsidRPr="0086167C">
        <w:rPr>
          <w:rFonts w:ascii="Times New Roman" w:hAnsi="Times New Roman" w:cs="Times New Roman"/>
          <w:sz w:val="26"/>
          <w:szCs w:val="26"/>
        </w:rPr>
        <w:t xml:space="preserve">(форма, величина, цвет), но и характерные детали, </w:t>
      </w:r>
      <w:r w:rsidRPr="0086167C">
        <w:rPr>
          <w:rFonts w:ascii="Times New Roman" w:hAnsi="Times New Roman" w:cs="Times New Roman"/>
          <w:sz w:val="26"/>
          <w:szCs w:val="26"/>
        </w:rPr>
        <w:lastRenderedPageBreak/>
        <w:t>соотношение предметов и их частей по величине, высоте, расположению относительно друг</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друга.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Развивать способность наблюдать, всматриваться (вслушиваться) в</w:t>
      </w:r>
      <w:r>
        <w:rPr>
          <w:rFonts w:ascii="Times New Roman" w:hAnsi="Times New Roman" w:cs="Times New Roman"/>
          <w:sz w:val="26"/>
          <w:szCs w:val="26"/>
        </w:rPr>
        <w:t xml:space="preserve"> </w:t>
      </w:r>
      <w:r w:rsidRPr="0086167C">
        <w:rPr>
          <w:rFonts w:ascii="Times New Roman" w:hAnsi="Times New Roman" w:cs="Times New Roman"/>
          <w:sz w:val="26"/>
          <w:szCs w:val="26"/>
        </w:rPr>
        <w:t>явления и объекты природы, замечать их изменения (например, как изменяются форма и цвет медленно плывущих облаков, как постепенно</w:t>
      </w:r>
      <w:r>
        <w:rPr>
          <w:rFonts w:ascii="Times New Roman" w:hAnsi="Times New Roman" w:cs="Times New Roman"/>
          <w:sz w:val="26"/>
          <w:szCs w:val="26"/>
        </w:rPr>
        <w:t xml:space="preserve"> </w:t>
      </w:r>
      <w:r w:rsidRPr="0086167C">
        <w:rPr>
          <w:rFonts w:ascii="Times New Roman" w:hAnsi="Times New Roman" w:cs="Times New Roman"/>
          <w:sz w:val="26"/>
          <w:szCs w:val="26"/>
        </w:rPr>
        <w:t>раскрывается утром и закрывается вечером венчик цветка, как изменяется</w:t>
      </w:r>
      <w:r>
        <w:rPr>
          <w:rFonts w:ascii="Times New Roman" w:hAnsi="Times New Roman" w:cs="Times New Roman"/>
          <w:sz w:val="26"/>
          <w:szCs w:val="26"/>
        </w:rPr>
        <w:t xml:space="preserve"> </w:t>
      </w:r>
      <w:r w:rsidRPr="0086167C">
        <w:rPr>
          <w:rFonts w:ascii="Times New Roman" w:hAnsi="Times New Roman" w:cs="Times New Roman"/>
          <w:sz w:val="26"/>
          <w:szCs w:val="26"/>
        </w:rPr>
        <w:t>освещение предметов на</w:t>
      </w:r>
      <w:r>
        <w:rPr>
          <w:rFonts w:ascii="Times New Roman" w:hAnsi="Times New Roman" w:cs="Times New Roman"/>
          <w:sz w:val="26"/>
          <w:szCs w:val="26"/>
        </w:rPr>
        <w:t xml:space="preserve"> </w:t>
      </w:r>
      <w:r w:rsidRPr="0086167C">
        <w:rPr>
          <w:rFonts w:ascii="Times New Roman" w:hAnsi="Times New Roman" w:cs="Times New Roman"/>
          <w:sz w:val="26"/>
          <w:szCs w:val="26"/>
        </w:rPr>
        <w:t>солнце и в тени).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Развивать способность наблюдать явления природы, замечать их динамику, форму и цвет медленно плывущих облаков.</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Совершенствовать изобразительные навыки</w:t>
      </w:r>
      <w:r>
        <w:rPr>
          <w:rFonts w:ascii="Times New Roman" w:hAnsi="Times New Roman" w:cs="Times New Roman"/>
          <w:sz w:val="26"/>
          <w:szCs w:val="26"/>
        </w:rPr>
        <w:t xml:space="preserve"> </w:t>
      </w:r>
      <w:r w:rsidRPr="0086167C">
        <w:rPr>
          <w:rFonts w:ascii="Times New Roman" w:hAnsi="Times New Roman" w:cs="Times New Roman"/>
          <w:sz w:val="26"/>
          <w:szCs w:val="26"/>
        </w:rPr>
        <w:t>и умения, формировать</w:t>
      </w:r>
      <w:r>
        <w:rPr>
          <w:rFonts w:ascii="Times New Roman" w:hAnsi="Times New Roman" w:cs="Times New Roman"/>
          <w:sz w:val="26"/>
          <w:szCs w:val="26"/>
        </w:rPr>
        <w:t xml:space="preserve"> </w:t>
      </w:r>
      <w:r w:rsidRPr="0086167C">
        <w:rPr>
          <w:rFonts w:ascii="Times New Roman" w:hAnsi="Times New Roman" w:cs="Times New Roman"/>
          <w:sz w:val="26"/>
          <w:szCs w:val="26"/>
        </w:rPr>
        <w:t>художественно-творческие способности.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Развивать чувство формы, цвета, пропорций.</w:t>
      </w:r>
    </w:p>
    <w:p w:rsidR="00B03830"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r>
        <w:rPr>
          <w:rFonts w:ascii="Times New Roman" w:hAnsi="Times New Roman" w:cs="Times New Roman"/>
          <w:sz w:val="26"/>
          <w:szCs w:val="26"/>
        </w:rPr>
        <w:t>).</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Pr>
          <w:rFonts w:ascii="Times New Roman" w:hAnsi="Times New Roman" w:cs="Times New Roman"/>
          <w:sz w:val="26"/>
          <w:szCs w:val="26"/>
        </w:rPr>
        <w:t xml:space="preserve"> </w:t>
      </w:r>
      <w:r w:rsidRPr="0086167C">
        <w:rPr>
          <w:rFonts w:ascii="Times New Roman" w:hAnsi="Times New Roman" w:cs="Times New Roman"/>
          <w:sz w:val="26"/>
          <w:szCs w:val="26"/>
        </w:rPr>
        <w:t>скульптура малых форм). Развивать декоративное творчество детей (в том</w:t>
      </w:r>
      <w:r>
        <w:rPr>
          <w:rFonts w:ascii="Times New Roman" w:hAnsi="Times New Roman" w:cs="Times New Roman"/>
          <w:sz w:val="26"/>
          <w:szCs w:val="26"/>
        </w:rPr>
        <w:t xml:space="preserve"> </w:t>
      </w:r>
      <w:r w:rsidRPr="0086167C">
        <w:rPr>
          <w:rFonts w:ascii="Times New Roman" w:hAnsi="Times New Roman" w:cs="Times New Roman"/>
          <w:sz w:val="26"/>
          <w:szCs w:val="26"/>
        </w:rPr>
        <w:t>числе коллективное).</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Формировать умение организовывать свое рабочее место, готовить</w:t>
      </w:r>
      <w:r>
        <w:rPr>
          <w:rFonts w:ascii="Times New Roman" w:hAnsi="Times New Roman" w:cs="Times New Roman"/>
          <w:sz w:val="26"/>
          <w:szCs w:val="26"/>
        </w:rPr>
        <w:t xml:space="preserve"> </w:t>
      </w:r>
      <w:r w:rsidRPr="0086167C">
        <w:rPr>
          <w:rFonts w:ascii="Times New Roman" w:hAnsi="Times New Roman" w:cs="Times New Roman"/>
          <w:sz w:val="26"/>
          <w:szCs w:val="26"/>
        </w:rPr>
        <w:t>все необходимое для занятий; работать аккуратно, экономно расходовать</w:t>
      </w:r>
      <w:r>
        <w:rPr>
          <w:rFonts w:ascii="Times New Roman" w:hAnsi="Times New Roman" w:cs="Times New Roman"/>
          <w:sz w:val="26"/>
          <w:szCs w:val="26"/>
        </w:rPr>
        <w:t xml:space="preserve"> </w:t>
      </w:r>
      <w:r w:rsidRPr="0086167C">
        <w:rPr>
          <w:rFonts w:ascii="Times New Roman" w:hAnsi="Times New Roman" w:cs="Times New Roman"/>
          <w:sz w:val="26"/>
          <w:szCs w:val="26"/>
        </w:rPr>
        <w:t>материалы, сохранять рабочее место в чистоте, по окончании работы приводить его в порядок.</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совершенствовать умение детей рассматривать работы</w:t>
      </w:r>
      <w:r>
        <w:rPr>
          <w:rFonts w:ascii="Times New Roman" w:hAnsi="Times New Roman" w:cs="Times New Roman"/>
          <w:sz w:val="26"/>
          <w:szCs w:val="26"/>
        </w:rPr>
        <w:t xml:space="preserve"> </w:t>
      </w:r>
      <w:r w:rsidRPr="0086167C">
        <w:rPr>
          <w:rFonts w:ascii="Times New Roman" w:hAnsi="Times New Roman" w:cs="Times New Roman"/>
          <w:sz w:val="26"/>
          <w:szCs w:val="26"/>
        </w:rPr>
        <w:t>(рисунки, лепку, аппликации), радоваться достигнутому результату, замечать и выделять выразительные</w:t>
      </w:r>
      <w:r>
        <w:rPr>
          <w:rFonts w:ascii="Times New Roman" w:hAnsi="Times New Roman" w:cs="Times New Roman"/>
          <w:sz w:val="26"/>
          <w:szCs w:val="26"/>
        </w:rPr>
        <w:t xml:space="preserve"> </w:t>
      </w:r>
      <w:r w:rsidRPr="0086167C">
        <w:rPr>
          <w:rFonts w:ascii="Times New Roman" w:hAnsi="Times New Roman" w:cs="Times New Roman"/>
          <w:sz w:val="26"/>
          <w:szCs w:val="26"/>
        </w:rPr>
        <w:t>решения изображений.</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Предметное рисование. </w:t>
      </w:r>
      <w:r w:rsidRPr="0086167C">
        <w:rPr>
          <w:rFonts w:ascii="Times New Roman" w:hAnsi="Times New Roman" w:cs="Times New Roman"/>
          <w:sz w:val="26"/>
          <w:szCs w:val="26"/>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w:t>
      </w:r>
      <w:r>
        <w:rPr>
          <w:rFonts w:ascii="Times New Roman" w:hAnsi="Times New Roman" w:cs="Times New Roman"/>
          <w:sz w:val="26"/>
          <w:szCs w:val="26"/>
        </w:rPr>
        <w:t xml:space="preserve"> </w:t>
      </w:r>
      <w:r w:rsidRPr="0086167C">
        <w:rPr>
          <w:rFonts w:ascii="Times New Roman" w:hAnsi="Times New Roman" w:cs="Times New Roman"/>
          <w:sz w:val="26"/>
          <w:szCs w:val="26"/>
        </w:rPr>
        <w:t>по форме, величине, пропорциям частей; побуждать их передавать эти</w:t>
      </w:r>
      <w:r>
        <w:rPr>
          <w:rFonts w:ascii="Times New Roman" w:hAnsi="Times New Roman" w:cs="Times New Roman"/>
          <w:sz w:val="26"/>
          <w:szCs w:val="26"/>
        </w:rPr>
        <w:t xml:space="preserve"> </w:t>
      </w:r>
      <w:r w:rsidRPr="0086167C">
        <w:rPr>
          <w:rFonts w:ascii="Times New Roman" w:hAnsi="Times New Roman" w:cs="Times New Roman"/>
          <w:sz w:val="26"/>
          <w:szCs w:val="26"/>
        </w:rPr>
        <w:t>отличия в рисунках.</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w:t>
      </w:r>
      <w:r>
        <w:rPr>
          <w:rFonts w:ascii="Times New Roman" w:hAnsi="Times New Roman" w:cs="Times New Roman"/>
          <w:sz w:val="26"/>
          <w:szCs w:val="26"/>
        </w:rPr>
        <w:t xml:space="preserve"> </w:t>
      </w:r>
      <w:r w:rsidRPr="0086167C">
        <w:rPr>
          <w:rFonts w:ascii="Times New Roman" w:hAnsi="Times New Roman" w:cs="Times New Roman"/>
          <w:sz w:val="26"/>
          <w:szCs w:val="26"/>
        </w:rPr>
        <w:t xml:space="preserve"> положение: живые существа могут двигаться, менять позы, дерево в ветреный день – наклоняться).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w:t>
      </w:r>
      <w:r>
        <w:rPr>
          <w:rFonts w:ascii="Times New Roman" w:hAnsi="Times New Roman" w:cs="Times New Roman"/>
          <w:sz w:val="26"/>
          <w:szCs w:val="26"/>
        </w:rPr>
        <w:t xml:space="preserve"> </w:t>
      </w:r>
      <w:r w:rsidRPr="0086167C">
        <w:rPr>
          <w:rFonts w:ascii="Times New Roman" w:hAnsi="Times New Roman" w:cs="Times New Roman"/>
          <w:sz w:val="26"/>
          <w:szCs w:val="26"/>
        </w:rPr>
        <w:t>в высоту, располагать его на листе по вертикали; если он вытянут в ширину,</w:t>
      </w:r>
      <w:r>
        <w:rPr>
          <w:rFonts w:ascii="Times New Roman" w:hAnsi="Times New Roman" w:cs="Times New Roman"/>
          <w:sz w:val="26"/>
          <w:szCs w:val="26"/>
        </w:rPr>
        <w:t xml:space="preserve"> </w:t>
      </w:r>
      <w:r w:rsidRPr="0086167C">
        <w:rPr>
          <w:rFonts w:ascii="Times New Roman" w:hAnsi="Times New Roman" w:cs="Times New Roman"/>
          <w:sz w:val="26"/>
          <w:szCs w:val="26"/>
        </w:rPr>
        <w:t>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w:t>
      </w:r>
      <w:r>
        <w:rPr>
          <w:rFonts w:ascii="Times New Roman" w:hAnsi="Times New Roman" w:cs="Times New Roman"/>
          <w:sz w:val="26"/>
          <w:szCs w:val="26"/>
        </w:rPr>
        <w:t xml:space="preserve"> </w:t>
      </w:r>
      <w:r w:rsidRPr="0086167C">
        <w:rPr>
          <w:rFonts w:ascii="Times New Roman" w:hAnsi="Times New Roman" w:cs="Times New Roman"/>
          <w:sz w:val="26"/>
          <w:szCs w:val="26"/>
        </w:rPr>
        <w:t>мелки, пастель, сангина, угольный карандаш, фломастеры, разнообразные</w:t>
      </w:r>
      <w:r>
        <w:rPr>
          <w:rFonts w:ascii="Times New Roman" w:hAnsi="Times New Roman" w:cs="Times New Roman"/>
          <w:sz w:val="26"/>
          <w:szCs w:val="26"/>
        </w:rPr>
        <w:t xml:space="preserve"> </w:t>
      </w:r>
      <w:r w:rsidRPr="0086167C">
        <w:rPr>
          <w:rFonts w:ascii="Times New Roman" w:hAnsi="Times New Roman" w:cs="Times New Roman"/>
          <w:sz w:val="26"/>
          <w:szCs w:val="26"/>
        </w:rPr>
        <w:t>кисти и т. п).</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Pr>
          <w:rFonts w:ascii="Times New Roman" w:hAnsi="Times New Roman" w:cs="Times New Roman"/>
          <w:sz w:val="26"/>
          <w:szCs w:val="26"/>
        </w:rPr>
        <w:t xml:space="preserve"> </w:t>
      </w:r>
      <w:r w:rsidRPr="0086167C">
        <w:rPr>
          <w:rFonts w:ascii="Times New Roman" w:hAnsi="Times New Roman" w:cs="Times New Roman"/>
          <w:sz w:val="26"/>
          <w:szCs w:val="26"/>
        </w:rPr>
        <w:t>рисунок.</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lastRenderedPageBreak/>
        <w:t>Учить рисовать акварелью в соответствии с ее спецификой (прозрачностью и легкостью цвета, плавностью перехода одного цвета в другой).</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рисовать кистью разными способами: широкие линии — всем</w:t>
      </w:r>
      <w:r>
        <w:rPr>
          <w:rFonts w:ascii="Times New Roman" w:hAnsi="Times New Roman" w:cs="Times New Roman"/>
          <w:sz w:val="26"/>
          <w:szCs w:val="26"/>
        </w:rPr>
        <w:t xml:space="preserve"> </w:t>
      </w:r>
      <w:r w:rsidRPr="0086167C">
        <w:rPr>
          <w:rFonts w:ascii="Times New Roman" w:hAnsi="Times New Roman" w:cs="Times New Roman"/>
          <w:sz w:val="26"/>
          <w:szCs w:val="26"/>
        </w:rPr>
        <w:t>ворсом, тонкие — концом кисти; наносить мазки, прикладывая кисть</w:t>
      </w:r>
      <w:r>
        <w:rPr>
          <w:rFonts w:ascii="Times New Roman" w:hAnsi="Times New Roman" w:cs="Times New Roman"/>
          <w:sz w:val="26"/>
          <w:szCs w:val="26"/>
        </w:rPr>
        <w:t xml:space="preserve"> </w:t>
      </w:r>
      <w:r w:rsidRPr="0086167C">
        <w:rPr>
          <w:rFonts w:ascii="Times New Roman" w:hAnsi="Times New Roman" w:cs="Times New Roman"/>
          <w:sz w:val="26"/>
          <w:szCs w:val="26"/>
        </w:rPr>
        <w:t>всем ворсом к бумаге, рисовать концом кисти мелкие пятнышки.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знания об уже известных цветах, знакомить с новыми</w:t>
      </w:r>
      <w:r>
        <w:rPr>
          <w:rFonts w:ascii="Times New Roman" w:hAnsi="Times New Roman" w:cs="Times New Roman"/>
          <w:sz w:val="26"/>
          <w:szCs w:val="26"/>
        </w:rPr>
        <w:t xml:space="preserve"> </w:t>
      </w:r>
      <w:r w:rsidRPr="0086167C">
        <w:rPr>
          <w:rFonts w:ascii="Times New Roman" w:hAnsi="Times New Roman" w:cs="Times New Roman"/>
          <w:sz w:val="26"/>
          <w:szCs w:val="26"/>
        </w:rPr>
        <w:t>цветами (фиолетовый) и оттенками (голубой, розовый, темно-зеленый,</w:t>
      </w:r>
      <w:r>
        <w:rPr>
          <w:rFonts w:ascii="Times New Roman" w:hAnsi="Times New Roman" w:cs="Times New Roman"/>
          <w:sz w:val="26"/>
          <w:szCs w:val="26"/>
        </w:rPr>
        <w:t xml:space="preserve"> </w:t>
      </w:r>
      <w:r w:rsidRPr="0086167C">
        <w:rPr>
          <w:rFonts w:ascii="Times New Roman" w:hAnsi="Times New Roman" w:cs="Times New Roman"/>
          <w:sz w:val="26"/>
          <w:szCs w:val="26"/>
        </w:rPr>
        <w:t>сиреневый), развивать чувство цвета. Учить смешивать краски для получения новых цветов и оттенков (при рисовании гуашью) и высветлять цвет,</w:t>
      </w:r>
      <w:r>
        <w:rPr>
          <w:rFonts w:ascii="Times New Roman" w:hAnsi="Times New Roman" w:cs="Times New Roman"/>
          <w:sz w:val="26"/>
          <w:szCs w:val="26"/>
        </w:rPr>
        <w:t xml:space="preserve"> </w:t>
      </w:r>
      <w:r w:rsidRPr="0086167C">
        <w:rPr>
          <w:rFonts w:ascii="Times New Roman" w:hAnsi="Times New Roman" w:cs="Times New Roman"/>
          <w:sz w:val="26"/>
          <w:szCs w:val="26"/>
        </w:rPr>
        <w:t>добавляя в краску воду (при рисовании акварелью). При рисовании карандашами учить передавать оттенки цвета, регулируя нажим на карандаш.</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В карандашном исполнении дети могут, регулируя нажим, передать до трех</w:t>
      </w:r>
      <w:r>
        <w:rPr>
          <w:rFonts w:ascii="Times New Roman" w:hAnsi="Times New Roman" w:cs="Times New Roman"/>
          <w:sz w:val="26"/>
          <w:szCs w:val="26"/>
        </w:rPr>
        <w:t xml:space="preserve"> </w:t>
      </w:r>
      <w:r w:rsidRPr="0086167C">
        <w:rPr>
          <w:rFonts w:ascii="Times New Roman" w:hAnsi="Times New Roman" w:cs="Times New Roman"/>
          <w:sz w:val="26"/>
          <w:szCs w:val="26"/>
        </w:rPr>
        <w:t>оттенков цвета.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Сюжетное рисование. </w:t>
      </w:r>
      <w:r w:rsidRPr="0086167C">
        <w:rPr>
          <w:rFonts w:ascii="Times New Roman" w:hAnsi="Times New Roman" w:cs="Times New Roman"/>
          <w:sz w:val="26"/>
          <w:szCs w:val="26"/>
        </w:rPr>
        <w:t>Учить детей создавать сюжетные композиции</w:t>
      </w:r>
      <w:r>
        <w:rPr>
          <w:rFonts w:ascii="Times New Roman" w:hAnsi="Times New Roman" w:cs="Times New Roman"/>
          <w:sz w:val="26"/>
          <w:szCs w:val="26"/>
        </w:rPr>
        <w:t xml:space="preserve"> </w:t>
      </w:r>
      <w:r w:rsidRPr="0086167C">
        <w:rPr>
          <w:rFonts w:ascii="Times New Roman" w:hAnsi="Times New Roman" w:cs="Times New Roman"/>
          <w:sz w:val="26"/>
          <w:szCs w:val="26"/>
        </w:rPr>
        <w:t>на темы окружающей жизни и на темы</w:t>
      </w:r>
      <w:r>
        <w:rPr>
          <w:rFonts w:ascii="Times New Roman" w:hAnsi="Times New Roman" w:cs="Times New Roman"/>
          <w:sz w:val="26"/>
          <w:szCs w:val="26"/>
        </w:rPr>
        <w:t xml:space="preserve"> </w:t>
      </w:r>
      <w:r w:rsidRPr="0086167C">
        <w:rPr>
          <w:rFonts w:ascii="Times New Roman" w:hAnsi="Times New Roman" w:cs="Times New Roman"/>
          <w:sz w:val="26"/>
          <w:szCs w:val="26"/>
        </w:rPr>
        <w:t>литературных произведений («Кого</w:t>
      </w:r>
      <w:r>
        <w:rPr>
          <w:rFonts w:ascii="Times New Roman" w:hAnsi="Times New Roman" w:cs="Times New Roman"/>
          <w:sz w:val="26"/>
          <w:szCs w:val="26"/>
        </w:rPr>
        <w:t xml:space="preserve"> </w:t>
      </w:r>
      <w:r w:rsidRPr="0086167C">
        <w:rPr>
          <w:rFonts w:ascii="Times New Roman" w:hAnsi="Times New Roman" w:cs="Times New Roman"/>
          <w:sz w:val="26"/>
          <w:szCs w:val="26"/>
        </w:rPr>
        <w:t>встретил Колобок», «Два жадных медвежонка», «Где обедал воробей?» и др.).</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Развивать композиционные умения, учить располагать изображения</w:t>
      </w:r>
      <w:r>
        <w:rPr>
          <w:rFonts w:ascii="Times New Roman" w:hAnsi="Times New Roman" w:cs="Times New Roman"/>
          <w:sz w:val="26"/>
          <w:szCs w:val="26"/>
        </w:rPr>
        <w:t xml:space="preserve"> </w:t>
      </w:r>
      <w:r w:rsidRPr="0086167C">
        <w:rPr>
          <w:rFonts w:ascii="Times New Roman" w:hAnsi="Times New Roman" w:cs="Times New Roman"/>
          <w:sz w:val="26"/>
          <w:szCs w:val="26"/>
        </w:rPr>
        <w:t>на полосе внизу листа, по всему листу.</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Обращать внимание детей на соотношение по величине разных предметов в сюжете (дома большие, деревья высокие и низкие; люди меньше</w:t>
      </w:r>
      <w:r>
        <w:rPr>
          <w:rFonts w:ascii="Times New Roman" w:hAnsi="Times New Roman" w:cs="Times New Roman"/>
          <w:sz w:val="26"/>
          <w:szCs w:val="26"/>
        </w:rPr>
        <w:t xml:space="preserve"> </w:t>
      </w:r>
      <w:r w:rsidRPr="0086167C">
        <w:rPr>
          <w:rFonts w:ascii="Times New Roman" w:hAnsi="Times New Roman" w:cs="Times New Roman"/>
          <w:sz w:val="26"/>
          <w:szCs w:val="26"/>
        </w:rPr>
        <w:t>домов, но больше растущих на лугу цветов). Учить располагать на рисунке</w:t>
      </w:r>
      <w:r>
        <w:rPr>
          <w:rFonts w:ascii="Times New Roman" w:hAnsi="Times New Roman" w:cs="Times New Roman"/>
          <w:sz w:val="26"/>
          <w:szCs w:val="26"/>
        </w:rPr>
        <w:t xml:space="preserve"> </w:t>
      </w:r>
      <w:r w:rsidRPr="0086167C">
        <w:rPr>
          <w:rFonts w:ascii="Times New Roman" w:hAnsi="Times New Roman" w:cs="Times New Roman"/>
          <w:sz w:val="26"/>
          <w:szCs w:val="26"/>
        </w:rPr>
        <w:t>предметы так, чтобы они загораживали друг друга (растущие перед домом</w:t>
      </w:r>
      <w:r>
        <w:rPr>
          <w:rFonts w:ascii="Times New Roman" w:hAnsi="Times New Roman" w:cs="Times New Roman"/>
          <w:sz w:val="26"/>
          <w:szCs w:val="26"/>
        </w:rPr>
        <w:t xml:space="preserve"> </w:t>
      </w:r>
      <w:r w:rsidRPr="0086167C">
        <w:rPr>
          <w:rFonts w:ascii="Times New Roman" w:hAnsi="Times New Roman" w:cs="Times New Roman"/>
          <w:sz w:val="26"/>
          <w:szCs w:val="26"/>
        </w:rPr>
        <w:t>деревья и частично его загораживающие и т. п.).</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Декоративное рисование. </w:t>
      </w:r>
      <w:r w:rsidRPr="0086167C">
        <w:rPr>
          <w:rFonts w:ascii="Times New Roman" w:hAnsi="Times New Roman" w:cs="Times New Roman"/>
          <w:sz w:val="26"/>
          <w:szCs w:val="26"/>
        </w:rPr>
        <w:t>Продолжать знакомить детей с изделиями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народных промыслов, закреплять и углублять знания о дымковской и филимоновской игрушках и их росписи; предлагать создавать изображения по</w:t>
      </w:r>
      <w:r>
        <w:rPr>
          <w:rFonts w:ascii="Times New Roman" w:hAnsi="Times New Roman" w:cs="Times New Roman"/>
          <w:sz w:val="26"/>
          <w:szCs w:val="26"/>
        </w:rPr>
        <w:t xml:space="preserve"> </w:t>
      </w:r>
      <w:r w:rsidRPr="0086167C">
        <w:rPr>
          <w:rFonts w:ascii="Times New Roman" w:hAnsi="Times New Roman" w:cs="Times New Roman"/>
          <w:sz w:val="26"/>
          <w:szCs w:val="26"/>
        </w:rPr>
        <w:t>мотивам народной декоративной росписи, знакомить с ее цветовым строем</w:t>
      </w:r>
      <w:r>
        <w:rPr>
          <w:rFonts w:ascii="Times New Roman" w:hAnsi="Times New Roman" w:cs="Times New Roman"/>
          <w:sz w:val="26"/>
          <w:szCs w:val="26"/>
        </w:rPr>
        <w:t xml:space="preserve"> </w:t>
      </w:r>
      <w:r w:rsidRPr="0086167C">
        <w:rPr>
          <w:rFonts w:ascii="Times New Roman" w:hAnsi="Times New Roman" w:cs="Times New Roman"/>
          <w:sz w:val="26"/>
          <w:szCs w:val="26"/>
        </w:rPr>
        <w:t>и элементами композиции, добиваться</w:t>
      </w:r>
      <w:r>
        <w:rPr>
          <w:rFonts w:ascii="Times New Roman" w:hAnsi="Times New Roman" w:cs="Times New Roman"/>
          <w:sz w:val="26"/>
          <w:szCs w:val="26"/>
        </w:rPr>
        <w:t xml:space="preserve"> большего разнообразия используе</w:t>
      </w:r>
      <w:r w:rsidRPr="0086167C">
        <w:rPr>
          <w:rFonts w:ascii="Times New Roman" w:hAnsi="Times New Roman" w:cs="Times New Roman"/>
          <w:sz w:val="26"/>
          <w:szCs w:val="26"/>
        </w:rPr>
        <w:t>мых элементов. Продолжать знакомить с городецкой росписью, ее цветовым</w:t>
      </w:r>
      <w:r>
        <w:rPr>
          <w:rFonts w:ascii="Times New Roman" w:hAnsi="Times New Roman" w:cs="Times New Roman"/>
          <w:sz w:val="26"/>
          <w:szCs w:val="26"/>
        </w:rPr>
        <w:t xml:space="preserve"> </w:t>
      </w:r>
      <w:r w:rsidRPr="0086167C">
        <w:rPr>
          <w:rFonts w:ascii="Times New Roman" w:hAnsi="Times New Roman" w:cs="Times New Roman"/>
          <w:sz w:val="26"/>
          <w:szCs w:val="26"/>
        </w:rPr>
        <w:t>решением, спецификой создания декоративных цветов (как правило, не чистых тонов, а оттенков), учить использовать для украшения оживки.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Для развития творчества в декоративной деятельности использовать</w:t>
      </w:r>
      <w:r>
        <w:rPr>
          <w:rFonts w:ascii="Times New Roman" w:hAnsi="Times New Roman" w:cs="Times New Roman"/>
          <w:sz w:val="26"/>
          <w:szCs w:val="26"/>
        </w:rPr>
        <w:t xml:space="preserve"> </w:t>
      </w:r>
      <w:r w:rsidRPr="0086167C">
        <w:rPr>
          <w:rFonts w:ascii="Times New Roman" w:hAnsi="Times New Roman" w:cs="Times New Roman"/>
          <w:sz w:val="26"/>
          <w:szCs w:val="26"/>
        </w:rPr>
        <w:t>декоративные ткани. Предоставлять детям бумагу в форме одежды и головных уборов (кокошник, платок, свитер и др.), предметов быта (салфетка,</w:t>
      </w:r>
      <w:r>
        <w:rPr>
          <w:rFonts w:ascii="Times New Roman" w:hAnsi="Times New Roman" w:cs="Times New Roman"/>
          <w:sz w:val="26"/>
          <w:szCs w:val="26"/>
        </w:rPr>
        <w:t xml:space="preserve"> </w:t>
      </w:r>
      <w:r w:rsidRPr="0086167C">
        <w:rPr>
          <w:rFonts w:ascii="Times New Roman" w:hAnsi="Times New Roman" w:cs="Times New Roman"/>
          <w:sz w:val="26"/>
          <w:szCs w:val="26"/>
        </w:rPr>
        <w:t>полотенце).</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ритмично располагать узор. Предлагать расписывать бумажные</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силуэты и объемные фигуры.</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Лепка. </w:t>
      </w:r>
      <w:r w:rsidRPr="0086167C">
        <w:rPr>
          <w:rFonts w:ascii="Times New Roman" w:hAnsi="Times New Roman" w:cs="Times New Roman"/>
          <w:sz w:val="26"/>
          <w:szCs w:val="26"/>
        </w:rPr>
        <w:t>Продолжать знакомить детей с особенностями лепки из глины,</w:t>
      </w:r>
      <w:r>
        <w:rPr>
          <w:rFonts w:ascii="Times New Roman" w:hAnsi="Times New Roman" w:cs="Times New Roman"/>
          <w:sz w:val="26"/>
          <w:szCs w:val="26"/>
        </w:rPr>
        <w:t xml:space="preserve"> </w:t>
      </w:r>
      <w:r w:rsidRPr="0086167C">
        <w:rPr>
          <w:rFonts w:ascii="Times New Roman" w:hAnsi="Times New Roman" w:cs="Times New Roman"/>
          <w:sz w:val="26"/>
          <w:szCs w:val="26"/>
        </w:rPr>
        <w:t>пластилина и пластической массы.</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Pr>
          <w:rFonts w:ascii="Times New Roman" w:hAnsi="Times New Roman" w:cs="Times New Roman"/>
          <w:sz w:val="26"/>
          <w:szCs w:val="26"/>
        </w:rPr>
        <w:t xml:space="preserve"> </w:t>
      </w:r>
      <w:r w:rsidRPr="0086167C">
        <w:rPr>
          <w:rFonts w:ascii="Times New Roman" w:hAnsi="Times New Roman" w:cs="Times New Roman"/>
          <w:sz w:val="26"/>
          <w:szCs w:val="26"/>
        </w:rPr>
        <w:t>и пластилина ленточным способом.</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умение лепить предметы пластическим, конструктивным</w:t>
      </w:r>
      <w:r>
        <w:rPr>
          <w:rFonts w:ascii="Times New Roman" w:hAnsi="Times New Roman" w:cs="Times New Roman"/>
          <w:sz w:val="26"/>
          <w:szCs w:val="26"/>
        </w:rPr>
        <w:t xml:space="preserve"> </w:t>
      </w:r>
      <w:r w:rsidRPr="0086167C">
        <w:rPr>
          <w:rFonts w:ascii="Times New Roman" w:hAnsi="Times New Roman" w:cs="Times New Roman"/>
          <w:sz w:val="26"/>
          <w:szCs w:val="26"/>
        </w:rPr>
        <w:t>и комбинированным способами. Учить сглаживать</w:t>
      </w:r>
      <w:r>
        <w:rPr>
          <w:rFonts w:ascii="Times New Roman" w:hAnsi="Times New Roman" w:cs="Times New Roman"/>
          <w:sz w:val="26"/>
          <w:szCs w:val="26"/>
        </w:rPr>
        <w:t xml:space="preserve"> </w:t>
      </w:r>
      <w:r w:rsidRPr="0086167C">
        <w:rPr>
          <w:rFonts w:ascii="Times New Roman" w:hAnsi="Times New Roman" w:cs="Times New Roman"/>
          <w:sz w:val="26"/>
          <w:szCs w:val="26"/>
        </w:rPr>
        <w:t>поверхность формы,</w:t>
      </w:r>
      <w:r>
        <w:rPr>
          <w:rFonts w:ascii="Times New Roman" w:hAnsi="Times New Roman" w:cs="Times New Roman"/>
          <w:sz w:val="26"/>
          <w:szCs w:val="26"/>
        </w:rPr>
        <w:t xml:space="preserve"> </w:t>
      </w:r>
      <w:r w:rsidRPr="0086167C">
        <w:rPr>
          <w:rFonts w:ascii="Times New Roman" w:hAnsi="Times New Roman" w:cs="Times New Roman"/>
          <w:sz w:val="26"/>
          <w:szCs w:val="26"/>
        </w:rPr>
        <w:t>делать предметы устойчивыми.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передавать в лепке выразительность образа, лепить фигуры</w:t>
      </w:r>
      <w:r>
        <w:rPr>
          <w:rFonts w:ascii="Times New Roman" w:hAnsi="Times New Roman" w:cs="Times New Roman"/>
          <w:sz w:val="26"/>
          <w:szCs w:val="26"/>
        </w:rPr>
        <w:t xml:space="preserve"> </w:t>
      </w:r>
      <w:r w:rsidRPr="0086167C">
        <w:rPr>
          <w:rFonts w:ascii="Times New Roman" w:hAnsi="Times New Roman" w:cs="Times New Roman"/>
          <w:sz w:val="26"/>
          <w:szCs w:val="26"/>
        </w:rPr>
        <w:t xml:space="preserve">человека и животных в движении, объединять небольшие группы предметов в несложные </w:t>
      </w:r>
      <w:r w:rsidRPr="0086167C">
        <w:rPr>
          <w:rFonts w:ascii="Times New Roman" w:hAnsi="Times New Roman" w:cs="Times New Roman"/>
          <w:sz w:val="26"/>
          <w:szCs w:val="26"/>
        </w:rPr>
        <w:lastRenderedPageBreak/>
        <w:t>сюжеты (в коллективных композициях): «Курица с цыплятами», «Два жадных медвежонка нашли сыр», «Дети на прогулке» и др.</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Формировать у детей умения лепить по представлению героев литературных произведений (Медведь и Колобок, Лиса и Зайчик, Машенька и</w:t>
      </w:r>
      <w:r>
        <w:rPr>
          <w:rFonts w:ascii="Times New Roman" w:hAnsi="Times New Roman" w:cs="Times New Roman"/>
          <w:sz w:val="26"/>
          <w:szCs w:val="26"/>
        </w:rPr>
        <w:t xml:space="preserve"> </w:t>
      </w:r>
      <w:r w:rsidRPr="0086167C">
        <w:rPr>
          <w:rFonts w:ascii="Times New Roman" w:hAnsi="Times New Roman" w:cs="Times New Roman"/>
          <w:sz w:val="26"/>
          <w:szCs w:val="26"/>
        </w:rPr>
        <w:t>Медведь и т. п.). Развивать творчество, инициативу.</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формировать умение лепить мелкие детали; пользуясь</w:t>
      </w:r>
      <w:r>
        <w:rPr>
          <w:rFonts w:ascii="Times New Roman" w:hAnsi="Times New Roman" w:cs="Times New Roman"/>
          <w:sz w:val="26"/>
          <w:szCs w:val="26"/>
        </w:rPr>
        <w:t xml:space="preserve"> </w:t>
      </w:r>
      <w:r w:rsidRPr="0086167C">
        <w:rPr>
          <w:rFonts w:ascii="Times New Roman" w:hAnsi="Times New Roman" w:cs="Times New Roman"/>
          <w:sz w:val="26"/>
          <w:szCs w:val="26"/>
        </w:rPr>
        <w:t>стекой, наносить рисунок чешуек у рыбки, обозначать глаза, шерсть животного, перышки птицы, узор, складки на одежде людей и т. п.</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 xml:space="preserve">Продолжать формировать технические умения и навыки работы с разнообразными материалами для лепки. </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навыки аккуратной лепки.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навык тщательно мыть руки по окончании лепки.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b/>
          <w:bCs/>
          <w:sz w:val="26"/>
          <w:szCs w:val="26"/>
        </w:rPr>
        <w:t xml:space="preserve">Декоративная лепка. </w:t>
      </w:r>
      <w:r w:rsidRPr="0086167C">
        <w:rPr>
          <w:rFonts w:ascii="Times New Roman" w:hAnsi="Times New Roman" w:cs="Times New Roman"/>
          <w:sz w:val="26"/>
          <w:szCs w:val="26"/>
        </w:rPr>
        <w:t>Продолжать знакомить детей с особенностями</w:t>
      </w:r>
      <w:r>
        <w:rPr>
          <w:rFonts w:ascii="Times New Roman" w:hAnsi="Times New Roman" w:cs="Times New Roman"/>
          <w:sz w:val="26"/>
          <w:szCs w:val="26"/>
        </w:rPr>
        <w:t xml:space="preserve"> </w:t>
      </w:r>
      <w:r w:rsidRPr="0086167C">
        <w:rPr>
          <w:rFonts w:ascii="Times New Roman" w:hAnsi="Times New Roman" w:cs="Times New Roman"/>
          <w:sz w:val="26"/>
          <w:szCs w:val="26"/>
        </w:rPr>
        <w:t>декоративной лепки. Формировать интерес и эстетическое отношение к</w:t>
      </w:r>
      <w:r>
        <w:rPr>
          <w:rFonts w:ascii="Times New Roman" w:hAnsi="Times New Roman" w:cs="Times New Roman"/>
          <w:sz w:val="26"/>
          <w:szCs w:val="26"/>
        </w:rPr>
        <w:t xml:space="preserve"> </w:t>
      </w:r>
      <w:r w:rsidRPr="0086167C">
        <w:rPr>
          <w:rFonts w:ascii="Times New Roman" w:hAnsi="Times New Roman" w:cs="Times New Roman"/>
          <w:sz w:val="26"/>
          <w:szCs w:val="26"/>
        </w:rPr>
        <w:t>предметам народного декоративно-прикладного искусства.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лепить птиц, животных, людей по типу народных игрушек (дымковской, филимоновской, каргопольской и др.).</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Формировать умение украшать узорами предметы декоративного</w:t>
      </w:r>
      <w:r>
        <w:rPr>
          <w:rFonts w:ascii="Times New Roman" w:hAnsi="Times New Roman" w:cs="Times New Roman"/>
          <w:sz w:val="26"/>
          <w:szCs w:val="26"/>
        </w:rPr>
        <w:t xml:space="preserve"> </w:t>
      </w:r>
      <w:r w:rsidRPr="0086167C">
        <w:rPr>
          <w:rFonts w:ascii="Times New Roman" w:hAnsi="Times New Roman" w:cs="Times New Roman"/>
          <w:sz w:val="26"/>
          <w:szCs w:val="26"/>
        </w:rPr>
        <w:t>искусства. Учить расписывать изделия гуашью, украшать их налепами и</w:t>
      </w:r>
      <w:r>
        <w:rPr>
          <w:rFonts w:ascii="Times New Roman" w:hAnsi="Times New Roman" w:cs="Times New Roman"/>
          <w:sz w:val="26"/>
          <w:szCs w:val="26"/>
        </w:rPr>
        <w:t xml:space="preserve"> </w:t>
      </w:r>
      <w:r w:rsidRPr="0086167C">
        <w:rPr>
          <w:rFonts w:ascii="Times New Roman" w:hAnsi="Times New Roman" w:cs="Times New Roman"/>
          <w:sz w:val="26"/>
          <w:szCs w:val="26"/>
        </w:rPr>
        <w:t>углубленным рельефом, использовать стеку.</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обмакивать пальцы в воду, чтобы сгладить неровности вылепленного изображения, когда это необходимо для передачи образа.</w:t>
      </w:r>
    </w:p>
    <w:p w:rsidR="00B03830" w:rsidRPr="001263F7"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1263F7">
        <w:rPr>
          <w:rFonts w:ascii="Times New Roman" w:hAnsi="Times New Roman" w:cs="Times New Roman"/>
          <w:b/>
          <w:bCs/>
          <w:sz w:val="26"/>
          <w:szCs w:val="26"/>
        </w:rPr>
        <w:t xml:space="preserve">Аппликация. </w:t>
      </w:r>
      <w:r w:rsidRPr="001263F7">
        <w:rPr>
          <w:rFonts w:ascii="Times New Roman" w:hAnsi="Times New Roman" w:cs="Times New Roman"/>
          <w:sz w:val="26"/>
          <w:szCs w:val="26"/>
        </w:rPr>
        <w:t>Закреплять умение создавать изображения (разрезать</w:t>
      </w:r>
      <w:r>
        <w:rPr>
          <w:rFonts w:ascii="Times New Roman" w:hAnsi="Times New Roman" w:cs="Times New Roman"/>
          <w:sz w:val="26"/>
          <w:szCs w:val="26"/>
        </w:rPr>
        <w:t xml:space="preserve"> </w:t>
      </w:r>
      <w:r w:rsidRPr="001263F7">
        <w:rPr>
          <w:rFonts w:ascii="Times New Roman" w:hAnsi="Times New Roman" w:cs="Times New Roman"/>
          <w:sz w:val="26"/>
          <w:szCs w:val="26"/>
        </w:rPr>
        <w:t>бумагу на</w:t>
      </w:r>
      <w:r>
        <w:rPr>
          <w:rFonts w:ascii="Times New Roman" w:hAnsi="Times New Roman" w:cs="Times New Roman"/>
          <w:sz w:val="26"/>
          <w:szCs w:val="26"/>
        </w:rPr>
        <w:t xml:space="preserve"> </w:t>
      </w:r>
      <w:r w:rsidRPr="001263F7">
        <w:rPr>
          <w:rFonts w:ascii="Times New Roman" w:hAnsi="Times New Roman" w:cs="Times New Roman"/>
          <w:sz w:val="26"/>
          <w:szCs w:val="26"/>
        </w:rPr>
        <w:t>короткие и длинные полоски; вырезать круги из квадратов, овалы из</w:t>
      </w:r>
      <w:r>
        <w:rPr>
          <w:rFonts w:ascii="Times New Roman" w:hAnsi="Times New Roman" w:cs="Times New Roman"/>
          <w:sz w:val="26"/>
          <w:szCs w:val="26"/>
        </w:rPr>
        <w:t xml:space="preserve"> </w:t>
      </w:r>
      <w:r w:rsidRPr="001263F7">
        <w:rPr>
          <w:rFonts w:ascii="Times New Roman" w:hAnsi="Times New Roman" w:cs="Times New Roman"/>
          <w:sz w:val="26"/>
          <w:szCs w:val="26"/>
        </w:rPr>
        <w:t>прямоугольников,</w:t>
      </w:r>
      <w:r>
        <w:rPr>
          <w:rFonts w:ascii="Times New Roman" w:hAnsi="Times New Roman" w:cs="Times New Roman"/>
          <w:sz w:val="26"/>
          <w:szCs w:val="26"/>
        </w:rPr>
        <w:t xml:space="preserve"> </w:t>
      </w:r>
      <w:r w:rsidRPr="001263F7">
        <w:rPr>
          <w:rFonts w:ascii="Times New Roman" w:hAnsi="Times New Roman" w:cs="Times New Roman"/>
          <w:sz w:val="26"/>
          <w:szCs w:val="26"/>
        </w:rPr>
        <w:t>преобразовывать одни геометрические фигуры в</w:t>
      </w:r>
      <w:r>
        <w:rPr>
          <w:rFonts w:ascii="Times New Roman" w:hAnsi="Times New Roman" w:cs="Times New Roman"/>
          <w:sz w:val="26"/>
          <w:szCs w:val="26"/>
        </w:rPr>
        <w:t xml:space="preserve"> </w:t>
      </w:r>
      <w:r w:rsidRPr="001263F7">
        <w:rPr>
          <w:rFonts w:ascii="Times New Roman" w:hAnsi="Times New Roman" w:cs="Times New Roman"/>
          <w:sz w:val="26"/>
          <w:szCs w:val="26"/>
        </w:rPr>
        <w:t>другие: квадрат — в два–четыре треугольника, прямоугольник — в полоски, квадраты или</w:t>
      </w:r>
      <w:r>
        <w:rPr>
          <w:rFonts w:ascii="Times New Roman" w:hAnsi="Times New Roman" w:cs="Times New Roman"/>
          <w:sz w:val="26"/>
          <w:szCs w:val="26"/>
        </w:rPr>
        <w:t xml:space="preserve"> </w:t>
      </w:r>
      <w:r w:rsidRPr="001263F7">
        <w:rPr>
          <w:rFonts w:ascii="Times New Roman" w:hAnsi="Times New Roman" w:cs="Times New Roman"/>
          <w:sz w:val="26"/>
          <w:szCs w:val="26"/>
        </w:rPr>
        <w:t>маленькие прямоугольники), создавать из этих фигур</w:t>
      </w:r>
      <w:r>
        <w:rPr>
          <w:rFonts w:ascii="Times New Roman" w:hAnsi="Times New Roman" w:cs="Times New Roman"/>
          <w:sz w:val="26"/>
          <w:szCs w:val="26"/>
        </w:rPr>
        <w:t xml:space="preserve"> </w:t>
      </w:r>
      <w:r w:rsidRPr="001263F7">
        <w:rPr>
          <w:rFonts w:ascii="Times New Roman" w:hAnsi="Times New Roman" w:cs="Times New Roman"/>
          <w:sz w:val="26"/>
          <w:szCs w:val="26"/>
        </w:rPr>
        <w:t>изображения разных</w:t>
      </w:r>
      <w:r>
        <w:rPr>
          <w:rFonts w:ascii="Times New Roman" w:hAnsi="Times New Roman" w:cs="Times New Roman"/>
          <w:sz w:val="26"/>
          <w:szCs w:val="26"/>
        </w:rPr>
        <w:t xml:space="preserve"> </w:t>
      </w:r>
      <w:r w:rsidRPr="001263F7">
        <w:rPr>
          <w:rFonts w:ascii="Times New Roman" w:hAnsi="Times New Roman" w:cs="Times New Roman"/>
          <w:sz w:val="26"/>
          <w:szCs w:val="26"/>
        </w:rPr>
        <w:t>предметов или декоративные композиции.</w:t>
      </w:r>
    </w:p>
    <w:p w:rsidR="00B03830" w:rsidRPr="001263F7"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1263F7">
        <w:rPr>
          <w:rFonts w:ascii="Times New Roman" w:hAnsi="Times New Roman" w:cs="Times New Roman"/>
          <w:sz w:val="26"/>
          <w:szCs w:val="26"/>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Pr>
          <w:rFonts w:ascii="Times New Roman" w:hAnsi="Times New Roman" w:cs="Times New Roman"/>
          <w:sz w:val="26"/>
          <w:szCs w:val="26"/>
        </w:rPr>
        <w:t xml:space="preserve"> </w:t>
      </w:r>
      <w:r w:rsidRPr="001263F7">
        <w:rPr>
          <w:rFonts w:ascii="Times New Roman" w:hAnsi="Times New Roman" w:cs="Times New Roman"/>
          <w:sz w:val="26"/>
          <w:szCs w:val="26"/>
        </w:rPr>
        <w:t>учить приему обрывания.</w:t>
      </w:r>
    </w:p>
    <w:p w:rsidR="00B03830" w:rsidRPr="001263F7"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1263F7">
        <w:rPr>
          <w:rFonts w:ascii="Times New Roman" w:hAnsi="Times New Roman" w:cs="Times New Roman"/>
          <w:sz w:val="26"/>
          <w:szCs w:val="26"/>
        </w:rPr>
        <w:t>Побуждать создавать предметные и сюжетные композиции, дополнять</w:t>
      </w:r>
      <w:r>
        <w:rPr>
          <w:rFonts w:ascii="Times New Roman" w:hAnsi="Times New Roman" w:cs="Times New Roman"/>
          <w:sz w:val="26"/>
          <w:szCs w:val="26"/>
        </w:rPr>
        <w:t xml:space="preserve"> </w:t>
      </w:r>
      <w:r w:rsidRPr="001263F7">
        <w:rPr>
          <w:rFonts w:ascii="Times New Roman" w:hAnsi="Times New Roman" w:cs="Times New Roman"/>
          <w:sz w:val="26"/>
          <w:szCs w:val="26"/>
        </w:rPr>
        <w:t>их деталями, обогащающими изображения.</w:t>
      </w:r>
    </w:p>
    <w:p w:rsidR="00B03830"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1263F7">
        <w:rPr>
          <w:rFonts w:ascii="Times New Roman" w:hAnsi="Times New Roman" w:cs="Times New Roman"/>
          <w:sz w:val="26"/>
          <w:szCs w:val="26"/>
        </w:rPr>
        <w:t>Формировать аккуратное и бережное отношение к материалам</w:t>
      </w:r>
      <w:r>
        <w:rPr>
          <w:rFonts w:ascii="Times New Roman" w:hAnsi="Times New Roman" w:cs="Times New Roman"/>
          <w:sz w:val="26"/>
          <w:szCs w:val="26"/>
        </w:rPr>
        <w:t>.</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1263F7">
        <w:rPr>
          <w:rFonts w:ascii="Times New Roman" w:hAnsi="Times New Roman" w:cs="Times New Roman"/>
          <w:b/>
          <w:bCs/>
          <w:sz w:val="26"/>
          <w:szCs w:val="26"/>
        </w:rPr>
        <w:t xml:space="preserve">Художественный труд. </w:t>
      </w:r>
      <w:r w:rsidRPr="001263F7">
        <w:rPr>
          <w:rFonts w:ascii="Times New Roman" w:hAnsi="Times New Roman" w:cs="Times New Roman"/>
          <w:sz w:val="26"/>
          <w:szCs w:val="26"/>
        </w:rPr>
        <w:t>Совершенствовать умение работать с бума</w:t>
      </w:r>
      <w:r w:rsidRPr="0086167C">
        <w:rPr>
          <w:rFonts w:ascii="Times New Roman" w:hAnsi="Times New Roman" w:cs="Times New Roman"/>
          <w:sz w:val="26"/>
          <w:szCs w:val="26"/>
        </w:rPr>
        <w:t>гой: сгибать лист вчетверо в разных направлениях; работать по готовой</w:t>
      </w:r>
      <w:r>
        <w:rPr>
          <w:rFonts w:ascii="Times New Roman" w:hAnsi="Times New Roman" w:cs="Times New Roman"/>
          <w:sz w:val="26"/>
          <w:szCs w:val="26"/>
        </w:rPr>
        <w:t xml:space="preserve"> </w:t>
      </w:r>
      <w:r w:rsidRPr="0086167C">
        <w:rPr>
          <w:rFonts w:ascii="Times New Roman" w:hAnsi="Times New Roman" w:cs="Times New Roman"/>
          <w:sz w:val="26"/>
          <w:szCs w:val="26"/>
        </w:rPr>
        <w:t>выкройке (шапочка, лодочка, домик кошелек).</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умение создавать из бумаги объемные фигуры: делить</w:t>
      </w:r>
      <w:r>
        <w:rPr>
          <w:rFonts w:ascii="Times New Roman" w:hAnsi="Times New Roman" w:cs="Times New Roman"/>
          <w:sz w:val="26"/>
          <w:szCs w:val="26"/>
        </w:rPr>
        <w:t xml:space="preserve"> </w:t>
      </w:r>
      <w:r w:rsidRPr="0086167C">
        <w:rPr>
          <w:rFonts w:ascii="Times New Roman" w:hAnsi="Times New Roman" w:cs="Times New Roman"/>
          <w:sz w:val="26"/>
          <w:szCs w:val="26"/>
        </w:rPr>
        <w:t>квадратный лист на несколько равных частей, сглаживать сгибы, надрезать по сгибам (домик, корзинка, кубик).</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умение делать игрушки, сувениры из природного материала (шишки, ветки, ягоды) и других материалов (катушки, проволока</w:t>
      </w:r>
      <w:r>
        <w:rPr>
          <w:rFonts w:ascii="Times New Roman" w:hAnsi="Times New Roman" w:cs="Times New Roman"/>
          <w:sz w:val="26"/>
          <w:szCs w:val="26"/>
        </w:rPr>
        <w:t xml:space="preserve"> </w:t>
      </w:r>
      <w:r w:rsidRPr="0086167C">
        <w:rPr>
          <w:rFonts w:ascii="Times New Roman" w:hAnsi="Times New Roman" w:cs="Times New Roman"/>
          <w:sz w:val="26"/>
          <w:szCs w:val="26"/>
        </w:rPr>
        <w:t>в цветной обмотке, пустые коробки и др.), прочно соединяя части.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Формировать умение самостоятельно создавать игрушки для сюжетно-ролевых игр (флажки, сумочки, шапочки, салфетки и др.); сувениры</w:t>
      </w:r>
      <w:r>
        <w:rPr>
          <w:rFonts w:ascii="Times New Roman" w:hAnsi="Times New Roman" w:cs="Times New Roman"/>
          <w:sz w:val="26"/>
          <w:szCs w:val="26"/>
        </w:rPr>
        <w:t xml:space="preserve"> </w:t>
      </w:r>
      <w:r w:rsidRPr="0086167C">
        <w:rPr>
          <w:rFonts w:ascii="Times New Roman" w:hAnsi="Times New Roman" w:cs="Times New Roman"/>
          <w:sz w:val="26"/>
          <w:szCs w:val="26"/>
        </w:rPr>
        <w:t>для родителей, сотрудников детского сада, елочные украшения.</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lastRenderedPageBreak/>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Закреплять умение детей экономно и рационально расходовать материалы.</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p>
    <w:p w:rsidR="00B03830" w:rsidRPr="003F7722" w:rsidRDefault="00B03830" w:rsidP="00A40765">
      <w:pPr>
        <w:ind w:firstLine="709"/>
        <w:jc w:val="center"/>
        <w:rPr>
          <w:rFonts w:ascii="Times New Roman" w:hAnsi="Times New Roman" w:cs="Times New Roman"/>
          <w:b/>
          <w:sz w:val="26"/>
          <w:szCs w:val="26"/>
        </w:rPr>
      </w:pPr>
      <w:r w:rsidRPr="003F7722">
        <w:rPr>
          <w:rFonts w:ascii="Times New Roman" w:hAnsi="Times New Roman" w:cs="Times New Roman"/>
          <w:b/>
          <w:sz w:val="26"/>
          <w:szCs w:val="26"/>
        </w:rPr>
        <w:t>Конструктивно-модельная деятельность</w:t>
      </w:r>
    </w:p>
    <w:p w:rsidR="00B03830" w:rsidRPr="0086167C" w:rsidRDefault="004515BF" w:rsidP="00A40765">
      <w:pPr>
        <w:autoSpaceDE w:val="0"/>
        <w:autoSpaceDN w:val="0"/>
        <w:adjustRightInd w:val="0"/>
        <w:spacing w:after="0" w:line="240" w:lineRule="auto"/>
        <w:ind w:firstLine="709"/>
        <w:rPr>
          <w:rFonts w:ascii="Times New Roman" w:hAnsi="Times New Roman" w:cs="Times New Roman"/>
          <w:b/>
          <w:bCs/>
          <w:sz w:val="26"/>
          <w:szCs w:val="26"/>
        </w:rPr>
      </w:pPr>
      <w:r>
        <w:rPr>
          <w:rFonts w:ascii="Times New Roman" w:hAnsi="Times New Roman" w:cs="Times New Roman"/>
          <w:b/>
          <w:bCs/>
          <w:sz w:val="26"/>
          <w:szCs w:val="26"/>
        </w:rPr>
        <w:t>5 лет</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Обращать внимание детей на различные здания и сооружения вокруг</w:t>
      </w:r>
      <w:r>
        <w:rPr>
          <w:rFonts w:ascii="Times New Roman" w:hAnsi="Times New Roman" w:cs="Times New Roman"/>
          <w:sz w:val="26"/>
          <w:szCs w:val="26"/>
        </w:rPr>
        <w:t xml:space="preserve"> </w:t>
      </w:r>
      <w:r w:rsidRPr="0086167C">
        <w:rPr>
          <w:rFonts w:ascii="Times New Roman" w:hAnsi="Times New Roman" w:cs="Times New Roman"/>
          <w:sz w:val="26"/>
          <w:szCs w:val="26"/>
        </w:rPr>
        <w:t>их дома, детского сада. На прогулках в процессе игр рассматривать с детьми машины, тележки, автобусы и другие виды транспорта, выделяя их</w:t>
      </w:r>
      <w:r>
        <w:rPr>
          <w:rFonts w:ascii="Times New Roman" w:hAnsi="Times New Roman" w:cs="Times New Roman"/>
          <w:sz w:val="26"/>
          <w:szCs w:val="26"/>
        </w:rPr>
        <w:t xml:space="preserve"> </w:t>
      </w:r>
      <w:r w:rsidRPr="0086167C">
        <w:rPr>
          <w:rFonts w:ascii="Times New Roman" w:hAnsi="Times New Roman" w:cs="Times New Roman"/>
          <w:sz w:val="26"/>
          <w:szCs w:val="26"/>
        </w:rPr>
        <w:t>части, называть их форму и расположение по отношению к самой большой части.</w:t>
      </w:r>
    </w:p>
    <w:p w:rsidR="00B03830"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развивать у детей способность различать и называть</w:t>
      </w:r>
      <w:r>
        <w:rPr>
          <w:rFonts w:ascii="Times New Roman" w:hAnsi="Times New Roman" w:cs="Times New Roman"/>
          <w:sz w:val="26"/>
          <w:szCs w:val="26"/>
        </w:rPr>
        <w:t xml:space="preserve"> </w:t>
      </w:r>
      <w:r w:rsidRPr="0086167C">
        <w:rPr>
          <w:rFonts w:ascii="Times New Roman" w:hAnsi="Times New Roman" w:cs="Times New Roman"/>
          <w:sz w:val="26"/>
          <w:szCs w:val="26"/>
        </w:rPr>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w:t>
      </w:r>
      <w:r>
        <w:rPr>
          <w:rFonts w:ascii="Times New Roman" w:hAnsi="Times New Roman" w:cs="Times New Roman"/>
          <w:sz w:val="26"/>
          <w:szCs w:val="26"/>
        </w:rPr>
        <w:t xml:space="preserve"> </w:t>
      </w:r>
      <w:r w:rsidRPr="0086167C">
        <w:rPr>
          <w:rFonts w:ascii="Times New Roman" w:hAnsi="Times New Roman" w:cs="Times New Roman"/>
          <w:sz w:val="26"/>
          <w:szCs w:val="26"/>
        </w:rPr>
        <w:t>вспомнить, какие похожие сооружения дети видели.</w:t>
      </w:r>
      <w:r>
        <w:rPr>
          <w:rFonts w:ascii="Times New Roman" w:hAnsi="Times New Roman" w:cs="Times New Roman"/>
          <w:sz w:val="26"/>
          <w:szCs w:val="26"/>
        </w:rPr>
        <w:t xml:space="preserve"> </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анализировать образец постройки: выделять основные части, различать и соотносить их по величине и форме, устанавливать</w:t>
      </w:r>
      <w:r>
        <w:rPr>
          <w:rFonts w:ascii="Times New Roman" w:hAnsi="Times New Roman" w:cs="Times New Roman"/>
          <w:sz w:val="26"/>
          <w:szCs w:val="26"/>
        </w:rPr>
        <w:t xml:space="preserve"> </w:t>
      </w:r>
      <w:r w:rsidRPr="0086167C">
        <w:rPr>
          <w:rFonts w:ascii="Times New Roman" w:hAnsi="Times New Roman" w:cs="Times New Roman"/>
          <w:sz w:val="26"/>
          <w:szCs w:val="26"/>
        </w:rPr>
        <w:t>пространственное расположение этих частей относительно друг друга</w:t>
      </w:r>
      <w:r>
        <w:rPr>
          <w:rFonts w:ascii="Times New Roman" w:hAnsi="Times New Roman" w:cs="Times New Roman"/>
          <w:sz w:val="26"/>
          <w:szCs w:val="26"/>
        </w:rPr>
        <w:t xml:space="preserve"> </w:t>
      </w:r>
      <w:r w:rsidRPr="0086167C">
        <w:rPr>
          <w:rFonts w:ascii="Times New Roman" w:hAnsi="Times New Roman" w:cs="Times New Roman"/>
          <w:sz w:val="26"/>
          <w:szCs w:val="26"/>
        </w:rPr>
        <w:t>(в домах — стены, вверху — перекрытие, крыша; в автомобиле — кабина,</w:t>
      </w:r>
      <w:r>
        <w:rPr>
          <w:rFonts w:ascii="Times New Roman" w:hAnsi="Times New Roman" w:cs="Times New Roman"/>
          <w:sz w:val="26"/>
          <w:szCs w:val="26"/>
        </w:rPr>
        <w:t xml:space="preserve"> </w:t>
      </w:r>
      <w:r w:rsidRPr="0086167C">
        <w:rPr>
          <w:rFonts w:ascii="Times New Roman" w:hAnsi="Times New Roman" w:cs="Times New Roman"/>
          <w:sz w:val="26"/>
          <w:szCs w:val="26"/>
        </w:rPr>
        <w:t>кузов и т. д.).</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сооружать постройки из крупного и мелкого строительного</w:t>
      </w:r>
      <w:r>
        <w:rPr>
          <w:rFonts w:ascii="Times New Roman" w:hAnsi="Times New Roman" w:cs="Times New Roman"/>
          <w:sz w:val="26"/>
          <w:szCs w:val="26"/>
        </w:rPr>
        <w:t xml:space="preserve"> </w:t>
      </w:r>
      <w:r w:rsidRPr="0086167C">
        <w:rPr>
          <w:rFonts w:ascii="Times New Roman" w:hAnsi="Times New Roman" w:cs="Times New Roman"/>
          <w:sz w:val="26"/>
          <w:szCs w:val="26"/>
        </w:rPr>
        <w:t>материала, использовать детали разного цвета для создания и украшения</w:t>
      </w:r>
      <w:r>
        <w:rPr>
          <w:rFonts w:ascii="Times New Roman" w:hAnsi="Times New Roman" w:cs="Times New Roman"/>
          <w:sz w:val="26"/>
          <w:szCs w:val="26"/>
        </w:rPr>
        <w:t xml:space="preserve"> </w:t>
      </w:r>
      <w:r w:rsidRPr="0086167C">
        <w:rPr>
          <w:rFonts w:ascii="Times New Roman" w:hAnsi="Times New Roman" w:cs="Times New Roman"/>
          <w:sz w:val="26"/>
          <w:szCs w:val="26"/>
        </w:rPr>
        <w:t>построек.</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Обучать конструированию из бумаги: сгибать прямоугольный лист бумаги пополам, совмещая стороны и углы (альбом, флажки для украшения</w:t>
      </w:r>
      <w:r>
        <w:rPr>
          <w:rFonts w:ascii="Times New Roman" w:hAnsi="Times New Roman" w:cs="Times New Roman"/>
          <w:sz w:val="26"/>
          <w:szCs w:val="26"/>
        </w:rPr>
        <w:t xml:space="preserve"> </w:t>
      </w:r>
      <w:r w:rsidRPr="0086167C">
        <w:rPr>
          <w:rFonts w:ascii="Times New Roman" w:hAnsi="Times New Roman" w:cs="Times New Roman"/>
          <w:sz w:val="26"/>
          <w:szCs w:val="26"/>
        </w:rPr>
        <w:t>участка, поздравительная открытка) приклеивать к основной форме детали</w:t>
      </w:r>
      <w:r>
        <w:rPr>
          <w:rFonts w:ascii="Times New Roman" w:hAnsi="Times New Roman" w:cs="Times New Roman"/>
          <w:sz w:val="26"/>
          <w:szCs w:val="26"/>
        </w:rPr>
        <w:t xml:space="preserve"> </w:t>
      </w:r>
      <w:r w:rsidRPr="0086167C">
        <w:rPr>
          <w:rFonts w:ascii="Times New Roman" w:hAnsi="Times New Roman" w:cs="Times New Roman"/>
          <w:sz w:val="26"/>
          <w:szCs w:val="26"/>
        </w:rPr>
        <w:t>(к дому — окна, двери, трубу; к автобусу — колеса; к стулу — спинку).</w:t>
      </w:r>
    </w:p>
    <w:p w:rsidR="00B03830"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Приобщать детей к изготовлению поделок из природного материала:</w:t>
      </w:r>
      <w:r>
        <w:rPr>
          <w:rFonts w:ascii="Times New Roman" w:hAnsi="Times New Roman" w:cs="Times New Roman"/>
          <w:sz w:val="26"/>
          <w:szCs w:val="26"/>
        </w:rPr>
        <w:t xml:space="preserve"> </w:t>
      </w:r>
      <w:r w:rsidRPr="0086167C">
        <w:rPr>
          <w:rFonts w:ascii="Times New Roman" w:hAnsi="Times New Roman" w:cs="Times New Roman"/>
          <w:sz w:val="26"/>
          <w:szCs w:val="26"/>
        </w:rPr>
        <w:t>коры, веток, листьев, шишек, каштанов, ореховой скорлупы, соломы (лодочки, ежики и т. д.). Учить использовать для закрепления частей клей,</w:t>
      </w:r>
      <w:r>
        <w:rPr>
          <w:rFonts w:ascii="Times New Roman" w:hAnsi="Times New Roman" w:cs="Times New Roman"/>
          <w:sz w:val="26"/>
          <w:szCs w:val="26"/>
        </w:rPr>
        <w:t xml:space="preserve"> </w:t>
      </w:r>
      <w:r w:rsidRPr="0086167C">
        <w:rPr>
          <w:rFonts w:ascii="Times New Roman" w:hAnsi="Times New Roman" w:cs="Times New Roman"/>
          <w:sz w:val="26"/>
          <w:szCs w:val="26"/>
        </w:rPr>
        <w:t>пластилин; применять в поделках катушки, коробки разной величины и</w:t>
      </w:r>
      <w:r>
        <w:rPr>
          <w:rFonts w:ascii="Times New Roman" w:hAnsi="Times New Roman" w:cs="Times New Roman"/>
          <w:sz w:val="26"/>
          <w:szCs w:val="26"/>
        </w:rPr>
        <w:t xml:space="preserve"> </w:t>
      </w:r>
      <w:r w:rsidRPr="0086167C">
        <w:rPr>
          <w:rFonts w:ascii="Times New Roman" w:hAnsi="Times New Roman" w:cs="Times New Roman"/>
          <w:sz w:val="26"/>
          <w:szCs w:val="26"/>
        </w:rPr>
        <w:t>другие предметы.</w:t>
      </w:r>
    </w:p>
    <w:p w:rsidR="004515BF" w:rsidRPr="0086167C" w:rsidRDefault="004515BF" w:rsidP="00A40765">
      <w:pPr>
        <w:autoSpaceDE w:val="0"/>
        <w:autoSpaceDN w:val="0"/>
        <w:adjustRightInd w:val="0"/>
        <w:spacing w:after="0" w:line="240" w:lineRule="auto"/>
        <w:ind w:firstLine="709"/>
        <w:rPr>
          <w:rFonts w:ascii="Times New Roman" w:hAnsi="Times New Roman" w:cs="Times New Roman"/>
          <w:sz w:val="26"/>
          <w:szCs w:val="26"/>
        </w:rPr>
      </w:pPr>
    </w:p>
    <w:p w:rsidR="00B03830" w:rsidRPr="0086167C" w:rsidRDefault="004515BF" w:rsidP="00A40765">
      <w:pPr>
        <w:autoSpaceDE w:val="0"/>
        <w:autoSpaceDN w:val="0"/>
        <w:adjustRightInd w:val="0"/>
        <w:spacing w:after="0" w:line="240" w:lineRule="auto"/>
        <w:ind w:firstLine="709"/>
        <w:rPr>
          <w:rFonts w:ascii="Times New Roman" w:hAnsi="Times New Roman" w:cs="Times New Roman"/>
          <w:b/>
          <w:bCs/>
          <w:sz w:val="26"/>
          <w:szCs w:val="26"/>
        </w:rPr>
      </w:pPr>
      <w:r>
        <w:rPr>
          <w:rFonts w:ascii="Times New Roman" w:hAnsi="Times New Roman" w:cs="Times New Roman"/>
          <w:b/>
          <w:bCs/>
          <w:sz w:val="26"/>
          <w:szCs w:val="26"/>
        </w:rPr>
        <w:t>6 лет</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развивать умение детей устанавливать</w:t>
      </w:r>
      <w:r>
        <w:rPr>
          <w:rFonts w:ascii="Times New Roman" w:hAnsi="Times New Roman" w:cs="Times New Roman"/>
          <w:sz w:val="26"/>
          <w:szCs w:val="26"/>
        </w:rPr>
        <w:t xml:space="preserve"> </w:t>
      </w:r>
      <w:r w:rsidRPr="0086167C">
        <w:rPr>
          <w:rFonts w:ascii="Times New Roman" w:hAnsi="Times New Roman" w:cs="Times New Roman"/>
          <w:sz w:val="26"/>
          <w:szCs w:val="26"/>
        </w:rPr>
        <w:t>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Pr>
          <w:rFonts w:ascii="Times New Roman" w:hAnsi="Times New Roman" w:cs="Times New Roman"/>
          <w:sz w:val="26"/>
          <w:szCs w:val="26"/>
        </w:rPr>
        <w:t xml:space="preserve"> </w:t>
      </w:r>
      <w:r w:rsidRPr="0086167C">
        <w:rPr>
          <w:rFonts w:ascii="Times New Roman" w:hAnsi="Times New Roman" w:cs="Times New Roman"/>
          <w:sz w:val="26"/>
          <w:szCs w:val="26"/>
        </w:rPr>
        <w:t>оборудование и т. п.).</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выделять основные части и характерные детали конструкций.</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Поощрять самостоятельность, творчество, инициативу, дружелюбие.</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Помогать анализировать сделанные воспитателем поделки и постройки; на основе анализа находить конструктивные решения и планировать</w:t>
      </w:r>
      <w:r>
        <w:rPr>
          <w:rFonts w:ascii="Times New Roman" w:hAnsi="Times New Roman" w:cs="Times New Roman"/>
          <w:sz w:val="26"/>
          <w:szCs w:val="26"/>
        </w:rPr>
        <w:t xml:space="preserve"> </w:t>
      </w:r>
      <w:r w:rsidRPr="0086167C">
        <w:rPr>
          <w:rFonts w:ascii="Times New Roman" w:hAnsi="Times New Roman" w:cs="Times New Roman"/>
          <w:sz w:val="26"/>
          <w:szCs w:val="26"/>
        </w:rPr>
        <w:t>создание собственной постройки.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lastRenderedPageBreak/>
        <w:t>Знакомить с новыми деталями: разнообразными по форме и величине</w:t>
      </w:r>
      <w:r>
        <w:rPr>
          <w:rFonts w:ascii="Times New Roman" w:hAnsi="Times New Roman" w:cs="Times New Roman"/>
          <w:sz w:val="26"/>
          <w:szCs w:val="26"/>
        </w:rPr>
        <w:t xml:space="preserve"> </w:t>
      </w:r>
      <w:r w:rsidRPr="0086167C">
        <w:rPr>
          <w:rFonts w:ascii="Times New Roman" w:hAnsi="Times New Roman" w:cs="Times New Roman"/>
          <w:sz w:val="26"/>
          <w:szCs w:val="26"/>
        </w:rPr>
        <w:t>пластинами, брусками, цилиндрами, конусами и др. Учить заменять одни</w:t>
      </w:r>
      <w:r>
        <w:rPr>
          <w:rFonts w:ascii="Times New Roman" w:hAnsi="Times New Roman" w:cs="Times New Roman"/>
          <w:sz w:val="26"/>
          <w:szCs w:val="26"/>
        </w:rPr>
        <w:t xml:space="preserve"> </w:t>
      </w:r>
      <w:r w:rsidRPr="0086167C">
        <w:rPr>
          <w:rFonts w:ascii="Times New Roman" w:hAnsi="Times New Roman" w:cs="Times New Roman"/>
          <w:sz w:val="26"/>
          <w:szCs w:val="26"/>
        </w:rPr>
        <w:t>детали другими.</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Формировать умение создавать различные по величине и конструкции</w:t>
      </w:r>
      <w:r>
        <w:rPr>
          <w:rFonts w:ascii="Times New Roman" w:hAnsi="Times New Roman" w:cs="Times New Roman"/>
          <w:sz w:val="26"/>
          <w:szCs w:val="26"/>
        </w:rPr>
        <w:t xml:space="preserve"> </w:t>
      </w:r>
      <w:r w:rsidRPr="0086167C">
        <w:rPr>
          <w:rFonts w:ascii="Times New Roman" w:hAnsi="Times New Roman" w:cs="Times New Roman"/>
          <w:sz w:val="26"/>
          <w:szCs w:val="26"/>
        </w:rPr>
        <w:t>постройки одного и того же объекта.</w:t>
      </w:r>
    </w:p>
    <w:p w:rsidR="00B03830" w:rsidRPr="0086167C" w:rsidRDefault="00B03830" w:rsidP="00A40765">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Учить строить по рисунку, самостоятельно подбирать необходимый</w:t>
      </w:r>
      <w:r>
        <w:rPr>
          <w:rFonts w:ascii="Times New Roman" w:hAnsi="Times New Roman" w:cs="Times New Roman"/>
          <w:sz w:val="26"/>
          <w:szCs w:val="26"/>
        </w:rPr>
        <w:t xml:space="preserve"> </w:t>
      </w:r>
      <w:r w:rsidRPr="0086167C">
        <w:rPr>
          <w:rFonts w:ascii="Times New Roman" w:hAnsi="Times New Roman" w:cs="Times New Roman"/>
          <w:sz w:val="26"/>
          <w:szCs w:val="26"/>
        </w:rPr>
        <w:t>строительный материал.</w:t>
      </w:r>
    </w:p>
    <w:p w:rsidR="00784DB2" w:rsidRDefault="00B03830" w:rsidP="006B4866">
      <w:pPr>
        <w:autoSpaceDE w:val="0"/>
        <w:autoSpaceDN w:val="0"/>
        <w:adjustRightInd w:val="0"/>
        <w:spacing w:after="0" w:line="240" w:lineRule="auto"/>
        <w:ind w:firstLine="709"/>
        <w:rPr>
          <w:rFonts w:ascii="Times New Roman" w:hAnsi="Times New Roman" w:cs="Times New Roman"/>
          <w:sz w:val="26"/>
          <w:szCs w:val="26"/>
        </w:rPr>
      </w:pPr>
      <w:r w:rsidRPr="0086167C">
        <w:rPr>
          <w:rFonts w:ascii="Times New Roman" w:hAnsi="Times New Roman" w:cs="Times New Roman"/>
          <w:sz w:val="26"/>
          <w:szCs w:val="26"/>
        </w:rPr>
        <w:t>Продолжать развивать умение работать коллективно, объединять свои</w:t>
      </w:r>
      <w:r>
        <w:rPr>
          <w:rFonts w:ascii="Times New Roman" w:hAnsi="Times New Roman" w:cs="Times New Roman"/>
          <w:sz w:val="26"/>
          <w:szCs w:val="26"/>
        </w:rPr>
        <w:t xml:space="preserve"> </w:t>
      </w:r>
      <w:r w:rsidRPr="0086167C">
        <w:rPr>
          <w:rFonts w:ascii="Times New Roman" w:hAnsi="Times New Roman" w:cs="Times New Roman"/>
          <w:sz w:val="26"/>
          <w:szCs w:val="26"/>
        </w:rPr>
        <w:t>поделки в соответствии с общим замыслом, договариваться, кто какую</w:t>
      </w:r>
      <w:r>
        <w:rPr>
          <w:rFonts w:ascii="Times New Roman" w:hAnsi="Times New Roman" w:cs="Times New Roman"/>
          <w:sz w:val="26"/>
          <w:szCs w:val="26"/>
        </w:rPr>
        <w:t xml:space="preserve"> </w:t>
      </w:r>
      <w:r w:rsidRPr="0086167C">
        <w:rPr>
          <w:rFonts w:ascii="Times New Roman" w:hAnsi="Times New Roman" w:cs="Times New Roman"/>
          <w:sz w:val="26"/>
          <w:szCs w:val="26"/>
        </w:rPr>
        <w:t>часть работы будет выполнять.</w:t>
      </w:r>
    </w:p>
    <w:p w:rsidR="006B4866" w:rsidRDefault="006B4866" w:rsidP="006B4866">
      <w:pPr>
        <w:autoSpaceDE w:val="0"/>
        <w:autoSpaceDN w:val="0"/>
        <w:adjustRightInd w:val="0"/>
        <w:spacing w:after="0" w:line="240" w:lineRule="auto"/>
        <w:ind w:firstLine="709"/>
        <w:rPr>
          <w:rFonts w:ascii="Times New Roman" w:hAnsi="Times New Roman" w:cs="Times New Roman"/>
          <w:sz w:val="26"/>
          <w:szCs w:val="26"/>
        </w:rPr>
      </w:pPr>
    </w:p>
    <w:p w:rsidR="006B4866" w:rsidRDefault="006B4866" w:rsidP="006B4866">
      <w:pPr>
        <w:autoSpaceDE w:val="0"/>
        <w:autoSpaceDN w:val="0"/>
        <w:adjustRightInd w:val="0"/>
        <w:spacing w:after="0" w:line="240" w:lineRule="auto"/>
        <w:ind w:firstLine="709"/>
        <w:rPr>
          <w:rStyle w:val="FontStyle68"/>
          <w:sz w:val="26"/>
          <w:szCs w:val="26"/>
        </w:rPr>
      </w:pPr>
    </w:p>
    <w:p w:rsidR="00E858E7" w:rsidRDefault="00883E3B" w:rsidP="00883E3B">
      <w:pPr>
        <w:pStyle w:val="Style25"/>
        <w:widowControl/>
        <w:tabs>
          <w:tab w:val="left" w:pos="389"/>
        </w:tabs>
        <w:suppressAutoHyphens w:val="0"/>
        <w:autoSpaceDN w:val="0"/>
        <w:adjustRightInd w:val="0"/>
        <w:spacing w:line="240" w:lineRule="auto"/>
        <w:ind w:left="709" w:firstLine="0"/>
        <w:jc w:val="center"/>
        <w:rPr>
          <w:rStyle w:val="FontStyle68"/>
          <w:b/>
          <w:sz w:val="26"/>
          <w:szCs w:val="26"/>
        </w:rPr>
      </w:pPr>
      <w:r>
        <w:rPr>
          <w:rStyle w:val="FontStyle68"/>
          <w:b/>
          <w:sz w:val="26"/>
          <w:szCs w:val="26"/>
        </w:rPr>
        <w:t>Музыка</w:t>
      </w:r>
    </w:p>
    <w:p w:rsidR="00883E3B" w:rsidRPr="00883E3B" w:rsidRDefault="00883E3B" w:rsidP="00110B69">
      <w:pPr>
        <w:spacing w:after="0" w:line="240" w:lineRule="auto"/>
        <w:ind w:firstLine="709"/>
        <w:rPr>
          <w:rFonts w:ascii="Times New Roman" w:eastAsia="Times New Roman" w:hAnsi="Times New Roman" w:cs="Times New Roman"/>
          <w:sz w:val="26"/>
          <w:szCs w:val="26"/>
          <w:lang w:eastAsia="ru-RU"/>
        </w:rPr>
      </w:pPr>
      <w:r w:rsidRPr="00883E3B">
        <w:rPr>
          <w:rFonts w:ascii="Times New Roman" w:eastAsia="Times New Roman" w:hAnsi="Times New Roman" w:cs="Times New Roman"/>
          <w:b/>
          <w:bCs/>
          <w:sz w:val="26"/>
          <w:szCs w:val="26"/>
          <w:lang w:eastAsia="ru-RU"/>
        </w:rPr>
        <w:t>Основная цель:</w:t>
      </w:r>
      <w:r w:rsidRPr="00883E3B">
        <w:rPr>
          <w:rFonts w:ascii="Times New Roman" w:eastAsia="Times New Roman" w:hAnsi="Times New Roman" w:cs="Times New Roman"/>
          <w:sz w:val="26"/>
          <w:szCs w:val="26"/>
          <w:lang w:eastAsia="ru-RU"/>
        </w:rPr>
        <w:t xml:space="preserve"> развитие музыкальных и творческих способностей детей, позволяющих органично включиться в   </w:t>
      </w:r>
    </w:p>
    <w:p w:rsidR="00883E3B" w:rsidRPr="00883E3B" w:rsidRDefault="00883E3B" w:rsidP="00110B69">
      <w:pPr>
        <w:spacing w:after="0" w:line="240" w:lineRule="auto"/>
        <w:ind w:firstLine="709"/>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различные виды продуктивной деятельности.</w:t>
      </w:r>
    </w:p>
    <w:p w:rsidR="00883E3B" w:rsidRPr="00883E3B" w:rsidRDefault="00883E3B" w:rsidP="00110B69">
      <w:pPr>
        <w:spacing w:after="0" w:line="240" w:lineRule="auto"/>
        <w:ind w:firstLine="709"/>
        <w:rPr>
          <w:rFonts w:ascii="Times New Roman" w:eastAsia="Times New Roman" w:hAnsi="Times New Roman" w:cs="Times New Roman"/>
          <w:b/>
          <w:bCs/>
          <w:sz w:val="26"/>
          <w:szCs w:val="26"/>
          <w:lang w:eastAsia="ru-RU"/>
        </w:rPr>
      </w:pPr>
      <w:r w:rsidRPr="00883E3B">
        <w:rPr>
          <w:rFonts w:ascii="Times New Roman" w:eastAsia="Times New Roman" w:hAnsi="Times New Roman" w:cs="Times New Roman"/>
          <w:b/>
          <w:bCs/>
          <w:sz w:val="26"/>
          <w:szCs w:val="26"/>
          <w:lang w:eastAsia="ru-RU"/>
        </w:rPr>
        <w:t>Задачи:</w:t>
      </w:r>
    </w:p>
    <w:p w:rsidR="00883E3B" w:rsidRPr="00883E3B" w:rsidRDefault="00883E3B" w:rsidP="00110B69">
      <w:pPr>
        <w:spacing w:after="0" w:line="240" w:lineRule="auto"/>
        <w:ind w:left="360" w:firstLine="709"/>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Создать условия для развития музыкальных и творческих способностей детей, восприятия музыкальных образов и представлений развития выразительных движений.</w:t>
      </w:r>
    </w:p>
    <w:p w:rsidR="00883E3B" w:rsidRPr="00883E3B" w:rsidRDefault="00883E3B" w:rsidP="003E32E8">
      <w:pPr>
        <w:numPr>
          <w:ilvl w:val="0"/>
          <w:numId w:val="2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Заложить основы гармоничного музыкального развития (развитие слуха, внимания, движения, чувства ритма)</w:t>
      </w:r>
    </w:p>
    <w:p w:rsidR="00883E3B" w:rsidRPr="00883E3B" w:rsidRDefault="00883E3B" w:rsidP="003E32E8">
      <w:pPr>
        <w:numPr>
          <w:ilvl w:val="0"/>
          <w:numId w:val="2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Создать условия для развития индивидуальных музыкальных способностей, потенциально одаренных детей.</w:t>
      </w:r>
    </w:p>
    <w:p w:rsidR="00883E3B" w:rsidRPr="00883E3B" w:rsidRDefault="00883E3B" w:rsidP="003E32E8">
      <w:pPr>
        <w:numPr>
          <w:ilvl w:val="0"/>
          <w:numId w:val="2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Приобщать детей к русской народно-традиционной, мировой музыкальной культуре и художественной культуре Красноярского края.</w:t>
      </w:r>
    </w:p>
    <w:p w:rsidR="00883E3B" w:rsidRPr="00883E3B" w:rsidRDefault="00883E3B" w:rsidP="003E32E8">
      <w:pPr>
        <w:numPr>
          <w:ilvl w:val="0"/>
          <w:numId w:val="2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Способствовать освоению разнообразных приемов и навыков в различных видах музыкальной деятельности адекватно детским возможностям.</w:t>
      </w:r>
    </w:p>
    <w:p w:rsidR="00883E3B" w:rsidRPr="00883E3B" w:rsidRDefault="00883E3B" w:rsidP="003E32E8">
      <w:pPr>
        <w:numPr>
          <w:ilvl w:val="0"/>
          <w:numId w:val="2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Развивать коммуникативные способности, возможности творческого использования музыкальных впечатлений в повседневной жизни.</w:t>
      </w:r>
    </w:p>
    <w:p w:rsidR="00883E3B" w:rsidRPr="00883E3B" w:rsidRDefault="00883E3B" w:rsidP="003E32E8">
      <w:pPr>
        <w:numPr>
          <w:ilvl w:val="0"/>
          <w:numId w:val="2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Познакомить детей с многообразием музыкальных форм и жанров в привлекательной и доступной форме.</w:t>
      </w:r>
    </w:p>
    <w:p w:rsidR="00883E3B" w:rsidRPr="00110B69" w:rsidRDefault="00883E3B" w:rsidP="003E32E8">
      <w:pPr>
        <w:numPr>
          <w:ilvl w:val="0"/>
          <w:numId w:val="25"/>
        </w:numPr>
        <w:spacing w:after="0" w:line="240" w:lineRule="auto"/>
        <w:rPr>
          <w:rFonts w:ascii="Times New Roman" w:eastAsia="Times New Roman" w:hAnsi="Times New Roman" w:cs="Times New Roman"/>
          <w:b/>
          <w:color w:val="000000"/>
          <w:sz w:val="26"/>
          <w:szCs w:val="26"/>
          <w:lang w:eastAsia="ru-RU"/>
        </w:rPr>
      </w:pPr>
      <w:r w:rsidRPr="00883E3B">
        <w:rPr>
          <w:rFonts w:ascii="Times New Roman" w:eastAsia="Times New Roman" w:hAnsi="Times New Roman" w:cs="Times New Roman"/>
          <w:sz w:val="26"/>
          <w:szCs w:val="26"/>
          <w:lang w:eastAsia="ru-RU"/>
        </w:rPr>
        <w:t>Развивать творческие способности детей и навыки владения «мышлением тела» (моторной памяти).</w:t>
      </w:r>
      <w:r w:rsidRPr="00883E3B">
        <w:rPr>
          <w:rFonts w:ascii="Times New Roman" w:eastAsia="Times New Roman" w:hAnsi="Times New Roman" w:cs="Times New Roman"/>
          <w:b/>
          <w:color w:val="000000"/>
          <w:sz w:val="26"/>
          <w:szCs w:val="26"/>
          <w:lang w:eastAsia="ru-RU"/>
        </w:rPr>
        <w:t xml:space="preserve"> </w:t>
      </w:r>
    </w:p>
    <w:p w:rsidR="00110B69" w:rsidRDefault="00883E3B" w:rsidP="00110B69">
      <w:pPr>
        <w:spacing w:after="0" w:line="240" w:lineRule="auto"/>
        <w:ind w:firstLine="709"/>
        <w:rPr>
          <w:rFonts w:ascii="Times New Roman" w:eastAsia="Times New Roman" w:hAnsi="Times New Roman" w:cs="Times New Roman"/>
          <w:sz w:val="26"/>
          <w:szCs w:val="26"/>
          <w:lang w:eastAsia="ru-RU"/>
        </w:rPr>
      </w:pPr>
      <w:r w:rsidRPr="00883E3B">
        <w:rPr>
          <w:rFonts w:ascii="Times New Roman" w:eastAsia="Times New Roman" w:hAnsi="Times New Roman" w:cs="Times New Roman"/>
          <w:b/>
          <w:color w:val="000000"/>
          <w:sz w:val="26"/>
          <w:szCs w:val="26"/>
          <w:lang w:eastAsia="ru-RU"/>
        </w:rPr>
        <w:t>Коррекционно-развивающие задачи:</w:t>
      </w:r>
    </w:p>
    <w:p w:rsidR="00883E3B" w:rsidRPr="00110B69" w:rsidRDefault="00883E3B" w:rsidP="003E32E8">
      <w:pPr>
        <w:numPr>
          <w:ilvl w:val="0"/>
          <w:numId w:val="2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SchoolBookCSanPin-Regular"/>
          <w:color w:val="111111"/>
          <w:sz w:val="26"/>
          <w:szCs w:val="26"/>
          <w:lang w:eastAsia="ru-RU"/>
        </w:rPr>
        <w:t>выбор оптимальных для разви</w:t>
      </w:r>
      <w:r w:rsidR="00110B69">
        <w:rPr>
          <w:rFonts w:ascii="Times New Roman" w:eastAsia="Times New Roman" w:hAnsi="Times New Roman" w:cs="SchoolBookCSanPin-Regular"/>
          <w:color w:val="111111"/>
          <w:sz w:val="26"/>
          <w:szCs w:val="26"/>
          <w:lang w:eastAsia="ru-RU"/>
        </w:rPr>
        <w:t xml:space="preserve">тия ребёнка с ОВЗ коррекционных                                                                              </w:t>
      </w:r>
      <w:r w:rsidRPr="00883E3B">
        <w:rPr>
          <w:rFonts w:ascii="Times New Roman" w:eastAsia="Times New Roman" w:hAnsi="Times New Roman" w:cs="SchoolBookCSanPin-Regular"/>
          <w:color w:val="111111"/>
          <w:sz w:val="26"/>
          <w:szCs w:val="26"/>
          <w:lang w:eastAsia="ru-RU"/>
        </w:rPr>
        <w:t>программ/методик, методов и приёмов обучения в соответствии с его особыми образовательными потребностями;</w:t>
      </w:r>
    </w:p>
    <w:p w:rsidR="00883E3B" w:rsidRPr="00883E3B" w:rsidRDefault="00883E3B" w:rsidP="003E32E8">
      <w:pPr>
        <w:numPr>
          <w:ilvl w:val="0"/>
          <w:numId w:val="25"/>
        </w:numPr>
        <w:spacing w:after="0" w:line="240" w:lineRule="auto"/>
        <w:rPr>
          <w:rFonts w:ascii="Times New Roman" w:eastAsia="Times New Roman" w:hAnsi="Times New Roman" w:cs="SchoolBookCSanPin-Regular"/>
          <w:color w:val="111111"/>
          <w:sz w:val="26"/>
          <w:szCs w:val="26"/>
          <w:lang w:eastAsia="ru-RU"/>
        </w:rPr>
      </w:pPr>
      <w:r w:rsidRPr="00883E3B">
        <w:rPr>
          <w:rFonts w:ascii="Times New Roman" w:eastAsia="Times New Roman" w:hAnsi="Times New Roman" w:cs="SchoolBookCSanPin-Regular"/>
          <w:color w:val="111111"/>
          <w:sz w:val="26"/>
          <w:szCs w:val="26"/>
          <w:lang w:eastAsia="ru-RU"/>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83E3B" w:rsidRPr="00883E3B" w:rsidRDefault="00883E3B" w:rsidP="003E32E8">
      <w:pPr>
        <w:numPr>
          <w:ilvl w:val="0"/>
          <w:numId w:val="25"/>
        </w:numPr>
        <w:spacing w:after="0" w:line="240" w:lineRule="auto"/>
        <w:rPr>
          <w:rFonts w:ascii="Times New Roman" w:eastAsia="Times New Roman" w:hAnsi="Times New Roman" w:cs="SchoolBookCSanPin-Regular"/>
          <w:color w:val="111111"/>
          <w:sz w:val="26"/>
          <w:szCs w:val="26"/>
          <w:lang w:eastAsia="ru-RU"/>
        </w:rPr>
      </w:pPr>
      <w:r w:rsidRPr="00883E3B">
        <w:rPr>
          <w:rFonts w:ascii="Times New Roman" w:eastAsia="Times New Roman" w:hAnsi="Times New Roman" w:cs="SchoolBookCSanPin-Regular"/>
          <w:color w:val="111111"/>
          <w:sz w:val="26"/>
          <w:szCs w:val="26"/>
          <w:lang w:eastAsia="ru-RU"/>
        </w:rPr>
        <w:t>системное воздействие на образовательно-познавательную деятельность ребёнка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883E3B" w:rsidRPr="00883E3B" w:rsidRDefault="00883E3B" w:rsidP="003E32E8">
      <w:pPr>
        <w:numPr>
          <w:ilvl w:val="0"/>
          <w:numId w:val="25"/>
        </w:numPr>
        <w:spacing w:after="0" w:line="240" w:lineRule="auto"/>
        <w:rPr>
          <w:rFonts w:ascii="Times New Roman" w:eastAsia="Times New Roman" w:hAnsi="Times New Roman" w:cs="SchoolBookCSanPin-Regular"/>
          <w:color w:val="111111"/>
          <w:sz w:val="26"/>
          <w:szCs w:val="26"/>
          <w:lang w:eastAsia="ru-RU"/>
        </w:rPr>
      </w:pPr>
      <w:r w:rsidRPr="00883E3B">
        <w:rPr>
          <w:rFonts w:ascii="Times New Roman" w:eastAsia="Times New Roman" w:hAnsi="Times New Roman" w:cs="SchoolBookCSanPin-Regular"/>
          <w:color w:val="111111"/>
          <w:sz w:val="26"/>
          <w:szCs w:val="26"/>
          <w:lang w:eastAsia="ru-RU"/>
        </w:rPr>
        <w:t>коррекция и развитие высших психических процессов;</w:t>
      </w:r>
    </w:p>
    <w:p w:rsidR="00883E3B" w:rsidRPr="00883E3B" w:rsidRDefault="00883E3B" w:rsidP="003E32E8">
      <w:pPr>
        <w:numPr>
          <w:ilvl w:val="0"/>
          <w:numId w:val="25"/>
        </w:numPr>
        <w:spacing w:after="0" w:line="240" w:lineRule="auto"/>
        <w:rPr>
          <w:rFonts w:ascii="Times New Roman" w:eastAsia="Times New Roman" w:hAnsi="Times New Roman" w:cs="SchoolBookCSanPin-Regular"/>
          <w:color w:val="111111"/>
          <w:sz w:val="26"/>
          <w:szCs w:val="26"/>
          <w:lang w:eastAsia="ru-RU"/>
        </w:rPr>
      </w:pPr>
      <w:r w:rsidRPr="00883E3B">
        <w:rPr>
          <w:rFonts w:ascii="Times New Roman" w:eastAsia="Times New Roman" w:hAnsi="Times New Roman" w:cs="SchoolBookCSanPin-Regular"/>
          <w:color w:val="111111"/>
          <w:sz w:val="26"/>
          <w:szCs w:val="26"/>
          <w:lang w:eastAsia="ru-RU"/>
        </w:rPr>
        <w:lastRenderedPageBreak/>
        <w:t>развитие эмоционально-волевой и личностной сфер ребёнка и психо-коррекции его поведения;</w:t>
      </w:r>
    </w:p>
    <w:p w:rsidR="00883E3B" w:rsidRPr="00883E3B" w:rsidRDefault="00883E3B" w:rsidP="003E32E8">
      <w:pPr>
        <w:numPr>
          <w:ilvl w:val="0"/>
          <w:numId w:val="25"/>
        </w:numPr>
        <w:spacing w:after="0" w:line="240" w:lineRule="auto"/>
        <w:rPr>
          <w:rFonts w:ascii="Times New Roman" w:eastAsia="Times New Roman" w:hAnsi="Times New Roman" w:cs="SchoolBookCSanPin-Regular"/>
          <w:color w:val="111111"/>
          <w:sz w:val="26"/>
          <w:szCs w:val="26"/>
          <w:lang w:eastAsia="ru-RU"/>
        </w:rPr>
      </w:pPr>
      <w:r w:rsidRPr="00883E3B">
        <w:rPr>
          <w:rFonts w:ascii="Times New Roman" w:eastAsia="Times New Roman" w:hAnsi="Times New Roman" w:cs="SchoolBookCSanPin-Regular"/>
          <w:color w:val="111111"/>
          <w:sz w:val="26"/>
          <w:szCs w:val="26"/>
          <w:lang w:eastAsia="ru-RU"/>
        </w:rPr>
        <w:t>социальная защита ребёнка в случаях неблагоприятных условий жизни при психотравмирующих обстоятельствах;</w:t>
      </w:r>
    </w:p>
    <w:p w:rsidR="00883E3B" w:rsidRPr="00883E3B" w:rsidRDefault="00883E3B" w:rsidP="003E32E8">
      <w:pPr>
        <w:numPr>
          <w:ilvl w:val="0"/>
          <w:numId w:val="25"/>
        </w:numPr>
        <w:spacing w:after="0" w:line="240" w:lineRule="auto"/>
        <w:rPr>
          <w:rFonts w:ascii="Times New Roman" w:eastAsia="Times New Roman" w:hAnsi="Times New Roman" w:cs="SchoolBookCSanPin-Regular"/>
          <w:color w:val="111111"/>
          <w:sz w:val="26"/>
          <w:szCs w:val="26"/>
          <w:lang w:eastAsia="ru-RU"/>
        </w:rPr>
      </w:pPr>
      <w:r w:rsidRPr="00883E3B">
        <w:rPr>
          <w:rFonts w:ascii="Times New Roman" w:eastAsia="Times New Roman" w:hAnsi="Times New Roman" w:cs="SchoolBookCSanPin-Regular"/>
          <w:color w:val="111111"/>
          <w:sz w:val="26"/>
          <w:szCs w:val="26"/>
          <w:lang w:eastAsia="ru-RU"/>
        </w:rPr>
        <w:t>снятие симптомов тревожности, снятие психического напряжения с помощью элементов игровой терапии.</w:t>
      </w:r>
    </w:p>
    <w:p w:rsidR="00883E3B" w:rsidRPr="00883E3B" w:rsidRDefault="00883E3B" w:rsidP="00110B69">
      <w:pPr>
        <w:spacing w:after="0" w:line="240" w:lineRule="auto"/>
        <w:ind w:firstLine="709"/>
        <w:rPr>
          <w:rFonts w:ascii="Times New Roman" w:eastAsia="Times New Roman" w:hAnsi="Times New Roman" w:cs="Times New Roman"/>
          <w:sz w:val="26"/>
          <w:szCs w:val="26"/>
          <w:lang w:eastAsia="ru-RU"/>
        </w:rPr>
      </w:pPr>
    </w:p>
    <w:p w:rsidR="00110B69" w:rsidRDefault="002B694C" w:rsidP="00883E3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Слушание </w:t>
      </w:r>
    </w:p>
    <w:p w:rsidR="00883E3B" w:rsidRPr="00110B69" w:rsidRDefault="00883E3B" w:rsidP="003E32E8">
      <w:pPr>
        <w:numPr>
          <w:ilvl w:val="0"/>
          <w:numId w:val="31"/>
        </w:numPr>
        <w:spacing w:after="0" w:line="240" w:lineRule="auto"/>
        <w:rPr>
          <w:rFonts w:ascii="Times New Roman" w:eastAsia="Times New Roman" w:hAnsi="Times New Roman" w:cs="Times New Roman"/>
          <w:b/>
          <w:sz w:val="26"/>
          <w:szCs w:val="26"/>
          <w:lang w:eastAsia="ru-RU"/>
        </w:rPr>
      </w:pPr>
      <w:r w:rsidRPr="00883E3B">
        <w:rPr>
          <w:rFonts w:ascii="Times New Roman" w:eastAsia="Times New Roman" w:hAnsi="Times New Roman" w:cs="Times New Roman"/>
          <w:sz w:val="26"/>
          <w:szCs w:val="26"/>
          <w:lang w:eastAsia="ru-RU"/>
        </w:rPr>
        <w:t>ознакомление с музыкальными произведениями, их запоминание, накопление музыкальных впечатлений;</w:t>
      </w:r>
    </w:p>
    <w:p w:rsidR="00883E3B" w:rsidRPr="00883E3B" w:rsidRDefault="00883E3B" w:rsidP="003E32E8">
      <w:pPr>
        <w:numPr>
          <w:ilvl w:val="0"/>
          <w:numId w:val="31"/>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развитие музыкальных способностей и навыков культурного слушания музыки;</w:t>
      </w:r>
    </w:p>
    <w:p w:rsidR="000079ED" w:rsidRDefault="00883E3B" w:rsidP="003E32E8">
      <w:pPr>
        <w:numPr>
          <w:ilvl w:val="0"/>
          <w:numId w:val="31"/>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 развитие способности различать характер песен, инструментальных пьес, средст</w:t>
      </w:r>
      <w:r w:rsidR="000079ED">
        <w:rPr>
          <w:rFonts w:ascii="Times New Roman" w:eastAsia="Times New Roman" w:hAnsi="Times New Roman" w:cs="Times New Roman"/>
          <w:sz w:val="26"/>
          <w:szCs w:val="26"/>
          <w:lang w:eastAsia="ru-RU"/>
        </w:rPr>
        <w:t>в их выразительности;</w:t>
      </w:r>
    </w:p>
    <w:p w:rsidR="00883E3B" w:rsidRPr="000079ED" w:rsidRDefault="00883E3B" w:rsidP="003E32E8">
      <w:pPr>
        <w:numPr>
          <w:ilvl w:val="0"/>
          <w:numId w:val="31"/>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формирование  </w:t>
      </w:r>
      <w:r w:rsidRPr="000079ED">
        <w:rPr>
          <w:rFonts w:ascii="Times New Roman" w:eastAsia="Times New Roman" w:hAnsi="Times New Roman" w:cs="Times New Roman"/>
          <w:sz w:val="26"/>
          <w:szCs w:val="26"/>
          <w:lang w:eastAsia="ru-RU"/>
        </w:rPr>
        <w:t>музыкального вкуса.</w:t>
      </w:r>
    </w:p>
    <w:p w:rsidR="00883E3B" w:rsidRPr="00883E3B" w:rsidRDefault="00883E3B" w:rsidP="003E32E8">
      <w:pPr>
        <w:numPr>
          <w:ilvl w:val="0"/>
          <w:numId w:val="31"/>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развитие способности эмоционально воспринимать музыку,</w:t>
      </w:r>
    </w:p>
    <w:p w:rsidR="00883E3B" w:rsidRPr="00883E3B" w:rsidRDefault="00883E3B" w:rsidP="00883E3B">
      <w:pPr>
        <w:spacing w:after="0" w:line="240" w:lineRule="auto"/>
        <w:ind w:left="720"/>
        <w:rPr>
          <w:rFonts w:ascii="Times New Roman" w:eastAsia="Times New Roman" w:hAnsi="Times New Roman" w:cs="Times New Roman"/>
          <w:sz w:val="26"/>
          <w:szCs w:val="26"/>
          <w:lang w:eastAsia="ru-RU"/>
        </w:rPr>
      </w:pPr>
    </w:p>
    <w:p w:rsidR="00883E3B" w:rsidRPr="00883E3B" w:rsidRDefault="002B694C" w:rsidP="00883E3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Пение</w:t>
      </w:r>
    </w:p>
    <w:p w:rsidR="00883E3B" w:rsidRPr="00883E3B" w:rsidRDefault="00883E3B" w:rsidP="003E32E8">
      <w:pPr>
        <w:numPr>
          <w:ilvl w:val="0"/>
          <w:numId w:val="32"/>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формирование у детей певческих умений и навыков</w:t>
      </w:r>
    </w:p>
    <w:p w:rsidR="00883E3B" w:rsidRPr="00883E3B" w:rsidRDefault="00883E3B" w:rsidP="003E32E8">
      <w:pPr>
        <w:numPr>
          <w:ilvl w:val="0"/>
          <w:numId w:val="32"/>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обучение детей исполнению песен на занятиях и в быту, с помощью воспитателя и самостоятельно, с сопровождением </w:t>
      </w:r>
    </w:p>
    <w:p w:rsidR="00883E3B" w:rsidRPr="00883E3B" w:rsidRDefault="00883E3B" w:rsidP="003E32E8">
      <w:pPr>
        <w:numPr>
          <w:ilvl w:val="0"/>
          <w:numId w:val="32"/>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и без сопровождения инструмента</w:t>
      </w:r>
    </w:p>
    <w:p w:rsidR="00883E3B" w:rsidRPr="00883E3B" w:rsidRDefault="00883E3B" w:rsidP="003E32E8">
      <w:pPr>
        <w:numPr>
          <w:ilvl w:val="0"/>
          <w:numId w:val="32"/>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развитие музыкального слуха, т.е. различение интонационно точного и неточного пения, звуков по высоте, </w:t>
      </w:r>
    </w:p>
    <w:p w:rsidR="00883E3B" w:rsidRPr="00883E3B" w:rsidRDefault="00883E3B" w:rsidP="003E32E8">
      <w:pPr>
        <w:numPr>
          <w:ilvl w:val="0"/>
          <w:numId w:val="32"/>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длительности, слушание себя при пении и исправление своих ошибок</w:t>
      </w:r>
    </w:p>
    <w:p w:rsidR="00883E3B" w:rsidRPr="00883E3B" w:rsidRDefault="00883E3B" w:rsidP="003E32E8">
      <w:pPr>
        <w:numPr>
          <w:ilvl w:val="0"/>
          <w:numId w:val="32"/>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развитие певческого голоса, укрепление и расширение его диапазона.</w:t>
      </w:r>
    </w:p>
    <w:p w:rsidR="00883E3B" w:rsidRPr="00883E3B" w:rsidRDefault="00883E3B" w:rsidP="000079ED">
      <w:pPr>
        <w:spacing w:after="0" w:line="240" w:lineRule="auto"/>
        <w:rPr>
          <w:rFonts w:ascii="Times New Roman" w:eastAsia="Times New Roman" w:hAnsi="Times New Roman" w:cs="Times New Roman"/>
          <w:sz w:val="26"/>
          <w:szCs w:val="26"/>
          <w:lang w:eastAsia="ru-RU"/>
        </w:rPr>
      </w:pPr>
    </w:p>
    <w:p w:rsidR="00883E3B" w:rsidRPr="00883E3B" w:rsidRDefault="002B694C" w:rsidP="00883E3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Музыкально-ритмические движения</w:t>
      </w:r>
    </w:p>
    <w:p w:rsidR="00883E3B" w:rsidRPr="00883E3B" w:rsidRDefault="00883E3B" w:rsidP="003E32E8">
      <w:pPr>
        <w:numPr>
          <w:ilvl w:val="0"/>
          <w:numId w:val="33"/>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развитие музыкального восприятия, музыкально-ритмического чувства и в связи с этим ритмичности движений</w:t>
      </w:r>
    </w:p>
    <w:p w:rsidR="00883E3B" w:rsidRPr="00883E3B" w:rsidRDefault="00883E3B" w:rsidP="003E32E8">
      <w:pPr>
        <w:numPr>
          <w:ilvl w:val="0"/>
          <w:numId w:val="33"/>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обучение детей согласованию движений с характером музыкального произведения, наиболее яркими средствами </w:t>
      </w:r>
    </w:p>
    <w:p w:rsidR="00883E3B" w:rsidRPr="00883E3B" w:rsidRDefault="00883E3B" w:rsidP="003E32E8">
      <w:pPr>
        <w:numPr>
          <w:ilvl w:val="0"/>
          <w:numId w:val="33"/>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музыкальной выразительности, развитие пространственных и временных ориентировок</w:t>
      </w:r>
    </w:p>
    <w:p w:rsidR="00883E3B" w:rsidRPr="00883E3B" w:rsidRDefault="00883E3B" w:rsidP="003E32E8">
      <w:pPr>
        <w:numPr>
          <w:ilvl w:val="0"/>
          <w:numId w:val="33"/>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обучение детей музыкально-ритмическим умениям и навыкам через игры, пляски и упражнения</w:t>
      </w:r>
    </w:p>
    <w:p w:rsidR="00883E3B" w:rsidRPr="00883E3B" w:rsidRDefault="00883E3B" w:rsidP="003E32E8">
      <w:pPr>
        <w:numPr>
          <w:ilvl w:val="0"/>
          <w:numId w:val="33"/>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развитие художественно-творческих способностей</w:t>
      </w:r>
    </w:p>
    <w:p w:rsidR="00883E3B" w:rsidRPr="00883E3B" w:rsidRDefault="00883E3B" w:rsidP="00883E3B">
      <w:pPr>
        <w:spacing w:after="0" w:line="240" w:lineRule="auto"/>
        <w:ind w:left="720"/>
        <w:rPr>
          <w:rFonts w:ascii="Times New Roman" w:eastAsia="Times New Roman" w:hAnsi="Times New Roman" w:cs="Times New Roman"/>
          <w:sz w:val="26"/>
          <w:szCs w:val="26"/>
          <w:lang w:eastAsia="ru-RU"/>
        </w:rPr>
      </w:pPr>
    </w:p>
    <w:p w:rsidR="00883E3B" w:rsidRPr="00883E3B" w:rsidRDefault="002B694C" w:rsidP="00883E3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Игра на детских музыкальных инструментах</w:t>
      </w:r>
    </w:p>
    <w:p w:rsidR="00883E3B" w:rsidRPr="00883E3B" w:rsidRDefault="00883E3B" w:rsidP="003E32E8">
      <w:pPr>
        <w:numPr>
          <w:ilvl w:val="0"/>
          <w:numId w:val="34"/>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совершенствование эстетического восприятия и чувства ребенка,</w:t>
      </w:r>
    </w:p>
    <w:p w:rsidR="00883E3B" w:rsidRPr="00883E3B" w:rsidRDefault="00883E3B" w:rsidP="003E32E8">
      <w:pPr>
        <w:numPr>
          <w:ilvl w:val="0"/>
          <w:numId w:val="34"/>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становление и развитие волевых качеств: выдержка, настойчивость, целеустремленность, усидчивость.</w:t>
      </w:r>
    </w:p>
    <w:p w:rsidR="00883E3B" w:rsidRPr="00883E3B" w:rsidRDefault="00883E3B" w:rsidP="003E32E8">
      <w:pPr>
        <w:numPr>
          <w:ilvl w:val="0"/>
          <w:numId w:val="34"/>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развитие сосредоточенности, памяти, фантазии, творческих способностей, музыкального вкуса.</w:t>
      </w:r>
    </w:p>
    <w:p w:rsidR="00883E3B" w:rsidRPr="00883E3B" w:rsidRDefault="00883E3B" w:rsidP="003E32E8">
      <w:pPr>
        <w:numPr>
          <w:ilvl w:val="0"/>
          <w:numId w:val="34"/>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знакомство с детскими музыкальными инструментами и обучение детей игре на них.</w:t>
      </w:r>
    </w:p>
    <w:p w:rsidR="00883E3B" w:rsidRPr="00883E3B" w:rsidRDefault="00883E3B" w:rsidP="003E32E8">
      <w:pPr>
        <w:numPr>
          <w:ilvl w:val="0"/>
          <w:numId w:val="34"/>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lastRenderedPageBreak/>
        <w:t>развитие координации музыкального мышления и двигательных функций организма.</w:t>
      </w:r>
    </w:p>
    <w:p w:rsidR="00883E3B" w:rsidRPr="00883E3B" w:rsidRDefault="00883E3B" w:rsidP="00883E3B">
      <w:pPr>
        <w:spacing w:after="0" w:line="240" w:lineRule="auto"/>
        <w:rPr>
          <w:rFonts w:ascii="Times New Roman" w:eastAsia="Times New Roman" w:hAnsi="Times New Roman" w:cs="Times New Roman"/>
          <w:b/>
          <w:sz w:val="26"/>
          <w:szCs w:val="26"/>
          <w:lang w:eastAsia="ru-RU"/>
        </w:rPr>
      </w:pPr>
    </w:p>
    <w:p w:rsidR="00883E3B" w:rsidRPr="00883E3B" w:rsidRDefault="002B694C" w:rsidP="00883E3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Творчество:</w:t>
      </w:r>
      <w:r w:rsidR="00883E3B" w:rsidRPr="00883E3B">
        <w:rPr>
          <w:rFonts w:ascii="Times New Roman" w:eastAsia="Times New Roman" w:hAnsi="Times New Roman" w:cs="Times New Roman"/>
          <w:b/>
          <w:sz w:val="26"/>
          <w:szCs w:val="26"/>
          <w:lang w:eastAsia="ru-RU"/>
        </w:rPr>
        <w:t xml:space="preserve"> песенное, музыкально-игровое, танцевальное.  </w:t>
      </w:r>
    </w:p>
    <w:p w:rsidR="00883E3B" w:rsidRPr="00883E3B" w:rsidRDefault="00883E3B" w:rsidP="00883E3B">
      <w:pPr>
        <w:spacing w:after="0" w:line="240" w:lineRule="auto"/>
        <w:rPr>
          <w:rFonts w:ascii="Times New Roman" w:eastAsia="Times New Roman" w:hAnsi="Times New Roman" w:cs="Times New Roman"/>
          <w:b/>
          <w:sz w:val="26"/>
          <w:szCs w:val="26"/>
          <w:lang w:eastAsia="ru-RU"/>
        </w:rPr>
      </w:pPr>
      <w:r w:rsidRPr="00883E3B">
        <w:rPr>
          <w:rFonts w:ascii="Times New Roman" w:eastAsia="Times New Roman" w:hAnsi="Times New Roman" w:cs="Times New Roman"/>
          <w:b/>
          <w:sz w:val="26"/>
          <w:szCs w:val="26"/>
          <w:lang w:eastAsia="ru-RU"/>
        </w:rPr>
        <w:t>Импровизация на детских музыкальных инструментах</w:t>
      </w:r>
    </w:p>
    <w:p w:rsidR="00883E3B" w:rsidRPr="00883E3B" w:rsidRDefault="00883E3B" w:rsidP="003E32E8">
      <w:pPr>
        <w:numPr>
          <w:ilvl w:val="0"/>
          <w:numId w:val="3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развивать способность творческого воображения при восприятии музыки</w:t>
      </w:r>
    </w:p>
    <w:p w:rsidR="00883E3B" w:rsidRPr="00883E3B" w:rsidRDefault="00883E3B" w:rsidP="003E32E8">
      <w:pPr>
        <w:numPr>
          <w:ilvl w:val="0"/>
          <w:numId w:val="3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способствовать активизации фантазии ребенка, стремлению к достижению самостоятельно поставленной задачи, к </w:t>
      </w:r>
    </w:p>
    <w:p w:rsidR="00883E3B" w:rsidRPr="00883E3B" w:rsidRDefault="00883E3B" w:rsidP="003E32E8">
      <w:pPr>
        <w:numPr>
          <w:ilvl w:val="0"/>
          <w:numId w:val="3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поискам форм для воплощения своего замысла</w:t>
      </w:r>
    </w:p>
    <w:p w:rsidR="00883E3B" w:rsidRPr="00883E3B" w:rsidRDefault="00883E3B" w:rsidP="003E32E8">
      <w:pPr>
        <w:numPr>
          <w:ilvl w:val="0"/>
          <w:numId w:val="3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развивать способность к песенному, музыкально-игровому, танцевальному творчеству, к импровизации на </w:t>
      </w:r>
    </w:p>
    <w:p w:rsidR="00883E3B" w:rsidRPr="00883E3B" w:rsidRDefault="00883E3B" w:rsidP="003E32E8">
      <w:pPr>
        <w:numPr>
          <w:ilvl w:val="0"/>
          <w:numId w:val="35"/>
        </w:num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инструментах</w:t>
      </w:r>
    </w:p>
    <w:p w:rsidR="00883E3B" w:rsidRPr="00883E3B" w:rsidRDefault="00883E3B" w:rsidP="00883E3B">
      <w:pPr>
        <w:spacing w:after="0" w:line="240" w:lineRule="auto"/>
        <w:rPr>
          <w:rFonts w:ascii="Times New Roman" w:eastAsia="Times New Roman" w:hAnsi="Times New Roman" w:cs="Times New Roman"/>
          <w:b/>
          <w:sz w:val="26"/>
          <w:szCs w:val="26"/>
          <w:lang w:eastAsia="ru-RU"/>
        </w:rPr>
      </w:pPr>
    </w:p>
    <w:p w:rsidR="00883E3B" w:rsidRPr="00883E3B" w:rsidRDefault="00883E3B" w:rsidP="00883E3B">
      <w:pPr>
        <w:spacing w:after="0" w:line="240" w:lineRule="auto"/>
        <w:rPr>
          <w:rFonts w:ascii="Times New Roman" w:eastAsia="Times New Roman" w:hAnsi="Times New Roman" w:cs="Times New Roman"/>
          <w:b/>
          <w:sz w:val="26"/>
          <w:szCs w:val="26"/>
          <w:lang w:eastAsia="ru-RU"/>
        </w:rPr>
      </w:pPr>
      <w:r w:rsidRPr="00883E3B">
        <w:rPr>
          <w:rFonts w:ascii="Times New Roman" w:eastAsia="Times New Roman" w:hAnsi="Times New Roman" w:cs="Times New Roman"/>
          <w:b/>
          <w:sz w:val="26"/>
          <w:szCs w:val="26"/>
          <w:lang w:eastAsia="ru-RU"/>
        </w:rPr>
        <w:t xml:space="preserve"> 1.Вводная часть. </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  </w:t>
      </w:r>
      <w:r w:rsidRPr="00883E3B">
        <w:rPr>
          <w:rFonts w:ascii="Times New Roman" w:eastAsia="Times New Roman" w:hAnsi="Times New Roman" w:cs="Times New Roman"/>
          <w:b/>
          <w:sz w:val="26"/>
          <w:szCs w:val="26"/>
          <w:lang w:eastAsia="ru-RU"/>
        </w:rPr>
        <w:t xml:space="preserve">Музыкально-ритмические упражнения. </w:t>
      </w:r>
    </w:p>
    <w:p w:rsidR="00883E3B" w:rsidRPr="00883E3B" w:rsidRDefault="000079ED" w:rsidP="000079ED">
      <w:pPr>
        <w:spacing w:after="0" w:line="240" w:lineRule="auto"/>
        <w:rPr>
          <w:rFonts w:ascii="Times New Roman" w:eastAsia="Times New Roman" w:hAnsi="Times New Roman" w:cs="Times New Roman"/>
          <w:sz w:val="26"/>
          <w:szCs w:val="26"/>
          <w:lang w:eastAsia="ru-RU"/>
        </w:rPr>
      </w:pPr>
      <w:r w:rsidRPr="000079ED">
        <w:rPr>
          <w:rFonts w:ascii="Times New Roman" w:eastAsia="Times New Roman" w:hAnsi="Times New Roman" w:cs="Times New Roman"/>
          <w:b/>
          <w:sz w:val="26"/>
          <w:szCs w:val="26"/>
          <w:lang w:eastAsia="ru-RU"/>
        </w:rPr>
        <w:t>Цель:</w:t>
      </w:r>
      <w:r>
        <w:rPr>
          <w:rFonts w:ascii="Times New Roman" w:eastAsia="Times New Roman" w:hAnsi="Times New Roman" w:cs="Times New Roman"/>
          <w:sz w:val="26"/>
          <w:szCs w:val="26"/>
          <w:lang w:eastAsia="ru-RU"/>
        </w:rPr>
        <w:t xml:space="preserve"> </w:t>
      </w:r>
      <w:r w:rsidR="00883E3B" w:rsidRPr="00883E3B">
        <w:rPr>
          <w:rFonts w:ascii="Times New Roman" w:eastAsia="Times New Roman" w:hAnsi="Times New Roman" w:cs="Times New Roman"/>
          <w:sz w:val="26"/>
          <w:szCs w:val="26"/>
          <w:lang w:eastAsia="ru-RU"/>
        </w:rPr>
        <w:t>настроить ребенка на занятие и развивать навыки основных и танцевальных движений, которые будут  использованы в плясках, танцах, хороводах.</w:t>
      </w:r>
    </w:p>
    <w:p w:rsidR="00883E3B" w:rsidRPr="00883E3B" w:rsidRDefault="00883E3B" w:rsidP="00883E3B">
      <w:pPr>
        <w:spacing w:after="0" w:line="240" w:lineRule="auto"/>
        <w:rPr>
          <w:rFonts w:ascii="Times New Roman" w:eastAsia="Times New Roman" w:hAnsi="Times New Roman" w:cs="Times New Roman"/>
          <w:b/>
          <w:sz w:val="26"/>
          <w:szCs w:val="26"/>
          <w:lang w:eastAsia="ru-RU"/>
        </w:rPr>
      </w:pPr>
    </w:p>
    <w:p w:rsidR="00883E3B" w:rsidRPr="000079ED" w:rsidRDefault="00883E3B" w:rsidP="000079ED">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b/>
          <w:sz w:val="26"/>
          <w:szCs w:val="26"/>
          <w:lang w:eastAsia="ru-RU"/>
        </w:rPr>
        <w:t xml:space="preserve"> 2.Основная часть</w:t>
      </w:r>
      <w:r w:rsidRPr="00883E3B">
        <w:rPr>
          <w:rFonts w:ascii="Times New Roman" w:eastAsia="Times New Roman" w:hAnsi="Times New Roman" w:cs="Times New Roman"/>
          <w:sz w:val="26"/>
          <w:szCs w:val="26"/>
          <w:lang w:eastAsia="ru-RU"/>
        </w:rPr>
        <w:t xml:space="preserve">. </w:t>
      </w:r>
    </w:p>
    <w:p w:rsidR="00883E3B" w:rsidRPr="00883E3B" w:rsidRDefault="00883E3B" w:rsidP="00883E3B">
      <w:pPr>
        <w:spacing w:after="0" w:line="240" w:lineRule="auto"/>
        <w:ind w:left="142"/>
        <w:rPr>
          <w:rFonts w:ascii="Times New Roman" w:eastAsia="Times New Roman" w:hAnsi="Times New Roman" w:cs="Times New Roman"/>
          <w:b/>
          <w:sz w:val="26"/>
          <w:szCs w:val="26"/>
          <w:lang w:eastAsia="ru-RU"/>
        </w:rPr>
      </w:pPr>
      <w:r w:rsidRPr="00883E3B">
        <w:rPr>
          <w:rFonts w:ascii="Times New Roman" w:eastAsia="Times New Roman" w:hAnsi="Times New Roman" w:cs="Times New Roman"/>
          <w:b/>
          <w:sz w:val="26"/>
          <w:szCs w:val="26"/>
          <w:lang w:eastAsia="ru-RU"/>
        </w:rPr>
        <w:t xml:space="preserve">Слушание музыки. </w:t>
      </w:r>
    </w:p>
    <w:p w:rsidR="00883E3B" w:rsidRPr="00883E3B" w:rsidRDefault="00883E3B" w:rsidP="00883E3B">
      <w:pPr>
        <w:spacing w:after="0" w:line="240" w:lineRule="auto"/>
        <w:ind w:left="142"/>
        <w:rPr>
          <w:rFonts w:ascii="Times New Roman" w:eastAsia="Times New Roman" w:hAnsi="Times New Roman" w:cs="Times New Roman"/>
          <w:sz w:val="26"/>
          <w:szCs w:val="26"/>
          <w:lang w:eastAsia="ru-RU"/>
        </w:rPr>
      </w:pPr>
      <w:r w:rsidRPr="00883E3B">
        <w:rPr>
          <w:rFonts w:ascii="Times New Roman" w:eastAsia="Times New Roman" w:hAnsi="Times New Roman" w:cs="Times New Roman"/>
          <w:b/>
          <w:sz w:val="26"/>
          <w:szCs w:val="26"/>
          <w:lang w:eastAsia="ru-RU"/>
        </w:rPr>
        <w:t>Цель</w:t>
      </w:r>
      <w:r w:rsidRPr="00883E3B">
        <w:rPr>
          <w:rFonts w:ascii="Times New Roman" w:eastAsia="Times New Roman" w:hAnsi="Times New Roman" w:cs="Times New Roman"/>
          <w:sz w:val="26"/>
          <w:szCs w:val="26"/>
          <w:lang w:eastAsia="ru-RU"/>
        </w:rPr>
        <w:t xml:space="preserve"> - приучать ребенка вслушиваться в звучание мелодии и аккомпанемента, создающих художественно-музыкальный образ, эмоционально на них реагировать. </w:t>
      </w:r>
    </w:p>
    <w:p w:rsidR="00883E3B" w:rsidRPr="00883E3B" w:rsidRDefault="00883E3B" w:rsidP="00883E3B">
      <w:pPr>
        <w:spacing w:after="0" w:line="240" w:lineRule="auto"/>
        <w:rPr>
          <w:rFonts w:ascii="Times New Roman" w:eastAsia="Times New Roman" w:hAnsi="Times New Roman" w:cs="Times New Roman"/>
          <w:b/>
          <w:sz w:val="26"/>
          <w:szCs w:val="26"/>
          <w:lang w:eastAsia="ru-RU"/>
        </w:rPr>
      </w:pPr>
    </w:p>
    <w:p w:rsidR="00883E3B" w:rsidRPr="00883E3B" w:rsidRDefault="00883E3B" w:rsidP="00883E3B">
      <w:pPr>
        <w:spacing w:after="0" w:line="240" w:lineRule="auto"/>
        <w:ind w:left="142"/>
        <w:rPr>
          <w:rFonts w:ascii="Times New Roman" w:eastAsia="Times New Roman" w:hAnsi="Times New Roman" w:cs="Times New Roman"/>
          <w:b/>
          <w:sz w:val="26"/>
          <w:szCs w:val="26"/>
          <w:lang w:eastAsia="ru-RU"/>
        </w:rPr>
      </w:pPr>
      <w:r w:rsidRPr="00883E3B">
        <w:rPr>
          <w:rFonts w:ascii="Times New Roman" w:eastAsia="Times New Roman" w:hAnsi="Times New Roman" w:cs="Times New Roman"/>
          <w:b/>
          <w:sz w:val="26"/>
          <w:szCs w:val="26"/>
          <w:lang w:eastAsia="ru-RU"/>
        </w:rPr>
        <w:t xml:space="preserve">Подпевание и пение. </w:t>
      </w:r>
    </w:p>
    <w:p w:rsidR="00883E3B" w:rsidRPr="00883E3B" w:rsidRDefault="00883E3B" w:rsidP="00883E3B">
      <w:pPr>
        <w:spacing w:after="0" w:line="240" w:lineRule="auto"/>
        <w:ind w:left="142"/>
        <w:rPr>
          <w:rFonts w:ascii="Times New Roman" w:eastAsia="Times New Roman" w:hAnsi="Times New Roman" w:cs="Times New Roman"/>
          <w:sz w:val="26"/>
          <w:szCs w:val="26"/>
          <w:lang w:eastAsia="ru-RU"/>
        </w:rPr>
      </w:pPr>
      <w:r w:rsidRPr="00883E3B">
        <w:rPr>
          <w:rFonts w:ascii="Times New Roman" w:eastAsia="Times New Roman" w:hAnsi="Times New Roman" w:cs="Times New Roman"/>
          <w:b/>
          <w:sz w:val="26"/>
          <w:szCs w:val="26"/>
          <w:lang w:eastAsia="ru-RU"/>
        </w:rPr>
        <w:t xml:space="preserve">Цель </w:t>
      </w:r>
      <w:r w:rsidRPr="00883E3B">
        <w:rPr>
          <w:rFonts w:ascii="Times New Roman" w:eastAsia="Times New Roman" w:hAnsi="Times New Roman" w:cs="Times New Roman"/>
          <w:sz w:val="26"/>
          <w:szCs w:val="26"/>
          <w:lang w:eastAsia="ru-RU"/>
        </w:rPr>
        <w:t>-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883E3B" w:rsidRPr="00883E3B" w:rsidRDefault="00883E3B" w:rsidP="00883E3B">
      <w:pPr>
        <w:spacing w:after="0" w:line="240" w:lineRule="auto"/>
        <w:ind w:left="142"/>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В основную часть НОД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883E3B" w:rsidRPr="00883E3B" w:rsidRDefault="00883E3B" w:rsidP="00883E3B">
      <w:pPr>
        <w:spacing w:after="0" w:line="240" w:lineRule="auto"/>
        <w:ind w:left="142"/>
        <w:rPr>
          <w:rFonts w:ascii="Times New Roman" w:eastAsia="Times New Roman" w:hAnsi="Times New Roman" w:cs="Times New Roman"/>
          <w:b/>
          <w:sz w:val="26"/>
          <w:szCs w:val="26"/>
          <w:lang w:eastAsia="ru-RU"/>
        </w:rPr>
      </w:pPr>
    </w:p>
    <w:p w:rsidR="00883E3B" w:rsidRPr="00883E3B" w:rsidRDefault="00883E3B" w:rsidP="00883E3B">
      <w:pPr>
        <w:spacing w:after="0" w:line="240" w:lineRule="auto"/>
        <w:ind w:left="142"/>
        <w:rPr>
          <w:rFonts w:ascii="Times New Roman" w:eastAsia="Times New Roman" w:hAnsi="Times New Roman" w:cs="Times New Roman"/>
          <w:b/>
          <w:sz w:val="26"/>
          <w:szCs w:val="26"/>
          <w:lang w:eastAsia="ru-RU"/>
        </w:rPr>
      </w:pPr>
      <w:r w:rsidRPr="00883E3B">
        <w:rPr>
          <w:rFonts w:ascii="Times New Roman" w:eastAsia="Times New Roman" w:hAnsi="Times New Roman" w:cs="Times New Roman"/>
          <w:b/>
          <w:sz w:val="26"/>
          <w:szCs w:val="26"/>
          <w:lang w:eastAsia="ru-RU"/>
        </w:rPr>
        <w:t>3.Заключительная часть.</w:t>
      </w:r>
    </w:p>
    <w:p w:rsidR="00883E3B" w:rsidRPr="00883E3B" w:rsidRDefault="00883E3B" w:rsidP="000079ED">
      <w:pPr>
        <w:spacing w:after="0" w:line="240" w:lineRule="auto"/>
        <w:ind w:left="142"/>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Игра или пляска. </w:t>
      </w:r>
    </w:p>
    <w:p w:rsidR="00883E3B" w:rsidRPr="00883E3B" w:rsidRDefault="00883E3B" w:rsidP="00883E3B">
      <w:pPr>
        <w:spacing w:after="0" w:line="240" w:lineRule="auto"/>
        <w:rPr>
          <w:rFonts w:ascii="Times New Roman" w:eastAsia="Times New Roman" w:hAnsi="Times New Roman" w:cs="Times New Roman"/>
          <w:bCs/>
          <w:sz w:val="26"/>
          <w:szCs w:val="26"/>
          <w:lang w:eastAsia="ru-RU"/>
        </w:rPr>
      </w:pPr>
    </w:p>
    <w:tbl>
      <w:tblPr>
        <w:tblStyle w:val="a4"/>
        <w:tblW w:w="0" w:type="auto"/>
        <w:tblLook w:val="04A0" w:firstRow="1" w:lastRow="0" w:firstColumn="1" w:lastColumn="0" w:noHBand="0" w:noVBand="1"/>
      </w:tblPr>
      <w:tblGrid>
        <w:gridCol w:w="2031"/>
        <w:gridCol w:w="3787"/>
        <w:gridCol w:w="3752"/>
      </w:tblGrid>
      <w:tr w:rsidR="00883E3B" w:rsidRPr="00883E3B" w:rsidTr="008C6013">
        <w:tc>
          <w:tcPr>
            <w:tcW w:w="2126" w:type="dxa"/>
          </w:tcPr>
          <w:p w:rsidR="00883E3B" w:rsidRPr="00883E3B" w:rsidRDefault="00883E3B" w:rsidP="000079ED">
            <w:pPr>
              <w:jc w:val="center"/>
              <w:rPr>
                <w:rFonts w:ascii="Times New Roman" w:eastAsia="Times New Roman" w:hAnsi="Times New Roman" w:cs="Times New Roman"/>
                <w:b/>
                <w:bCs/>
                <w:sz w:val="26"/>
                <w:szCs w:val="26"/>
                <w:lang w:eastAsia="ru-RU"/>
              </w:rPr>
            </w:pPr>
            <w:r w:rsidRPr="00883E3B">
              <w:rPr>
                <w:rFonts w:ascii="Times New Roman" w:eastAsia="Times New Roman" w:hAnsi="Times New Roman" w:cs="Times New Roman"/>
                <w:b/>
                <w:bCs/>
                <w:sz w:val="26"/>
                <w:szCs w:val="26"/>
                <w:lang w:eastAsia="ru-RU"/>
              </w:rPr>
              <w:t>Виды</w:t>
            </w:r>
            <w:r w:rsidR="000079ED">
              <w:rPr>
                <w:rFonts w:ascii="Times New Roman" w:eastAsia="Times New Roman" w:hAnsi="Times New Roman" w:cs="Times New Roman"/>
                <w:b/>
                <w:bCs/>
                <w:sz w:val="26"/>
                <w:szCs w:val="26"/>
                <w:lang w:eastAsia="ru-RU"/>
              </w:rPr>
              <w:t xml:space="preserve"> </w:t>
            </w:r>
            <w:r w:rsidRPr="00883E3B">
              <w:rPr>
                <w:rFonts w:ascii="Times New Roman" w:eastAsia="Times New Roman" w:hAnsi="Times New Roman" w:cs="Times New Roman"/>
                <w:b/>
                <w:bCs/>
                <w:sz w:val="26"/>
                <w:szCs w:val="26"/>
                <w:lang w:eastAsia="ru-RU"/>
              </w:rPr>
              <w:t>деятельности</w:t>
            </w:r>
          </w:p>
        </w:tc>
        <w:tc>
          <w:tcPr>
            <w:tcW w:w="5658" w:type="dxa"/>
          </w:tcPr>
          <w:p w:rsidR="00883E3B" w:rsidRPr="00883E3B" w:rsidRDefault="00883E3B" w:rsidP="008C6013">
            <w:pPr>
              <w:jc w:val="center"/>
              <w:rPr>
                <w:rFonts w:ascii="Times New Roman" w:eastAsia="Times New Roman" w:hAnsi="Times New Roman" w:cs="Times New Roman"/>
                <w:b/>
                <w:bCs/>
                <w:sz w:val="26"/>
                <w:szCs w:val="26"/>
                <w:lang w:eastAsia="ru-RU"/>
              </w:rPr>
            </w:pPr>
            <w:r w:rsidRPr="00883E3B">
              <w:rPr>
                <w:rFonts w:ascii="Times New Roman" w:eastAsia="Times New Roman" w:hAnsi="Times New Roman" w:cs="Times New Roman"/>
                <w:b/>
                <w:bCs/>
                <w:sz w:val="26"/>
                <w:szCs w:val="26"/>
                <w:lang w:eastAsia="ru-RU"/>
              </w:rPr>
              <w:t>Задачи</w:t>
            </w:r>
          </w:p>
        </w:tc>
        <w:tc>
          <w:tcPr>
            <w:tcW w:w="7002" w:type="dxa"/>
          </w:tcPr>
          <w:p w:rsidR="00883E3B" w:rsidRPr="00883E3B" w:rsidRDefault="00883E3B" w:rsidP="008C6013">
            <w:pPr>
              <w:jc w:val="center"/>
              <w:rPr>
                <w:rFonts w:ascii="Times New Roman" w:eastAsia="Times New Roman" w:hAnsi="Times New Roman" w:cs="Times New Roman"/>
                <w:b/>
                <w:bCs/>
                <w:sz w:val="26"/>
                <w:szCs w:val="26"/>
                <w:lang w:eastAsia="ru-RU"/>
              </w:rPr>
            </w:pPr>
            <w:r w:rsidRPr="00883E3B">
              <w:rPr>
                <w:rFonts w:ascii="Times New Roman" w:eastAsia="Times New Roman" w:hAnsi="Times New Roman" w:cs="Times New Roman"/>
                <w:b/>
                <w:bCs/>
                <w:sz w:val="26"/>
                <w:szCs w:val="26"/>
                <w:lang w:eastAsia="ru-RU"/>
              </w:rPr>
              <w:t>Репертуар</w:t>
            </w:r>
          </w:p>
        </w:tc>
      </w:tr>
      <w:tr w:rsidR="00883E3B" w:rsidRPr="00883E3B" w:rsidTr="008C6013">
        <w:tc>
          <w:tcPr>
            <w:tcW w:w="2126"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Музыкально-ритмические движения</w:t>
            </w:r>
          </w:p>
          <w:p w:rsidR="00883E3B" w:rsidRPr="00883E3B" w:rsidRDefault="00883E3B" w:rsidP="008C6013">
            <w:pPr>
              <w:rPr>
                <w:rFonts w:ascii="Times New Roman" w:eastAsia="Times New Roman" w:hAnsi="Times New Roman" w:cs="Times New Roman"/>
                <w:b/>
                <w:bCs/>
                <w:sz w:val="26"/>
                <w:szCs w:val="26"/>
                <w:lang w:eastAsia="ru-RU"/>
              </w:rPr>
            </w:pPr>
          </w:p>
        </w:tc>
        <w:tc>
          <w:tcPr>
            <w:tcW w:w="5658" w:type="dxa"/>
          </w:tcPr>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Ходить друг за другом бодрым шагом;</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Различать динамические оттенки и самостоятельно менять на них движения;</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Выполнять разнообразные движения руками;</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lastRenderedPageBreak/>
              <w:t>Различать двухчастную форму и менять движения со сменой частей музыки;</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Передавать в движении образы (лошадки, медведь);</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Выполнять прямой галоп;</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Маршировать в разных направлениях;</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Выполнять легкий бег врассыпную и по кругу;</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Легко прыгать на носочках;</w:t>
            </w:r>
          </w:p>
          <w:p w:rsidR="00883E3B" w:rsidRPr="00883E3B" w:rsidRDefault="00883E3B" w:rsidP="003E32E8">
            <w:pPr>
              <w:pStyle w:val="a3"/>
              <w:numPr>
                <w:ilvl w:val="0"/>
                <w:numId w:val="26"/>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Спокойно ходить в разных направлениях.</w:t>
            </w:r>
          </w:p>
        </w:tc>
        <w:tc>
          <w:tcPr>
            <w:tcW w:w="7002"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lastRenderedPageBreak/>
              <w:t xml:space="preserve">«Марш». Музыка Е. Тиличеевой «Барабанщик». Музыка д. Кабалевского Упражнение «Качание рук с лентами». Музыка А. Жилина Упражнение «Пружинка&gt;. Русская народная мелодия «Колыбельная». Музыка С. </w:t>
            </w:r>
            <w:r w:rsidRPr="00883E3B">
              <w:rPr>
                <w:rFonts w:ascii="Times New Roman" w:eastAsia="Times New Roman" w:hAnsi="Times New Roman" w:cs="Times New Roman"/>
                <w:sz w:val="26"/>
                <w:szCs w:val="26"/>
                <w:lang w:eastAsia="ru-RU"/>
              </w:rPr>
              <w:lastRenderedPageBreak/>
              <w:t xml:space="preserve">Левидова Упражнение «Прыжки». Музыка д. Кабалевского «Лошадки». Музыка Л. Банниковой «Марш». Музыка Ф. Шуберта, Упражнение «Хлопки в ладоши». Английская народная мелодия Упражнение «Ходьба и бег». Латвийская народная мелодия Упражнение «Кружение парами». Латвийская народная мелодия Упражнение «Шагаем, как медведи». Музыка Е. Каменоградского Упражнение «Хороводный шаг». Русская народная мелодия «Всадники». Музыка В. Витлина, Упражнение «Выставление ноги на носочек» Упражнение «Выставление ноги на пятку» Упражнение «Саночки». Музыка А. Филиппенко Упражнение «Выставление ноги на носок и пятку», Упражнение «Хлоп-хлоп». Музыка И. Штрауса, Упражнение «Машина». Музыка Т. Попатенко, «Зайчики». Музыка Д. Кабалевского, Упражнение «Скачут по дорожке». Музыка А. Филиппенко, Упражнение «Дудочка». Музыка Т. Ломовой, Упражнение с флажками. Музыка В. Козьтрева, Упражнение «Марш и бег под барабан», Упражнение «Подскоки». Французская народная мелодия, Упражнение «Птички </w:t>
            </w:r>
            <w:r w:rsidRPr="00883E3B">
              <w:rPr>
                <w:rFonts w:ascii="Times New Roman" w:eastAsia="Times New Roman" w:hAnsi="Times New Roman" w:cs="Times New Roman"/>
                <w:sz w:val="26"/>
                <w:szCs w:val="26"/>
                <w:lang w:eastAsia="ru-RU"/>
              </w:rPr>
              <w:lastRenderedPageBreak/>
              <w:t>летают». Музыка А. Жилина.</w:t>
            </w:r>
          </w:p>
        </w:tc>
      </w:tr>
      <w:tr w:rsidR="00883E3B" w:rsidRPr="00883E3B" w:rsidTr="006B4866">
        <w:trPr>
          <w:trHeight w:val="6227"/>
        </w:trPr>
        <w:tc>
          <w:tcPr>
            <w:tcW w:w="2126"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lastRenderedPageBreak/>
              <w:t>Развитие чувства ритма. Музицирование</w:t>
            </w:r>
          </w:p>
          <w:p w:rsidR="00883E3B" w:rsidRPr="00883E3B" w:rsidRDefault="00883E3B" w:rsidP="008C6013">
            <w:pPr>
              <w:rPr>
                <w:rFonts w:ascii="Times New Roman" w:eastAsia="Times New Roman" w:hAnsi="Times New Roman" w:cs="Times New Roman"/>
                <w:b/>
                <w:bCs/>
                <w:sz w:val="26"/>
                <w:szCs w:val="26"/>
                <w:lang w:eastAsia="ru-RU"/>
              </w:rPr>
            </w:pPr>
          </w:p>
        </w:tc>
        <w:tc>
          <w:tcPr>
            <w:tcW w:w="5658" w:type="dxa"/>
          </w:tcPr>
          <w:p w:rsidR="00883E3B" w:rsidRPr="00883E3B" w:rsidRDefault="00883E3B" w:rsidP="003E32E8">
            <w:pPr>
              <w:pStyle w:val="a3"/>
              <w:numPr>
                <w:ilvl w:val="0"/>
                <w:numId w:val="27"/>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Пропевать долгие и короткие звуки;</w:t>
            </w:r>
          </w:p>
          <w:p w:rsidR="00883E3B" w:rsidRPr="00883E3B" w:rsidRDefault="00883E3B" w:rsidP="003E32E8">
            <w:pPr>
              <w:pStyle w:val="a3"/>
              <w:numPr>
                <w:ilvl w:val="0"/>
                <w:numId w:val="27"/>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Отхлопывать ритмические рисунки песенок;</w:t>
            </w:r>
          </w:p>
          <w:p w:rsidR="00883E3B" w:rsidRPr="00883E3B" w:rsidRDefault="00883E3B" w:rsidP="003E32E8">
            <w:pPr>
              <w:pStyle w:val="a3"/>
              <w:numPr>
                <w:ilvl w:val="0"/>
                <w:numId w:val="27"/>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Правильно называть и прохлопывать ритмические картинки;</w:t>
            </w:r>
          </w:p>
          <w:p w:rsidR="00883E3B" w:rsidRPr="00883E3B" w:rsidRDefault="00883E3B" w:rsidP="003E32E8">
            <w:pPr>
              <w:pStyle w:val="a3"/>
              <w:numPr>
                <w:ilvl w:val="0"/>
                <w:numId w:val="27"/>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Играть простейшие ритмические формулы на музыкальных инструментах;</w:t>
            </w:r>
          </w:p>
          <w:p w:rsidR="00883E3B" w:rsidRPr="00883E3B" w:rsidRDefault="00883E3B" w:rsidP="003E32E8">
            <w:pPr>
              <w:pStyle w:val="a3"/>
              <w:numPr>
                <w:ilvl w:val="0"/>
                <w:numId w:val="27"/>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Играть последовательно.</w:t>
            </w:r>
          </w:p>
        </w:tc>
        <w:tc>
          <w:tcPr>
            <w:tcW w:w="7002"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«Андрей-воробей», «Петушою», «Котя», «Зайчик ты, зайчик», «Лошадка», «Ритмические цепочки», «Где наши ручки», «Летчик», Дидактические таблицы «Сорока», Игра «Узнай инструмент», «Барашеньки», Игра «Веселый оркестр», «Я иду с цветами», Ритмическая игра «Паровоз», «Спой и сыграй свое имя», Дидактические таблицы «Марш на барабане», «Два кота», «Полька для зайчика», «Играем для лошадки», «Василек», «Самолет», «Марш для летчика»</w:t>
            </w:r>
          </w:p>
        </w:tc>
      </w:tr>
      <w:tr w:rsidR="00883E3B" w:rsidRPr="00883E3B" w:rsidTr="008C6013">
        <w:tc>
          <w:tcPr>
            <w:tcW w:w="2126"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Слушание музыки</w:t>
            </w:r>
          </w:p>
          <w:p w:rsidR="00883E3B" w:rsidRPr="00883E3B" w:rsidRDefault="00883E3B" w:rsidP="008C6013">
            <w:pPr>
              <w:rPr>
                <w:rFonts w:ascii="Times New Roman" w:eastAsia="Times New Roman" w:hAnsi="Times New Roman" w:cs="Times New Roman"/>
                <w:sz w:val="26"/>
                <w:szCs w:val="26"/>
                <w:lang w:eastAsia="ru-RU"/>
              </w:rPr>
            </w:pPr>
          </w:p>
          <w:p w:rsidR="00883E3B" w:rsidRPr="00883E3B" w:rsidRDefault="00883E3B" w:rsidP="008C6013">
            <w:pPr>
              <w:rPr>
                <w:rFonts w:ascii="Times New Roman" w:eastAsia="Times New Roman" w:hAnsi="Times New Roman" w:cs="Times New Roman"/>
                <w:b/>
                <w:bCs/>
                <w:sz w:val="26"/>
                <w:szCs w:val="26"/>
                <w:lang w:eastAsia="ru-RU"/>
              </w:rPr>
            </w:pPr>
          </w:p>
        </w:tc>
        <w:tc>
          <w:tcPr>
            <w:tcW w:w="5658" w:type="dxa"/>
          </w:tcPr>
          <w:p w:rsidR="00883E3B" w:rsidRPr="00883E3B" w:rsidRDefault="00883E3B" w:rsidP="003E32E8">
            <w:pPr>
              <w:pStyle w:val="a3"/>
              <w:numPr>
                <w:ilvl w:val="0"/>
                <w:numId w:val="28"/>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Различать жанровую музыку;</w:t>
            </w:r>
          </w:p>
          <w:p w:rsidR="00883E3B" w:rsidRPr="00883E3B" w:rsidRDefault="00883E3B" w:rsidP="003E32E8">
            <w:pPr>
              <w:pStyle w:val="a3"/>
              <w:numPr>
                <w:ilvl w:val="0"/>
                <w:numId w:val="28"/>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Узнавать и понимать народную музыку;</w:t>
            </w:r>
          </w:p>
          <w:p w:rsidR="00883E3B" w:rsidRPr="00883E3B" w:rsidRDefault="00883E3B" w:rsidP="003E32E8">
            <w:pPr>
              <w:pStyle w:val="a3"/>
              <w:numPr>
                <w:ilvl w:val="0"/>
                <w:numId w:val="28"/>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Различать характерную музыку, придумывать простейшие сюжеты (с помощью педагога);</w:t>
            </w:r>
          </w:p>
          <w:p w:rsidR="00883E3B" w:rsidRPr="00883E3B" w:rsidRDefault="00883E3B" w:rsidP="003E32E8">
            <w:pPr>
              <w:pStyle w:val="a3"/>
              <w:numPr>
                <w:ilvl w:val="0"/>
                <w:numId w:val="28"/>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Познакомиться с жанрами: марш, вальс, танец. Определять характер;</w:t>
            </w:r>
          </w:p>
          <w:p w:rsidR="00883E3B" w:rsidRPr="00883E3B" w:rsidRDefault="00883E3B" w:rsidP="003E32E8">
            <w:pPr>
              <w:pStyle w:val="a3"/>
              <w:numPr>
                <w:ilvl w:val="0"/>
                <w:numId w:val="28"/>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Подбирать иллюстрации к прослушанным музыкальным произведениям, мотивировать свой выбор.</w:t>
            </w:r>
          </w:p>
        </w:tc>
        <w:tc>
          <w:tcPr>
            <w:tcW w:w="7002"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«Марш». Из кинофильма «Веселые ребята». Музыка И. Дунаевского.Слова В. Лебедева-Кумача, Русские плясовьие мелодии «Полька». Музыка М. Глинки «Грустное настроение». Музыка А. Штейнвиля «Вальс». Музыка Ф. Шуберта «Кот и мышь». Музыка Ф. Рьибицкого «Бегемотик танцует». «Вальс-шутка». Музыка д. Шостаковича «Немецкий танец». Музыка Л. Бетховена «два петуха». Музыка С. Разореноа «Смелый наездник». Музыка Р. Шумана «Маша спит». Музыка Г. Фрида «Вальс». Музыка А. Грибоедова «Ежик». Музыка д. Кабалевского «Полечка». </w:t>
            </w:r>
            <w:r w:rsidRPr="00883E3B">
              <w:rPr>
                <w:rFonts w:ascii="Times New Roman" w:eastAsia="Times New Roman" w:hAnsi="Times New Roman" w:cs="Times New Roman"/>
                <w:sz w:val="26"/>
                <w:szCs w:val="26"/>
                <w:lang w:eastAsia="ru-RU"/>
              </w:rPr>
              <w:lastRenderedPageBreak/>
              <w:t>Музыка Д. Кабалевского «Марш солдатиков». Музыка Е. Юцевич, «Колыбельная». Музыка В. А. Моцарта. Русский текст С. Свириденко «Шуточка». Музыка В. Селиванова, «Папа и мама разговаривают». Музыка И. Арсеева «Марширующие поросята». Музыка П. Берлин</w:t>
            </w:r>
          </w:p>
        </w:tc>
      </w:tr>
      <w:tr w:rsidR="00883E3B" w:rsidRPr="00883E3B" w:rsidTr="006B4866">
        <w:trPr>
          <w:trHeight w:val="8356"/>
        </w:trPr>
        <w:tc>
          <w:tcPr>
            <w:tcW w:w="2126" w:type="dxa"/>
          </w:tcPr>
          <w:p w:rsidR="00883E3B" w:rsidRPr="00883E3B" w:rsidRDefault="00883E3B" w:rsidP="008C6013">
            <w:pPr>
              <w:rPr>
                <w:rFonts w:ascii="Times New Roman" w:eastAsia="Times New Roman" w:hAnsi="Times New Roman" w:cs="Times New Roman"/>
                <w:sz w:val="26"/>
                <w:szCs w:val="26"/>
                <w:lang w:eastAsia="ru-RU"/>
              </w:rPr>
            </w:pPr>
          </w:p>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Распевание, пение</w:t>
            </w:r>
          </w:p>
          <w:p w:rsidR="00883E3B" w:rsidRPr="00883E3B" w:rsidRDefault="00883E3B" w:rsidP="008C6013">
            <w:pPr>
              <w:rPr>
                <w:rFonts w:ascii="Times New Roman" w:eastAsia="Times New Roman" w:hAnsi="Times New Roman" w:cs="Times New Roman"/>
                <w:b/>
                <w:bCs/>
                <w:sz w:val="26"/>
                <w:szCs w:val="26"/>
                <w:lang w:eastAsia="ru-RU"/>
              </w:rPr>
            </w:pPr>
          </w:p>
        </w:tc>
        <w:tc>
          <w:tcPr>
            <w:tcW w:w="5658" w:type="dxa"/>
          </w:tcPr>
          <w:p w:rsidR="00883E3B" w:rsidRPr="00883E3B" w:rsidRDefault="00883E3B" w:rsidP="003E32E8">
            <w:pPr>
              <w:pStyle w:val="a3"/>
              <w:numPr>
                <w:ilvl w:val="0"/>
                <w:numId w:val="29"/>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Передавать в пении характер песни;</w:t>
            </w:r>
          </w:p>
          <w:p w:rsidR="00883E3B" w:rsidRPr="00883E3B" w:rsidRDefault="00883E3B" w:rsidP="003E32E8">
            <w:pPr>
              <w:pStyle w:val="a3"/>
              <w:numPr>
                <w:ilvl w:val="0"/>
                <w:numId w:val="29"/>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Петь протяжно, спокойно, естественным голосом;</w:t>
            </w:r>
          </w:p>
          <w:p w:rsidR="00883E3B" w:rsidRPr="00883E3B" w:rsidRDefault="00883E3B" w:rsidP="003E32E8">
            <w:pPr>
              <w:pStyle w:val="a3"/>
              <w:numPr>
                <w:ilvl w:val="0"/>
                <w:numId w:val="29"/>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Подыгрывать на музыкальных инструментах;</w:t>
            </w:r>
          </w:p>
          <w:p w:rsidR="00883E3B" w:rsidRPr="00883E3B" w:rsidRDefault="00883E3B" w:rsidP="003E32E8">
            <w:pPr>
              <w:pStyle w:val="a3"/>
              <w:numPr>
                <w:ilvl w:val="0"/>
                <w:numId w:val="29"/>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Правильно выполнять дыхательные упражнения.</w:t>
            </w:r>
          </w:p>
          <w:p w:rsidR="00883E3B" w:rsidRPr="00883E3B" w:rsidRDefault="00883E3B" w:rsidP="008C6013">
            <w:pPr>
              <w:rPr>
                <w:rFonts w:ascii="Times New Roman" w:eastAsia="Times New Roman" w:hAnsi="Times New Roman" w:cs="Times New Roman"/>
                <w:sz w:val="26"/>
                <w:szCs w:val="26"/>
                <w:lang w:eastAsia="ru-RU"/>
              </w:rPr>
            </w:pPr>
          </w:p>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 </w:t>
            </w:r>
          </w:p>
          <w:p w:rsidR="00883E3B" w:rsidRPr="00883E3B" w:rsidRDefault="00883E3B" w:rsidP="008C6013">
            <w:pPr>
              <w:rPr>
                <w:rFonts w:ascii="Times New Roman" w:eastAsia="Times New Roman" w:hAnsi="Times New Roman" w:cs="Times New Roman"/>
                <w:sz w:val="26"/>
                <w:szCs w:val="26"/>
                <w:lang w:eastAsia="ru-RU"/>
              </w:rPr>
            </w:pPr>
          </w:p>
          <w:p w:rsidR="00883E3B" w:rsidRPr="00883E3B" w:rsidRDefault="00883E3B" w:rsidP="008C6013">
            <w:pPr>
              <w:rPr>
                <w:rFonts w:ascii="Times New Roman" w:eastAsia="Times New Roman" w:hAnsi="Times New Roman" w:cs="Times New Roman"/>
                <w:b/>
                <w:bCs/>
                <w:sz w:val="26"/>
                <w:szCs w:val="26"/>
                <w:lang w:eastAsia="ru-RU"/>
              </w:rPr>
            </w:pPr>
          </w:p>
        </w:tc>
        <w:tc>
          <w:tcPr>
            <w:tcW w:w="7002"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«Андрей-воробей». Русская народная песня «Чики-чики-чикалочки». Русская народная песня «Барабанщик». Музыка М. Красева. Слова М. Чарной и Н. Найденовой «Кто проснулся рано?». Музыка Г Гриневича. Слова С. Прокофьевой «Котик». Музыка И. Кишко. Слова Г. Бойко «Колыбельная зайчонка». Музыка В. Карасевой. Слова Н. Френкель «Лошадка Зорька». Музыка Т. Ломовой. Слова М. Ивенсен «Осень». Музыка А. Филиппенко. Слова А. Шибицкой «Осенние распевки». Музыка и слова М. Сидоровой «Варись, варись, кашка». Музыка Е. Туманян. Слова А. Рождественской «Первый снег». Музыка А. Филиппенко. Слова А. Горина «Веселый Новый год». Музыка Е. Жарковского. Слова М. Лаписовой «дед Мороз». Музыка В. Герчик. Слова Е. Немировского, «Елка-елочка». Музыка Т. Попатенко. Слова И. Черницкой «Песенка про </w:t>
            </w:r>
            <w:r w:rsidRPr="00883E3B">
              <w:rPr>
                <w:rFonts w:ascii="Times New Roman" w:eastAsia="Times New Roman" w:hAnsi="Times New Roman" w:cs="Times New Roman"/>
                <w:sz w:val="26"/>
                <w:szCs w:val="26"/>
                <w:lang w:eastAsia="ru-RU"/>
              </w:rPr>
              <w:lastRenderedPageBreak/>
              <w:t xml:space="preserve">хомячка». Музыка и слова Л. Абелян «Саночки». Музыка А. Филиппенко. Слова Т. Волгиной «Паровоз». Музыка Г. Эрнесакса. Слова С. Эрнесакс «Мы запели песенку». Музыка Р. Рустамова. Слова Л. Мироновой «Воробей». Музыка В. Герчик. Слова А. Чельцова «Ежик». Распевка «Новый дом». Музыка Р. Бойко. Слова Л. дербенева «Весенняя полька». Музыка Е. Тиличеевой. Слова В. Викторова «Солнышко». Распевка «Три синички». Русская народная песня «Самолет». Музыка М. Магиденко. Слова С. Баруздина «Летчик». Музыка Е. Тиличеевой, «Зайчик». Музыка М. Старокадомского. Слова М. Клоковой «Хохлатка». Музыка А. Филиппенко. Слова неизвестного автора «Веселый жук». Музыка и слова Р. Котляревского «Баю-баю». Музыка М. Красева. Слова М. Чарной «Веселый поезд». Музыка З. Компанейца. Слова О. Высотской «Заинька». Музыка Ю. Слонова. Слова И. Черницкой «Конь». Музыка М. Красева. Слова М. Клоковой, «Дождию&gt;. Русская народная песня «Барабан». Музыка Г Левкодимова. Слова И. Черницкой «Почтальон». Музыка А. Самонова. Слова А. </w:t>
            </w:r>
            <w:r w:rsidRPr="00883E3B">
              <w:rPr>
                <w:rFonts w:ascii="Times New Roman" w:eastAsia="Times New Roman" w:hAnsi="Times New Roman" w:cs="Times New Roman"/>
                <w:sz w:val="26"/>
                <w:szCs w:val="26"/>
                <w:lang w:eastAsia="ru-RU"/>
              </w:rPr>
              <w:lastRenderedPageBreak/>
              <w:t>Расцвстникова «Ехали, ехали». Музыка М. Иорданского. Слова И. Токмаковой «Елочка». Музыка и слова Н. Вересокиной «К дсткам елочка пришла». Музыка А. Филиппенко. Слова Я. Чарноцкой «Снежинки». Польская народная песня «Танец около елки». Музыка Ю. Слонова. Слова И. Михайловой «Жучок». Музыка А. Филиппенко. Слова Т. Волгиной «Мои цыплята». Музыка Г Гусейнли. Слова Т. Муталлибова «две тетери». Русская народная прибаутка «Наш автобус голубой». Музыка А. Филиппенко. Слова Т. Волгиной «Мне уже четыре года». Музыка Ю. Слонова. Слова В. Малкова «Детский сад». Музыка А. Филиппенко. Слова Т. Волгиной «Два кота». Польская народная песня</w:t>
            </w:r>
          </w:p>
        </w:tc>
      </w:tr>
      <w:tr w:rsidR="00883E3B" w:rsidRPr="00883E3B" w:rsidTr="006B4866">
        <w:trPr>
          <w:trHeight w:val="276"/>
        </w:trPr>
        <w:tc>
          <w:tcPr>
            <w:tcW w:w="2126"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lastRenderedPageBreak/>
              <w:t>Игры, пляски, хороводы</w:t>
            </w:r>
          </w:p>
          <w:p w:rsidR="00883E3B" w:rsidRPr="00883E3B" w:rsidRDefault="00883E3B" w:rsidP="008C6013">
            <w:pPr>
              <w:rPr>
                <w:rFonts w:ascii="Times New Roman" w:eastAsia="Times New Roman" w:hAnsi="Times New Roman" w:cs="Times New Roman"/>
                <w:b/>
                <w:bCs/>
                <w:sz w:val="26"/>
                <w:szCs w:val="26"/>
                <w:lang w:eastAsia="ru-RU"/>
              </w:rPr>
            </w:pPr>
          </w:p>
        </w:tc>
        <w:tc>
          <w:tcPr>
            <w:tcW w:w="5658" w:type="dxa"/>
          </w:tcPr>
          <w:p w:rsidR="00883E3B" w:rsidRPr="00883E3B" w:rsidRDefault="00883E3B" w:rsidP="003E32E8">
            <w:pPr>
              <w:pStyle w:val="a3"/>
              <w:numPr>
                <w:ilvl w:val="0"/>
                <w:numId w:val="30"/>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Изменять движения со сменой частей музыки;</w:t>
            </w:r>
          </w:p>
          <w:p w:rsidR="00883E3B" w:rsidRPr="00883E3B" w:rsidRDefault="00883E3B" w:rsidP="003E32E8">
            <w:pPr>
              <w:pStyle w:val="a3"/>
              <w:numPr>
                <w:ilvl w:val="0"/>
                <w:numId w:val="30"/>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Выполнять движения эмоционально;</w:t>
            </w:r>
          </w:p>
          <w:p w:rsidR="00883E3B" w:rsidRPr="00883E3B" w:rsidRDefault="00883E3B" w:rsidP="003E32E8">
            <w:pPr>
              <w:pStyle w:val="a3"/>
              <w:numPr>
                <w:ilvl w:val="0"/>
                <w:numId w:val="30"/>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Соблюдать простейшие правила игры;</w:t>
            </w:r>
          </w:p>
          <w:p w:rsidR="00883E3B" w:rsidRPr="00883E3B" w:rsidRDefault="00883E3B" w:rsidP="003E32E8">
            <w:pPr>
              <w:pStyle w:val="a3"/>
              <w:numPr>
                <w:ilvl w:val="0"/>
                <w:numId w:val="30"/>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Выполнять солирующие роли;</w:t>
            </w:r>
          </w:p>
          <w:p w:rsidR="00883E3B" w:rsidRPr="00883E3B" w:rsidRDefault="00883E3B" w:rsidP="003E32E8">
            <w:pPr>
              <w:pStyle w:val="a3"/>
              <w:numPr>
                <w:ilvl w:val="0"/>
                <w:numId w:val="30"/>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Придумывать простейшие элементы творческой пляски;</w:t>
            </w:r>
          </w:p>
          <w:p w:rsidR="00883E3B" w:rsidRPr="00883E3B" w:rsidRDefault="00883E3B" w:rsidP="003E32E8">
            <w:pPr>
              <w:pStyle w:val="a3"/>
              <w:numPr>
                <w:ilvl w:val="0"/>
                <w:numId w:val="30"/>
              </w:numPr>
              <w:spacing w:after="0" w:line="240" w:lineRule="auto"/>
              <w:contextualSpacing/>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Правильно выполнять движения, которые показал педагог.</w:t>
            </w:r>
          </w:p>
          <w:p w:rsidR="00883E3B" w:rsidRPr="00883E3B" w:rsidRDefault="00883E3B" w:rsidP="008C6013">
            <w:pPr>
              <w:rPr>
                <w:rFonts w:ascii="Times New Roman" w:eastAsia="Times New Roman" w:hAnsi="Times New Roman" w:cs="Times New Roman"/>
                <w:sz w:val="26"/>
                <w:szCs w:val="26"/>
                <w:lang w:eastAsia="ru-RU"/>
              </w:rPr>
            </w:pPr>
          </w:p>
          <w:p w:rsidR="00883E3B" w:rsidRPr="00883E3B" w:rsidRDefault="00883E3B" w:rsidP="008C6013">
            <w:pPr>
              <w:rPr>
                <w:rFonts w:ascii="Times New Roman" w:eastAsia="Times New Roman" w:hAnsi="Times New Roman" w:cs="Times New Roman"/>
                <w:b/>
                <w:bCs/>
                <w:sz w:val="26"/>
                <w:szCs w:val="26"/>
                <w:lang w:eastAsia="ru-RU"/>
              </w:rPr>
            </w:pPr>
          </w:p>
        </w:tc>
        <w:tc>
          <w:tcPr>
            <w:tcW w:w="7002" w:type="dxa"/>
          </w:tcPr>
          <w:p w:rsidR="00883E3B" w:rsidRPr="00883E3B" w:rsidRDefault="00883E3B" w:rsidP="008C6013">
            <w:pPr>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«Нам весело». Украинская народтя мелодия «Котик». Музыка И. Кишко. Слова Г. Бойко «Заинька». Русская народная песня, «Огородная-хороводная». Музыка Б. Можжевелова. Слова А. Пассовой «Ловишки». Музыка И. Гайдна, «Танец осенних листочков». Музыка А. Филиппенко. Слова А. Макшанцевой, «Пляска парами». Литовская народная мелодия «Колпачок». Русская народная песня «Хитрый кот». </w:t>
            </w:r>
            <w:r w:rsidRPr="00883E3B">
              <w:rPr>
                <w:rFonts w:ascii="Times New Roman" w:eastAsia="Times New Roman" w:hAnsi="Times New Roman" w:cs="Times New Roman"/>
                <w:sz w:val="26"/>
                <w:szCs w:val="26"/>
                <w:lang w:eastAsia="ru-RU"/>
              </w:rPr>
              <w:lastRenderedPageBreak/>
              <w:t xml:space="preserve">Русская народная прибаутка «Ищи игрушку». Русская народная мелодия «Дети и медведь». Музыка и слова В. Верховинца «Вальс». Музыка Ф. Шуберта, «Полька». Музыка И. Штрауса &lt;Зайцы и лиса». Музыка Ю. Рожавской «Танец клоунов». Музыка И. Штрауса «Игра с погремушками». Музыка А. Жилина, «Покажи ладошки». Латвийская народная мелодия «Игра с платочком». Русская народная мелодия, «Пляска с платочком». Хорватская народная мелодия «Игра с ежиком». Музыка и слова М. Сидоровой «Кто у нас хороший?». Русская народная песня «Веселый танец». Литовская народная мелодия «Жмурки». Музыка Ф. Флотова, «Летчики, на аэродром!». Музыка М. Раухвергера «Вот так вот». Белорусская народная песня «Белые гуси». Русская народная песня «Веселая девочка Тают». Музыка А. Филиппенко «Мы на луг ходили». Музыка А. Филиппенко, «Как на нашем на лугу». Музыка Л. Бирнова. Слова А. Кузнецовой, «Кто у нас хороший?». Русская народная песня «Веселая девочка Таня». Музыка А. Филиппенко. Слова Н. Кукловской «Скачут по дорожке». Музыка А. </w:t>
            </w:r>
            <w:r w:rsidRPr="00883E3B">
              <w:rPr>
                <w:rFonts w:ascii="Times New Roman" w:eastAsia="Times New Roman" w:hAnsi="Times New Roman" w:cs="Times New Roman"/>
                <w:sz w:val="26"/>
                <w:szCs w:val="26"/>
                <w:lang w:eastAsia="ru-RU"/>
              </w:rPr>
              <w:lastRenderedPageBreak/>
              <w:t>Филиппенко. Слова Т. Волгиной</w:t>
            </w:r>
          </w:p>
        </w:tc>
      </w:tr>
    </w:tbl>
    <w:p w:rsidR="00883E3B" w:rsidRPr="00883E3B" w:rsidRDefault="00883E3B" w:rsidP="00883E3B">
      <w:pPr>
        <w:spacing w:after="0" w:line="240" w:lineRule="auto"/>
        <w:rPr>
          <w:rFonts w:ascii="Times New Roman" w:eastAsia="Times New Roman" w:hAnsi="Times New Roman" w:cs="Times New Roman"/>
          <w:sz w:val="26"/>
          <w:szCs w:val="26"/>
          <w:lang w:eastAsia="ru-RU"/>
        </w:rPr>
      </w:pPr>
    </w:p>
    <w:p w:rsidR="00883E3B" w:rsidRPr="00883E3B" w:rsidRDefault="00883E3B" w:rsidP="00883E3B">
      <w:pPr>
        <w:spacing w:after="0" w:line="240" w:lineRule="auto"/>
        <w:rPr>
          <w:rFonts w:ascii="Times New Roman" w:eastAsia="Times New Roman" w:hAnsi="Times New Roman" w:cs="Times New Roman"/>
          <w:b/>
          <w:sz w:val="26"/>
          <w:szCs w:val="26"/>
          <w:lang w:eastAsia="ru-RU"/>
        </w:rPr>
      </w:pPr>
      <w:r w:rsidRPr="00883E3B">
        <w:rPr>
          <w:rFonts w:ascii="Times New Roman" w:eastAsia="Times New Roman" w:hAnsi="Times New Roman" w:cs="Times New Roman"/>
          <w:b/>
          <w:sz w:val="26"/>
          <w:szCs w:val="26"/>
          <w:lang w:eastAsia="ru-RU"/>
        </w:rPr>
        <w:t>К концу года дети смогут:</w:t>
      </w:r>
    </w:p>
    <w:p w:rsidR="00883E3B" w:rsidRPr="00883E3B" w:rsidRDefault="00B500BB" w:rsidP="00883E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83E3B" w:rsidRPr="00883E3B">
        <w:rPr>
          <w:rFonts w:ascii="Times New Roman" w:eastAsia="Times New Roman" w:hAnsi="Times New Roman" w:cs="Times New Roman"/>
          <w:sz w:val="26"/>
          <w:szCs w:val="26"/>
          <w:lang w:eastAsia="ru-RU"/>
        </w:rPr>
        <w:t>Внимательно слушать музыкальные произведения различной тематики от начала до конца, эмоционально откликаться на них выражая свои мысли, чувства, впечатления; уметь передавать выразительные музыкальные  образы;</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Узнавать знакомые песни, различать звуки по высоте (в пределах октавы);</w:t>
      </w:r>
    </w:p>
    <w:p w:rsidR="00883E3B" w:rsidRPr="00883E3B" w:rsidRDefault="00B500BB" w:rsidP="00883E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83E3B" w:rsidRPr="00883E3B">
        <w:rPr>
          <w:rFonts w:ascii="Times New Roman" w:eastAsia="Times New Roman" w:hAnsi="Times New Roman" w:cs="Times New Roman"/>
          <w:sz w:val="26"/>
          <w:szCs w:val="26"/>
          <w:lang w:eastAsia="ru-RU"/>
        </w:rPr>
        <w:t>Замечать изменения в динамике и силе  звучания (громко-тихо, быстро-медленно);</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Петь, не отставая и, не опережая друг друга;</w:t>
      </w:r>
    </w:p>
    <w:p w:rsidR="00883E3B" w:rsidRPr="00883E3B" w:rsidRDefault="00B500BB" w:rsidP="00883E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83E3B" w:rsidRPr="00883E3B">
        <w:rPr>
          <w:rFonts w:ascii="Times New Roman" w:eastAsia="Times New Roman" w:hAnsi="Times New Roman" w:cs="Times New Roman"/>
          <w:sz w:val="26"/>
          <w:szCs w:val="26"/>
          <w:lang w:eastAsia="ru-RU"/>
        </w:rPr>
        <w:t>Воспринимать и передавать в пении, движении основные средства выразительности музыкальных   произведений;</w:t>
      </w:r>
    </w:p>
    <w:p w:rsidR="00883E3B" w:rsidRPr="00883E3B" w:rsidRDefault="00B500BB" w:rsidP="00883E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83E3B" w:rsidRPr="00883E3B">
        <w:rPr>
          <w:rFonts w:ascii="Times New Roman" w:eastAsia="Times New Roman" w:hAnsi="Times New Roman" w:cs="Times New Roman"/>
          <w:sz w:val="26"/>
          <w:szCs w:val="26"/>
          <w:lang w:eastAsia="ru-RU"/>
        </w:rPr>
        <w:t xml:space="preserve">Выполнять программные танцевальные движения, двигаться под музыку с предметами: в подгруппе, с партнером; </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Доброжелательно относиться к взрослым и сверстникам;</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Взаимодействовать со сверстниками, используя различные способы на основе правил музыкальной игры;</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Различать и называть детские музыкальные инструменты;</w:t>
      </w:r>
    </w:p>
    <w:p w:rsidR="00883E3B" w:rsidRPr="00883E3B" w:rsidRDefault="00B500BB" w:rsidP="00883E3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83E3B" w:rsidRPr="00883E3B">
        <w:rPr>
          <w:rFonts w:ascii="Times New Roman" w:eastAsia="Times New Roman" w:hAnsi="Times New Roman" w:cs="Times New Roman"/>
          <w:sz w:val="26"/>
          <w:szCs w:val="26"/>
          <w:lang w:eastAsia="ru-RU"/>
        </w:rPr>
        <w:t>Уметь передавать игровые образы, использовать с</w:t>
      </w:r>
      <w:r>
        <w:rPr>
          <w:rFonts w:ascii="Times New Roman" w:eastAsia="Times New Roman" w:hAnsi="Times New Roman" w:cs="Times New Roman"/>
          <w:sz w:val="26"/>
          <w:szCs w:val="26"/>
          <w:lang w:eastAsia="ru-RU"/>
        </w:rPr>
        <w:t>пособы творческих действий  в пе</w:t>
      </w:r>
      <w:r w:rsidR="00883E3B" w:rsidRPr="00883E3B">
        <w:rPr>
          <w:rFonts w:ascii="Times New Roman" w:eastAsia="Times New Roman" w:hAnsi="Times New Roman" w:cs="Times New Roman"/>
          <w:sz w:val="26"/>
          <w:szCs w:val="26"/>
          <w:lang w:eastAsia="ru-RU"/>
        </w:rPr>
        <w:t>сенной, двигательной, инструментальной импровизациях.</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    </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      Контроль  реализации  программы  осуществляется  в  форме  мониторинга и проводится  2  раза  в  год.</w:t>
      </w:r>
    </w:p>
    <w:p w:rsidR="00883E3B" w:rsidRPr="00883E3B" w:rsidRDefault="00883E3B" w:rsidP="00883E3B">
      <w:pPr>
        <w:spacing w:after="0" w:line="240" w:lineRule="auto"/>
        <w:rPr>
          <w:rFonts w:ascii="Times New Roman" w:eastAsia="Times New Roman" w:hAnsi="Times New Roman" w:cs="Times New Roman"/>
          <w:sz w:val="26"/>
          <w:szCs w:val="26"/>
          <w:lang w:eastAsia="ru-RU"/>
        </w:rPr>
      </w:pPr>
      <w:r w:rsidRPr="00883E3B">
        <w:rPr>
          <w:rFonts w:ascii="Times New Roman" w:eastAsia="Times New Roman" w:hAnsi="Times New Roman" w:cs="Times New Roman"/>
          <w:sz w:val="26"/>
          <w:szCs w:val="26"/>
          <w:lang w:eastAsia="ru-RU"/>
        </w:rPr>
        <w:t xml:space="preserve">     Основная  задача  мониторинга  заключается  в  том,  чтобы  определить  степень  освоения  ребенком   программы.  </w:t>
      </w:r>
    </w:p>
    <w:p w:rsidR="00883E3B" w:rsidRPr="00883E3B" w:rsidRDefault="00883E3B" w:rsidP="00883E3B">
      <w:pPr>
        <w:spacing w:after="0" w:line="360" w:lineRule="auto"/>
        <w:rPr>
          <w:rFonts w:ascii="Times New Roman" w:eastAsia="Times New Roman" w:hAnsi="Times New Roman" w:cs="Times New Roman"/>
          <w:b/>
          <w:bCs/>
          <w:sz w:val="26"/>
          <w:szCs w:val="26"/>
          <w:lang w:eastAsia="ru-RU"/>
        </w:rPr>
      </w:pPr>
      <w:r w:rsidRPr="00883E3B">
        <w:rPr>
          <w:rFonts w:ascii="Times New Roman" w:eastAsia="Times New Roman" w:hAnsi="Times New Roman" w:cs="Times New Roman"/>
          <w:bCs/>
          <w:sz w:val="26"/>
          <w:szCs w:val="26"/>
          <w:lang w:eastAsia="ru-RU"/>
        </w:rPr>
        <w:t>В  рамках  программы  мониторинг  проводится  по методике</w:t>
      </w:r>
      <w:r w:rsidRPr="00883E3B">
        <w:rPr>
          <w:rFonts w:ascii="Times New Roman" w:eastAsia="Times New Roman" w:hAnsi="Times New Roman" w:cs="Times New Roman"/>
          <w:b/>
          <w:bCs/>
          <w:sz w:val="26"/>
          <w:szCs w:val="26"/>
          <w:lang w:eastAsia="ru-RU"/>
        </w:rPr>
        <w:t xml:space="preserve">  </w:t>
      </w:r>
      <w:r w:rsidRPr="00883E3B">
        <w:rPr>
          <w:rFonts w:ascii="Times New Roman" w:eastAsia="Times New Roman" w:hAnsi="Times New Roman" w:cs="Times New Roman"/>
          <w:bCs/>
          <w:sz w:val="26"/>
          <w:szCs w:val="26"/>
          <w:lang w:eastAsia="ru-RU"/>
        </w:rPr>
        <w:t>Э. П. Костиной</w:t>
      </w:r>
      <w:r w:rsidRPr="00883E3B">
        <w:rPr>
          <w:rFonts w:ascii="Times New Roman" w:eastAsia="Times New Roman" w:hAnsi="Times New Roman" w:cs="Times New Roman"/>
          <w:b/>
          <w:bCs/>
          <w:sz w:val="26"/>
          <w:szCs w:val="26"/>
          <w:lang w:eastAsia="ru-RU"/>
        </w:rPr>
        <w:t>.</w:t>
      </w:r>
    </w:p>
    <w:p w:rsidR="00883E3B" w:rsidRPr="00DC6DFF" w:rsidRDefault="00DC6DFF" w:rsidP="00DC6DFF">
      <w:pPr>
        <w:spacing w:after="0" w:line="240" w:lineRule="auto"/>
        <w:jc w:val="center"/>
        <w:rPr>
          <w:rFonts w:ascii="Times New Roman" w:eastAsia="Times New Roman" w:hAnsi="Times New Roman" w:cs="Times New Roman"/>
          <w:b/>
          <w:sz w:val="26"/>
          <w:szCs w:val="26"/>
          <w:lang w:eastAsia="ru-RU"/>
        </w:rPr>
      </w:pPr>
      <w:r w:rsidRPr="00DC6DFF">
        <w:rPr>
          <w:rFonts w:ascii="Times New Roman" w:eastAsia="Times New Roman" w:hAnsi="Times New Roman" w:cs="Times New Roman"/>
          <w:b/>
          <w:sz w:val="26"/>
          <w:szCs w:val="26"/>
          <w:lang w:eastAsia="ru-RU"/>
        </w:rPr>
        <w:t>Коррекционная ритмика</w:t>
      </w:r>
    </w:p>
    <w:p w:rsidR="00DC6DFF" w:rsidRPr="00DC6DFF" w:rsidRDefault="00DC6DFF" w:rsidP="00DC6DFF">
      <w:pPr>
        <w:shd w:val="clear" w:color="auto" w:fill="FFFFFF"/>
        <w:suppressAutoHyphens/>
        <w:ind w:right="34" w:firstLine="737"/>
        <w:rPr>
          <w:rFonts w:ascii="Times New Roman" w:hAnsi="Times New Roman" w:cs="Times New Roman"/>
          <w:sz w:val="26"/>
          <w:szCs w:val="26"/>
          <w:lang w:eastAsia="ar-SA"/>
        </w:rPr>
      </w:pPr>
      <w:r w:rsidRPr="00DC6DFF">
        <w:rPr>
          <w:rFonts w:ascii="Times New Roman" w:hAnsi="Times New Roman" w:cs="Times New Roman"/>
          <w:b/>
          <w:sz w:val="26"/>
          <w:szCs w:val="26"/>
          <w:lang w:eastAsia="ar-SA"/>
        </w:rPr>
        <w:t>Цель</w:t>
      </w:r>
      <w:r>
        <w:rPr>
          <w:rFonts w:ascii="Times New Roman" w:hAnsi="Times New Roman" w:cs="Times New Roman"/>
          <w:sz w:val="26"/>
          <w:szCs w:val="26"/>
          <w:lang w:eastAsia="ar-SA"/>
        </w:rPr>
        <w:t xml:space="preserve"> </w:t>
      </w:r>
      <w:r w:rsidRPr="00DC6DFF">
        <w:rPr>
          <w:rFonts w:ascii="Times New Roman" w:hAnsi="Times New Roman" w:cs="Times New Roman"/>
          <w:sz w:val="26"/>
          <w:szCs w:val="26"/>
          <w:lang w:eastAsia="ar-SA"/>
        </w:rPr>
        <w:t xml:space="preserve"> коррекционной ритмики </w:t>
      </w:r>
      <w:r>
        <w:rPr>
          <w:rFonts w:ascii="Times New Roman" w:hAnsi="Times New Roman" w:cs="Times New Roman"/>
          <w:sz w:val="26"/>
          <w:szCs w:val="26"/>
          <w:lang w:eastAsia="ar-SA"/>
        </w:rPr>
        <w:t>-</w:t>
      </w:r>
      <w:r w:rsidRPr="00DC6DFF">
        <w:rPr>
          <w:rFonts w:ascii="Times New Roman" w:hAnsi="Times New Roman" w:cs="Times New Roman"/>
          <w:sz w:val="26"/>
          <w:szCs w:val="26"/>
          <w:lang w:eastAsia="ar-SA"/>
        </w:rPr>
        <w:t xml:space="preserve"> профилактика и коррекция имеющихся отклонений в развитии ребенка средствами движений, музыки и слова. </w:t>
      </w:r>
    </w:p>
    <w:p w:rsidR="00DC6DFF" w:rsidRPr="00DC6DFF" w:rsidRDefault="00DC6DFF" w:rsidP="00DC6DFF">
      <w:pPr>
        <w:suppressAutoHyphens/>
        <w:ind w:firstLine="709"/>
        <w:rPr>
          <w:rFonts w:ascii="Times New Roman" w:hAnsi="Times New Roman" w:cs="Times New Roman"/>
          <w:sz w:val="26"/>
          <w:szCs w:val="26"/>
          <w:lang w:eastAsia="zh-CN"/>
        </w:rPr>
      </w:pPr>
      <w:r>
        <w:rPr>
          <w:rFonts w:ascii="Times New Roman" w:hAnsi="Times New Roman" w:cs="Times New Roman"/>
          <w:sz w:val="26"/>
          <w:szCs w:val="26"/>
          <w:lang w:eastAsia="zh-CN"/>
        </w:rPr>
        <w:t>К</w:t>
      </w:r>
      <w:r w:rsidRPr="00DC6DFF">
        <w:rPr>
          <w:rFonts w:ascii="Times New Roman" w:hAnsi="Times New Roman" w:cs="Times New Roman"/>
          <w:sz w:val="26"/>
          <w:szCs w:val="26"/>
          <w:lang w:eastAsia="zh-CN"/>
        </w:rPr>
        <w:t>оррекционно-разви</w:t>
      </w:r>
      <w:r>
        <w:rPr>
          <w:rFonts w:ascii="Times New Roman" w:hAnsi="Times New Roman" w:cs="Times New Roman"/>
          <w:sz w:val="26"/>
          <w:szCs w:val="26"/>
          <w:lang w:eastAsia="zh-CN"/>
        </w:rPr>
        <w:t>вающие задачи</w:t>
      </w:r>
      <w:r w:rsidRPr="00DC6DFF">
        <w:rPr>
          <w:rFonts w:ascii="Times New Roman" w:hAnsi="Times New Roman" w:cs="Times New Roman"/>
          <w:sz w:val="26"/>
          <w:szCs w:val="26"/>
          <w:lang w:eastAsia="zh-CN"/>
        </w:rPr>
        <w:t xml:space="preserve"> реализуемых на занятиях по коррекционной ритмике:</w:t>
      </w:r>
    </w:p>
    <w:p w:rsidR="00DC6DFF" w:rsidRPr="00DC6DFF" w:rsidRDefault="00DC6DFF" w:rsidP="003E32E8">
      <w:pPr>
        <w:numPr>
          <w:ilvl w:val="0"/>
          <w:numId w:val="41"/>
        </w:numPr>
        <w:suppressAutoHyphens/>
        <w:spacing w:after="0" w:line="240" w:lineRule="auto"/>
        <w:rPr>
          <w:rFonts w:ascii="Times New Roman" w:hAnsi="Times New Roman" w:cs="Times New Roman"/>
          <w:sz w:val="26"/>
          <w:szCs w:val="26"/>
          <w:lang w:eastAsia="zh-CN"/>
        </w:rPr>
      </w:pPr>
      <w:r w:rsidRPr="00DC6DFF">
        <w:rPr>
          <w:rFonts w:ascii="Times New Roman" w:hAnsi="Times New Roman" w:cs="Times New Roman"/>
          <w:sz w:val="26"/>
          <w:szCs w:val="26"/>
          <w:lang w:eastAsia="zh-CN"/>
        </w:rPr>
        <w:t>развитие и коррекция основных видов движений, серии движений, музыкально-ритмических движений;</w:t>
      </w:r>
    </w:p>
    <w:p w:rsidR="00DC6DFF" w:rsidRPr="00DC6DFF" w:rsidRDefault="00DC6DFF" w:rsidP="003E32E8">
      <w:pPr>
        <w:numPr>
          <w:ilvl w:val="0"/>
          <w:numId w:val="41"/>
        </w:numPr>
        <w:suppressAutoHyphens/>
        <w:spacing w:after="0" w:line="240" w:lineRule="auto"/>
        <w:rPr>
          <w:rFonts w:ascii="Times New Roman" w:hAnsi="Times New Roman" w:cs="Times New Roman"/>
          <w:sz w:val="26"/>
          <w:szCs w:val="26"/>
          <w:lang w:eastAsia="zh-CN"/>
        </w:rPr>
      </w:pPr>
      <w:r w:rsidRPr="00DC6DFF">
        <w:rPr>
          <w:rFonts w:ascii="Times New Roman" w:hAnsi="Times New Roman" w:cs="Times New Roman"/>
          <w:sz w:val="26"/>
          <w:szCs w:val="26"/>
          <w:lang w:eastAsia="zh-CN"/>
        </w:rPr>
        <w:t>развитие и коррекция высших психических функций и компонентов деятельности, совершенствование психомоторики;</w:t>
      </w:r>
    </w:p>
    <w:p w:rsidR="00DC6DFF" w:rsidRPr="00DC6DFF" w:rsidRDefault="00DC6DFF" w:rsidP="003E32E8">
      <w:pPr>
        <w:numPr>
          <w:ilvl w:val="0"/>
          <w:numId w:val="41"/>
        </w:numPr>
        <w:suppressAutoHyphens/>
        <w:spacing w:after="0" w:line="240" w:lineRule="auto"/>
        <w:rPr>
          <w:rFonts w:ascii="Times New Roman" w:hAnsi="Times New Roman" w:cs="Times New Roman"/>
          <w:sz w:val="26"/>
          <w:szCs w:val="26"/>
          <w:lang w:eastAsia="zh-CN"/>
        </w:rPr>
      </w:pPr>
      <w:r w:rsidRPr="00DC6DFF">
        <w:rPr>
          <w:rFonts w:ascii="Times New Roman" w:hAnsi="Times New Roman" w:cs="Times New Roman"/>
          <w:sz w:val="26"/>
          <w:szCs w:val="26"/>
          <w:lang w:eastAsia="zh-CN"/>
        </w:rPr>
        <w:t>развитие способности ориентироваться в пространстве;</w:t>
      </w:r>
    </w:p>
    <w:p w:rsidR="00DC6DFF" w:rsidRPr="00DC6DFF" w:rsidRDefault="00DC6DFF" w:rsidP="003E32E8">
      <w:pPr>
        <w:numPr>
          <w:ilvl w:val="0"/>
          <w:numId w:val="41"/>
        </w:numPr>
        <w:suppressAutoHyphens/>
        <w:spacing w:after="0" w:line="240" w:lineRule="auto"/>
        <w:rPr>
          <w:rFonts w:ascii="Times New Roman" w:hAnsi="Times New Roman" w:cs="Times New Roman"/>
          <w:sz w:val="26"/>
          <w:szCs w:val="26"/>
          <w:lang w:eastAsia="zh-CN"/>
        </w:rPr>
      </w:pPr>
      <w:r w:rsidRPr="00DC6DFF">
        <w:rPr>
          <w:rFonts w:ascii="Times New Roman" w:hAnsi="Times New Roman" w:cs="Times New Roman"/>
          <w:sz w:val="26"/>
          <w:szCs w:val="26"/>
          <w:lang w:eastAsia="zh-CN"/>
        </w:rPr>
        <w:t>развитие эмоционально-вол</w:t>
      </w:r>
      <w:r>
        <w:rPr>
          <w:rFonts w:ascii="Times New Roman" w:hAnsi="Times New Roman" w:cs="Times New Roman"/>
          <w:sz w:val="26"/>
          <w:szCs w:val="26"/>
          <w:lang w:eastAsia="zh-CN"/>
        </w:rPr>
        <w:t>евой сферы и личностных качеств.</w:t>
      </w:r>
    </w:p>
    <w:p w:rsidR="00DC6DFF" w:rsidRPr="00DC6DFF" w:rsidRDefault="00DC6DFF" w:rsidP="003E32E8">
      <w:pPr>
        <w:numPr>
          <w:ilvl w:val="0"/>
          <w:numId w:val="41"/>
        </w:numPr>
        <w:suppressAutoHyphens/>
        <w:rPr>
          <w:rFonts w:ascii="Times New Roman" w:hAnsi="Times New Roman" w:cs="Times New Roman"/>
          <w:sz w:val="26"/>
          <w:szCs w:val="26"/>
          <w:lang w:eastAsia="ar-SA"/>
        </w:rPr>
      </w:pPr>
      <w:r w:rsidRPr="00DC6DFF">
        <w:rPr>
          <w:rFonts w:ascii="Times New Roman" w:hAnsi="Times New Roman" w:cs="Times New Roman"/>
          <w:sz w:val="26"/>
          <w:szCs w:val="26"/>
          <w:lang w:eastAsia="ar-SA"/>
        </w:rPr>
        <w:t>Занятия коррекционной ритмикой строятся по следующей структуре:</w:t>
      </w:r>
    </w:p>
    <w:p w:rsidR="00DC6DFF" w:rsidRPr="00DC6DFF" w:rsidRDefault="00DC6DFF" w:rsidP="003E32E8">
      <w:pPr>
        <w:numPr>
          <w:ilvl w:val="0"/>
          <w:numId w:val="39"/>
        </w:numPr>
        <w:tabs>
          <w:tab w:val="left" w:pos="360"/>
        </w:tabs>
        <w:suppressAutoHyphens/>
        <w:spacing w:after="0" w:line="240" w:lineRule="auto"/>
        <w:ind w:left="0" w:firstLine="709"/>
        <w:rPr>
          <w:rFonts w:ascii="Times New Roman" w:hAnsi="Times New Roman" w:cs="Times New Roman"/>
          <w:sz w:val="26"/>
          <w:szCs w:val="26"/>
          <w:lang w:eastAsia="zh-CN"/>
        </w:rPr>
      </w:pPr>
      <w:r w:rsidRPr="00DC6DFF">
        <w:rPr>
          <w:rFonts w:ascii="Times New Roman" w:hAnsi="Times New Roman" w:cs="Times New Roman"/>
          <w:sz w:val="26"/>
          <w:szCs w:val="26"/>
          <w:lang w:eastAsia="zh-CN"/>
        </w:rPr>
        <w:t>Вводная часть – двигательная разминка (4-5 минут) включает в себя разминку в виде различных видов ходьбы, перестроений и бега в различных направлениях под музыку.</w:t>
      </w:r>
    </w:p>
    <w:p w:rsidR="00DC6DFF" w:rsidRPr="00DC6DFF" w:rsidRDefault="00DC6DFF" w:rsidP="003E32E8">
      <w:pPr>
        <w:numPr>
          <w:ilvl w:val="0"/>
          <w:numId w:val="39"/>
        </w:numPr>
        <w:tabs>
          <w:tab w:val="left" w:pos="360"/>
        </w:tabs>
        <w:suppressAutoHyphens/>
        <w:spacing w:after="0" w:line="240" w:lineRule="auto"/>
        <w:ind w:left="0" w:firstLine="709"/>
        <w:rPr>
          <w:rFonts w:ascii="Times New Roman" w:hAnsi="Times New Roman" w:cs="Times New Roman"/>
          <w:sz w:val="26"/>
          <w:szCs w:val="26"/>
          <w:lang w:eastAsia="zh-CN"/>
        </w:rPr>
      </w:pPr>
      <w:r w:rsidRPr="00DC6DFF">
        <w:rPr>
          <w:rFonts w:ascii="Times New Roman" w:hAnsi="Times New Roman" w:cs="Times New Roman"/>
          <w:sz w:val="26"/>
          <w:szCs w:val="26"/>
          <w:lang w:eastAsia="zh-CN"/>
        </w:rPr>
        <w:lastRenderedPageBreak/>
        <w:t>Основная часть (20-22 минуты) состоит из упражнений на развитие и коррекцию основных видов движений, серии движений, музыкально-ритмических движений, развитие психических функций и компонентов деятельности, совершенствование психомоторики, развитие способности ориентироваться в пространстве. Кроме того, в основную часть включены упражнения, способствующие оптимизации функции дыхания.</w:t>
      </w:r>
    </w:p>
    <w:p w:rsidR="00DC6DFF" w:rsidRDefault="00DC6DFF" w:rsidP="003E32E8">
      <w:pPr>
        <w:numPr>
          <w:ilvl w:val="0"/>
          <w:numId w:val="39"/>
        </w:numPr>
        <w:suppressAutoHyphens/>
        <w:spacing w:after="0" w:line="240" w:lineRule="auto"/>
        <w:ind w:left="0" w:firstLine="709"/>
        <w:rPr>
          <w:rFonts w:ascii="Times New Roman" w:hAnsi="Times New Roman" w:cs="Times New Roman"/>
          <w:sz w:val="26"/>
          <w:szCs w:val="26"/>
          <w:lang w:eastAsia="zh-CN"/>
        </w:rPr>
      </w:pPr>
      <w:r w:rsidRPr="00DC6DFF">
        <w:rPr>
          <w:rFonts w:ascii="Times New Roman" w:hAnsi="Times New Roman" w:cs="Times New Roman"/>
          <w:sz w:val="26"/>
          <w:szCs w:val="26"/>
          <w:lang w:eastAsia="zh-CN"/>
        </w:rPr>
        <w:t>Заключительная часть включает в себя подвижную или речевую игру и обязательную релаксационную фазу 6-8 минут. Проводятся комплексные игры различной подвижности и разной направленности, релаксационные упражнения, формирующие способности к снятию мышечного и эмоционального напр</w:t>
      </w:r>
      <w:r>
        <w:rPr>
          <w:rFonts w:ascii="Times New Roman" w:hAnsi="Times New Roman" w:cs="Times New Roman"/>
          <w:sz w:val="26"/>
          <w:szCs w:val="26"/>
          <w:lang w:eastAsia="zh-CN"/>
        </w:rPr>
        <w:t>яжения в конце занятия.</w:t>
      </w:r>
    </w:p>
    <w:p w:rsidR="00DC6DFF" w:rsidRPr="00DC6DFF" w:rsidRDefault="00DC6DFF" w:rsidP="00DC6DFF">
      <w:pPr>
        <w:suppressAutoHyphens/>
        <w:ind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Направления работы и основные задачи, которые отражают коррекционно-развивающий процесс занятия коррекционной ритмики, заключаются в следующем:</w:t>
      </w:r>
    </w:p>
    <w:p w:rsidR="00DC6DFF" w:rsidRPr="00DC6DFF" w:rsidRDefault="00DC6DFF" w:rsidP="003E32E8">
      <w:pPr>
        <w:numPr>
          <w:ilvl w:val="0"/>
          <w:numId w:val="43"/>
        </w:numPr>
        <w:suppressAutoHyphens/>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и коррекция основных видов движений, серий движений, музыкально-ритмических движений:</w:t>
      </w:r>
    </w:p>
    <w:p w:rsidR="00DC6DFF" w:rsidRPr="00DC6DFF" w:rsidRDefault="00DC6DFF" w:rsidP="003E32E8">
      <w:pPr>
        <w:numPr>
          <w:ilvl w:val="0"/>
          <w:numId w:val="2"/>
        </w:numPr>
        <w:suppressAutoHyphens/>
        <w:spacing w:after="0" w:line="240" w:lineRule="auto"/>
        <w:ind w:left="0"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 xml:space="preserve"> Нормализация мышечного тонуса, тренировка отдельных групп мышц, развитие основных видов движений.</w:t>
      </w:r>
    </w:p>
    <w:p w:rsidR="00DC6DFF" w:rsidRPr="00DC6DFF" w:rsidRDefault="00DC6DFF" w:rsidP="00DC6DFF">
      <w:pPr>
        <w:suppressAutoHyphens/>
        <w:spacing w:after="0" w:line="240" w:lineRule="auto"/>
        <w:ind w:left="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Выработка правильной осанки, чувства равновесия.</w:t>
      </w:r>
    </w:p>
    <w:p w:rsidR="00DC6DFF" w:rsidRPr="00DC6DFF" w:rsidRDefault="00DC6DFF" w:rsidP="003E32E8">
      <w:pPr>
        <w:numPr>
          <w:ilvl w:val="0"/>
          <w:numId w:val="2"/>
        </w:numPr>
        <w:suppressAutoHyphens/>
        <w:spacing w:after="0" w:line="240" w:lineRule="auto"/>
        <w:ind w:left="0"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точности, координации, плавности, переключаемости движений.</w:t>
      </w:r>
    </w:p>
    <w:p w:rsidR="00DC6DFF" w:rsidRPr="00DC6DFF" w:rsidRDefault="00DC6DFF" w:rsidP="003E32E8">
      <w:pPr>
        <w:numPr>
          <w:ilvl w:val="0"/>
          <w:numId w:val="2"/>
        </w:numPr>
        <w:suppressAutoHyphens/>
        <w:spacing w:after="0" w:line="240" w:lineRule="auto"/>
        <w:ind w:left="0"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Преодоление двигательного автоматизма движений.</w:t>
      </w:r>
    </w:p>
    <w:p w:rsidR="00DC6DFF" w:rsidRPr="00DC6DFF" w:rsidRDefault="00DC6DFF" w:rsidP="003E32E8">
      <w:pPr>
        <w:numPr>
          <w:ilvl w:val="0"/>
          <w:numId w:val="2"/>
        </w:numPr>
        <w:suppressAutoHyphens/>
        <w:spacing w:after="0" w:line="240" w:lineRule="auto"/>
        <w:ind w:left="0"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Формирование чувства музыкального темпа, размера, восприятия ритмического рисунка.</w:t>
      </w:r>
    </w:p>
    <w:p w:rsidR="00DC6DFF" w:rsidRPr="00DC6DFF" w:rsidRDefault="00DC6DFF" w:rsidP="003E32E8">
      <w:pPr>
        <w:numPr>
          <w:ilvl w:val="0"/>
          <w:numId w:val="2"/>
        </w:numPr>
        <w:suppressAutoHyphens/>
        <w:spacing w:after="0" w:line="240" w:lineRule="auto"/>
        <w:ind w:left="0"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Изменение характера движений в соответствии с изменением контрастов звучания (громко – тихо, быстро – медленно, высоко – низко).</w:t>
      </w:r>
    </w:p>
    <w:p w:rsidR="00DC6DFF" w:rsidRPr="00DC6DFF" w:rsidRDefault="00DC6DFF" w:rsidP="003E32E8">
      <w:pPr>
        <w:numPr>
          <w:ilvl w:val="0"/>
          <w:numId w:val="2"/>
        </w:numPr>
        <w:suppressAutoHyphens/>
        <w:spacing w:after="0" w:line="240" w:lineRule="auto"/>
        <w:ind w:left="0"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Согласование движений с пением.</w:t>
      </w:r>
    </w:p>
    <w:p w:rsidR="00DC6DFF" w:rsidRPr="00DC6DFF" w:rsidRDefault="00DC6DFF" w:rsidP="003E32E8">
      <w:pPr>
        <w:numPr>
          <w:ilvl w:val="0"/>
          <w:numId w:val="2"/>
        </w:numPr>
        <w:suppressAutoHyphens/>
        <w:spacing w:after="0" w:line="240" w:lineRule="auto"/>
        <w:ind w:left="0"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имитационно – подражательных выразите</w:t>
      </w:r>
      <w:r w:rsidR="00C06101">
        <w:rPr>
          <w:rFonts w:ascii="Times New Roman" w:hAnsi="Times New Roman" w:cs="Times New Roman"/>
          <w:sz w:val="26"/>
          <w:szCs w:val="26"/>
          <w:lang w:eastAsia="ar-SA"/>
        </w:rPr>
        <w:t xml:space="preserve">льных движений  </w:t>
      </w:r>
      <w:r w:rsidRPr="00DC6DFF">
        <w:rPr>
          <w:rFonts w:ascii="Times New Roman" w:hAnsi="Times New Roman" w:cs="Times New Roman"/>
          <w:sz w:val="26"/>
          <w:szCs w:val="26"/>
          <w:lang w:eastAsia="ar-SA"/>
        </w:rPr>
        <w:t>(изображение движений медведя, лисы, зайчика, кошки, лыжника, наездника) под музыку.</w:t>
      </w:r>
    </w:p>
    <w:p w:rsidR="00DC6DFF" w:rsidRPr="00DC6DFF" w:rsidRDefault="00DC6DFF" w:rsidP="003E32E8">
      <w:pPr>
        <w:numPr>
          <w:ilvl w:val="0"/>
          <w:numId w:val="2"/>
        </w:numPr>
        <w:suppressAutoHyphens/>
        <w:spacing w:after="0" w:line="240" w:lineRule="auto"/>
        <w:ind w:left="0" w:firstLine="709"/>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имитационно – подражательных выразительных движений без</w:t>
      </w:r>
      <w:r w:rsidR="00C06101">
        <w:rPr>
          <w:rFonts w:ascii="Times New Roman" w:hAnsi="Times New Roman" w:cs="Times New Roman"/>
          <w:sz w:val="26"/>
          <w:szCs w:val="26"/>
          <w:lang w:eastAsia="ar-SA"/>
        </w:rPr>
        <w:t xml:space="preserve"> </w:t>
      </w:r>
      <w:r w:rsidRPr="00DC6DFF">
        <w:rPr>
          <w:rFonts w:ascii="Times New Roman" w:hAnsi="Times New Roman" w:cs="Times New Roman"/>
          <w:sz w:val="26"/>
          <w:szCs w:val="26"/>
          <w:lang w:eastAsia="ar-SA"/>
        </w:rPr>
        <w:t xml:space="preserve"> музыки.</w:t>
      </w:r>
    </w:p>
    <w:p w:rsidR="00DC6DFF" w:rsidRPr="00DC6DFF" w:rsidRDefault="00DC6DFF" w:rsidP="003E32E8">
      <w:pPr>
        <w:numPr>
          <w:ilvl w:val="0"/>
          <w:numId w:val="43"/>
        </w:numPr>
        <w:suppressAutoHyphens/>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и коррекция психических функций, компонентов деятельности, совершенствование психомоторики:</w:t>
      </w:r>
    </w:p>
    <w:p w:rsidR="00DC6DFF" w:rsidRPr="00DC6DFF" w:rsidRDefault="00DC6DFF" w:rsidP="003E32E8">
      <w:pPr>
        <w:numPr>
          <w:ilvl w:val="0"/>
          <w:numId w:val="44"/>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быстроты и точности реакции на звуковые или вербальные сигналы.</w:t>
      </w:r>
    </w:p>
    <w:p w:rsidR="00DC6DFF" w:rsidRPr="00DC6DFF" w:rsidRDefault="00DC6DFF" w:rsidP="003E32E8">
      <w:pPr>
        <w:numPr>
          <w:ilvl w:val="0"/>
          <w:numId w:val="40"/>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различных качеств внимания (устойчивости, переключения, распределения).</w:t>
      </w:r>
    </w:p>
    <w:p w:rsidR="00DC6DFF" w:rsidRPr="00DC6DFF" w:rsidRDefault="00DC6DFF" w:rsidP="003E32E8">
      <w:pPr>
        <w:numPr>
          <w:ilvl w:val="0"/>
          <w:numId w:val="40"/>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всех видов памяти (зрительной, моторной, слуховой).</w:t>
      </w:r>
    </w:p>
    <w:p w:rsidR="00DC6DFF" w:rsidRPr="00DC6DFF" w:rsidRDefault="00DC6DFF" w:rsidP="003E32E8">
      <w:pPr>
        <w:numPr>
          <w:ilvl w:val="0"/>
          <w:numId w:val="40"/>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словесной регуляции действий на основе согласования слова и движений (слово управляет движением).</w:t>
      </w:r>
    </w:p>
    <w:p w:rsidR="00DC6DFF" w:rsidRPr="00DC6DFF" w:rsidRDefault="00DC6DFF" w:rsidP="003E32E8">
      <w:pPr>
        <w:numPr>
          <w:ilvl w:val="0"/>
          <w:numId w:val="40"/>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умения реализовывать запрограммированные действия по условному сигналу.</w:t>
      </w:r>
    </w:p>
    <w:p w:rsidR="00DC6DFF" w:rsidRPr="00DC6DFF" w:rsidRDefault="00DC6DFF" w:rsidP="003E32E8">
      <w:pPr>
        <w:numPr>
          <w:ilvl w:val="0"/>
          <w:numId w:val="43"/>
        </w:numPr>
        <w:suppressAutoHyphens/>
        <w:rPr>
          <w:rFonts w:ascii="Times New Roman" w:hAnsi="Times New Roman" w:cs="Times New Roman"/>
          <w:sz w:val="26"/>
          <w:szCs w:val="26"/>
          <w:lang w:eastAsia="ar-SA"/>
        </w:rPr>
      </w:pPr>
      <w:r w:rsidRPr="00DC6DFF">
        <w:rPr>
          <w:rFonts w:ascii="Times New Roman" w:hAnsi="Times New Roman" w:cs="Times New Roman"/>
          <w:sz w:val="26"/>
          <w:szCs w:val="26"/>
          <w:lang w:eastAsia="ar-SA"/>
        </w:rPr>
        <w:t xml:space="preserve"> Развитие способности ориентироваться в пространстве:</w:t>
      </w:r>
    </w:p>
    <w:p w:rsidR="00DC6DFF" w:rsidRPr="00DC6DFF" w:rsidRDefault="00DC6DFF" w:rsidP="003E32E8">
      <w:pPr>
        <w:numPr>
          <w:ilvl w:val="0"/>
          <w:numId w:val="42"/>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пространственной организации собственных движений, оптико-пространственной ориентировки в пространстве зала через движение;</w:t>
      </w:r>
    </w:p>
    <w:p w:rsidR="00DC6DFF" w:rsidRPr="00DC6DFF" w:rsidRDefault="00DC6DFF" w:rsidP="003E32E8">
      <w:pPr>
        <w:numPr>
          <w:ilvl w:val="0"/>
          <w:numId w:val="42"/>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lastRenderedPageBreak/>
        <w:t>Развитие пространственных представлений: понимание вербальных инструкций, отражающих пространственные отношения и выполнение действий на основе вербальной инструкции; способности к словесному выражению пространственных отношений (движение влево, вправо, назад, вперед, руки вверх – вниз).</w:t>
      </w:r>
    </w:p>
    <w:p w:rsidR="00DC6DFF" w:rsidRPr="00DC6DFF" w:rsidRDefault="00DC6DFF" w:rsidP="003E32E8">
      <w:pPr>
        <w:numPr>
          <w:ilvl w:val="0"/>
          <w:numId w:val="43"/>
        </w:numPr>
        <w:suppressAutoHyphens/>
        <w:rPr>
          <w:rFonts w:ascii="Times New Roman" w:hAnsi="Times New Roman" w:cs="Times New Roman"/>
          <w:sz w:val="26"/>
          <w:szCs w:val="26"/>
          <w:lang w:eastAsia="ar-SA"/>
        </w:rPr>
      </w:pPr>
      <w:r w:rsidRPr="00DC6DFF">
        <w:rPr>
          <w:rFonts w:ascii="Times New Roman" w:hAnsi="Times New Roman" w:cs="Times New Roman"/>
          <w:sz w:val="26"/>
          <w:szCs w:val="26"/>
          <w:lang w:eastAsia="ar-SA"/>
        </w:rPr>
        <w:t xml:space="preserve"> Развитие эмоционально-волевой сферы и компонентов деятельности:</w:t>
      </w:r>
    </w:p>
    <w:p w:rsidR="00DC6DFF" w:rsidRPr="00DC6DFF" w:rsidRDefault="00DC6DFF" w:rsidP="003E32E8">
      <w:pPr>
        <w:numPr>
          <w:ilvl w:val="0"/>
          <w:numId w:val="42"/>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Формирование способности к пониманию различных эмоциональных состояний на основе восприятия невербальных стимулов (мимика, пластика).</w:t>
      </w:r>
    </w:p>
    <w:p w:rsidR="00DC6DFF" w:rsidRPr="00DC6DFF" w:rsidRDefault="00DC6DFF" w:rsidP="003E32E8">
      <w:pPr>
        <w:numPr>
          <w:ilvl w:val="0"/>
          <w:numId w:val="42"/>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способности к созданию выразительного образа с помощью невербальных средств.</w:t>
      </w:r>
    </w:p>
    <w:p w:rsidR="00DC6DFF" w:rsidRPr="00DC6DFF" w:rsidRDefault="00DC6DFF" w:rsidP="003E32E8">
      <w:pPr>
        <w:numPr>
          <w:ilvl w:val="0"/>
          <w:numId w:val="42"/>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произвольности при выполнении движений и действий.</w:t>
      </w:r>
    </w:p>
    <w:p w:rsidR="00DC6DFF" w:rsidRPr="00DC6DFF" w:rsidRDefault="00DC6DFF" w:rsidP="003E32E8">
      <w:pPr>
        <w:numPr>
          <w:ilvl w:val="0"/>
          <w:numId w:val="42"/>
        </w:numPr>
        <w:suppressAutoHyphens/>
        <w:spacing w:after="0" w:line="240" w:lineRule="auto"/>
        <w:rPr>
          <w:rFonts w:ascii="Times New Roman" w:hAnsi="Times New Roman" w:cs="Times New Roman"/>
          <w:sz w:val="26"/>
          <w:szCs w:val="26"/>
          <w:lang w:eastAsia="ar-SA"/>
        </w:rPr>
      </w:pPr>
      <w:r w:rsidRPr="00DC6DFF">
        <w:rPr>
          <w:rFonts w:ascii="Times New Roman" w:hAnsi="Times New Roman" w:cs="Times New Roman"/>
          <w:sz w:val="26"/>
          <w:szCs w:val="26"/>
          <w:lang w:eastAsia="ar-SA"/>
        </w:rPr>
        <w:t>Развитие умения выполнять совместные действия и коммуникативных навыков.</w:t>
      </w:r>
    </w:p>
    <w:p w:rsidR="00883E3B" w:rsidRPr="00784DB2" w:rsidRDefault="00DC6DFF" w:rsidP="003E32E8">
      <w:pPr>
        <w:numPr>
          <w:ilvl w:val="0"/>
          <w:numId w:val="43"/>
        </w:numPr>
        <w:suppressAutoHyphens/>
        <w:rPr>
          <w:rFonts w:ascii="Times New Roman" w:hAnsi="Times New Roman" w:cs="Times New Roman"/>
          <w:sz w:val="26"/>
          <w:szCs w:val="26"/>
          <w:lang w:eastAsia="ar-SA"/>
        </w:rPr>
      </w:pPr>
      <w:r w:rsidRPr="00DC6DFF">
        <w:rPr>
          <w:rFonts w:ascii="Times New Roman" w:hAnsi="Times New Roman" w:cs="Times New Roman"/>
          <w:sz w:val="26"/>
          <w:szCs w:val="26"/>
          <w:lang w:eastAsia="ar-SA"/>
        </w:rPr>
        <w:t>Творческие задания, направленные на развитие в</w:t>
      </w:r>
      <w:r>
        <w:rPr>
          <w:rFonts w:ascii="Times New Roman" w:hAnsi="Times New Roman" w:cs="Times New Roman"/>
          <w:sz w:val="26"/>
          <w:szCs w:val="26"/>
          <w:lang w:eastAsia="ar-SA"/>
        </w:rPr>
        <w:t>оображения, детской фантазии.</w:t>
      </w:r>
    </w:p>
    <w:p w:rsidR="00507824" w:rsidRPr="00883E3B" w:rsidRDefault="00507824" w:rsidP="00D11BD2">
      <w:pPr>
        <w:shd w:val="clear" w:color="auto" w:fill="FFFFFF"/>
        <w:spacing w:line="240" w:lineRule="auto"/>
        <w:ind w:firstLine="709"/>
        <w:rPr>
          <w:rFonts w:ascii="Times New Roman" w:hAnsi="Times New Roman" w:cs="Times New Roman"/>
          <w:color w:val="000000"/>
          <w:sz w:val="26"/>
          <w:szCs w:val="26"/>
          <w:u w:val="single"/>
        </w:rPr>
      </w:pPr>
    </w:p>
    <w:p w:rsidR="00690858" w:rsidRDefault="00C06101" w:rsidP="00690858">
      <w:pPr>
        <w:shd w:val="clear" w:color="auto" w:fill="FFFFFF"/>
        <w:ind w:firstLine="708"/>
        <w:jc w:val="center"/>
        <w:rPr>
          <w:rFonts w:ascii="Times New Roman" w:hAnsi="Times New Roman" w:cs="Times New Roman"/>
          <w:color w:val="000000"/>
          <w:sz w:val="26"/>
          <w:szCs w:val="26"/>
        </w:rPr>
      </w:pPr>
      <w:r w:rsidRPr="00784DB2">
        <w:rPr>
          <w:rFonts w:ascii="Times New Roman" w:hAnsi="Times New Roman" w:cs="Times New Roman"/>
          <w:b/>
          <w:bCs/>
          <w:iCs/>
          <w:color w:val="000000"/>
          <w:sz w:val="26"/>
          <w:szCs w:val="26"/>
          <w:u w:val="single"/>
        </w:rPr>
        <w:t>ФИЗИЧЕСКОЕ РАЗВИТИЕ</w:t>
      </w:r>
    </w:p>
    <w:p w:rsidR="00507824" w:rsidRPr="00883E3B" w:rsidRDefault="00690858" w:rsidP="006D1E6A">
      <w:pPr>
        <w:shd w:val="clear" w:color="auto" w:fill="FFFFFF"/>
        <w:ind w:firstLine="708"/>
        <w:rPr>
          <w:rFonts w:ascii="Times New Roman" w:hAnsi="Times New Roman" w:cs="Times New Roman"/>
          <w:color w:val="000000"/>
          <w:spacing w:val="-6"/>
          <w:sz w:val="26"/>
          <w:szCs w:val="26"/>
        </w:rPr>
      </w:pPr>
      <w:r>
        <w:rPr>
          <w:rFonts w:ascii="Times New Roman" w:hAnsi="Times New Roman" w:cs="Times New Roman"/>
          <w:color w:val="000000"/>
          <w:sz w:val="26"/>
          <w:szCs w:val="26"/>
        </w:rPr>
        <w:t>Р</w:t>
      </w:r>
      <w:r w:rsidR="00507824" w:rsidRPr="00883E3B">
        <w:rPr>
          <w:rFonts w:ascii="Times New Roman" w:hAnsi="Times New Roman" w:cs="Times New Roman"/>
          <w:color w:val="000000"/>
          <w:sz w:val="26"/>
          <w:szCs w:val="26"/>
        </w:rPr>
        <w:t>еализуется посредством развития у детей мелкой моторики обеих рук, а также становление целенаправленности и саморегуляции в двигательной сфере.</w:t>
      </w:r>
    </w:p>
    <w:p w:rsidR="00507824" w:rsidRPr="00883E3B" w:rsidRDefault="00507824" w:rsidP="004E741C">
      <w:pPr>
        <w:spacing w:line="240" w:lineRule="auto"/>
        <w:ind w:firstLine="540"/>
        <w:rPr>
          <w:rFonts w:ascii="Times New Roman" w:hAnsi="Times New Roman" w:cs="Times New Roman"/>
          <w:sz w:val="26"/>
          <w:szCs w:val="26"/>
        </w:rPr>
      </w:pPr>
      <w:r w:rsidRPr="00883E3B">
        <w:rPr>
          <w:rFonts w:ascii="Times New Roman" w:hAnsi="Times New Roman" w:cs="Times New Roman"/>
          <w:sz w:val="26"/>
          <w:szCs w:val="26"/>
        </w:rPr>
        <w:t xml:space="preserve">В области </w:t>
      </w:r>
      <w:r w:rsidRPr="00883E3B">
        <w:rPr>
          <w:rFonts w:ascii="Times New Roman" w:hAnsi="Times New Roman" w:cs="Times New Roman"/>
          <w:i/>
          <w:iCs/>
          <w:sz w:val="26"/>
          <w:szCs w:val="26"/>
          <w:u w:val="single"/>
        </w:rPr>
        <w:t>здоровьесбережения</w:t>
      </w:r>
      <w:r w:rsidRPr="00883E3B">
        <w:rPr>
          <w:rFonts w:ascii="Times New Roman" w:hAnsi="Times New Roman" w:cs="Times New Roman"/>
          <w:sz w:val="26"/>
          <w:szCs w:val="26"/>
        </w:rPr>
        <w:t xml:space="preserve"> учитель-дефектолог применяет технологию «БОС – Здоровье». Программа является частью инновационной технологии Александра Сметанкина (БОС – биологическая обратная связь). Обучение детей по этой инновационной методике повышает эффективность усвоения детьми учебного материала, положительно влияет на психоэмоциональное состояние ребенка, улучшает память, внимание, способствует сохранению и укреплению здоровья. </w:t>
      </w:r>
    </w:p>
    <w:p w:rsidR="00507824" w:rsidRPr="00883E3B" w:rsidRDefault="00507824" w:rsidP="004E741C">
      <w:pPr>
        <w:spacing w:line="240" w:lineRule="auto"/>
        <w:ind w:firstLine="540"/>
        <w:rPr>
          <w:rFonts w:ascii="Times New Roman" w:hAnsi="Times New Roman" w:cs="Times New Roman"/>
          <w:sz w:val="26"/>
          <w:szCs w:val="26"/>
        </w:rPr>
      </w:pPr>
      <w:r w:rsidRPr="00883E3B">
        <w:rPr>
          <w:rFonts w:ascii="Times New Roman" w:hAnsi="Times New Roman" w:cs="Times New Roman"/>
          <w:sz w:val="26"/>
          <w:szCs w:val="26"/>
        </w:rPr>
        <w:t xml:space="preserve">Приоритетным направлением деятельности учителя-дефектолога является </w:t>
      </w:r>
      <w:r w:rsidRPr="00883E3B">
        <w:rPr>
          <w:rFonts w:ascii="Times New Roman" w:hAnsi="Times New Roman" w:cs="Times New Roman"/>
          <w:i/>
          <w:iCs/>
          <w:sz w:val="26"/>
          <w:szCs w:val="26"/>
          <w:u w:val="single"/>
        </w:rPr>
        <w:t>«Использование здоровьесберегающих технологий в системе коррекционной работы учителя-дефектолога».</w:t>
      </w:r>
      <w:r w:rsidRPr="00883E3B">
        <w:rPr>
          <w:rFonts w:ascii="Times New Roman" w:hAnsi="Times New Roman" w:cs="Times New Roman"/>
          <w:sz w:val="26"/>
          <w:szCs w:val="26"/>
        </w:rPr>
        <w:t xml:space="preserve"> Эта система включает в себя профилактические и коррекционно-развивающие аспекты. Целенаправленная работа в данном направлении позволяет  применять в коррекционно-педагогической работе следующие направления:</w:t>
      </w:r>
    </w:p>
    <w:p w:rsidR="00507824" w:rsidRPr="00883E3B" w:rsidRDefault="00507824" w:rsidP="004E741C">
      <w:pPr>
        <w:spacing w:line="240" w:lineRule="auto"/>
        <w:ind w:firstLine="540"/>
        <w:rPr>
          <w:rFonts w:ascii="Times New Roman" w:hAnsi="Times New Roman" w:cs="Times New Roman"/>
          <w:sz w:val="26"/>
          <w:szCs w:val="26"/>
        </w:rPr>
      </w:pPr>
      <w:r w:rsidRPr="00883E3B">
        <w:rPr>
          <w:rFonts w:ascii="Times New Roman" w:hAnsi="Times New Roman" w:cs="Times New Roman"/>
          <w:sz w:val="26"/>
          <w:szCs w:val="26"/>
        </w:rPr>
        <w:t>- Кинезиологические упражнения по системе А.Л. Сиротюк.</w:t>
      </w:r>
    </w:p>
    <w:p w:rsidR="00507824" w:rsidRPr="00883E3B" w:rsidRDefault="00507824" w:rsidP="004E741C">
      <w:pPr>
        <w:spacing w:line="240" w:lineRule="auto"/>
        <w:ind w:firstLine="540"/>
        <w:rPr>
          <w:rFonts w:ascii="Times New Roman" w:hAnsi="Times New Roman" w:cs="Times New Roman"/>
          <w:sz w:val="26"/>
          <w:szCs w:val="26"/>
        </w:rPr>
      </w:pPr>
      <w:r w:rsidRPr="00883E3B">
        <w:rPr>
          <w:rFonts w:ascii="Times New Roman" w:hAnsi="Times New Roman" w:cs="Times New Roman"/>
          <w:sz w:val="26"/>
          <w:szCs w:val="26"/>
        </w:rPr>
        <w:t>- Парадоксальная дыхательная гимнастика А.Н.Стрельниковой.</w:t>
      </w:r>
    </w:p>
    <w:p w:rsidR="00507824" w:rsidRPr="00883E3B" w:rsidRDefault="00507824" w:rsidP="004E741C">
      <w:pPr>
        <w:spacing w:line="240" w:lineRule="auto"/>
        <w:ind w:firstLine="540"/>
        <w:rPr>
          <w:rFonts w:ascii="Times New Roman" w:hAnsi="Times New Roman" w:cs="Times New Roman"/>
          <w:sz w:val="26"/>
          <w:szCs w:val="26"/>
        </w:rPr>
      </w:pPr>
      <w:r w:rsidRPr="00883E3B">
        <w:rPr>
          <w:rFonts w:ascii="Times New Roman" w:hAnsi="Times New Roman" w:cs="Times New Roman"/>
          <w:sz w:val="26"/>
          <w:szCs w:val="26"/>
        </w:rPr>
        <w:t>- Психогимнастика В.А.Чистяковой.</w:t>
      </w:r>
    </w:p>
    <w:p w:rsidR="00507824" w:rsidRDefault="00507824" w:rsidP="004E741C">
      <w:pPr>
        <w:spacing w:line="240" w:lineRule="auto"/>
        <w:ind w:firstLine="540"/>
        <w:rPr>
          <w:rFonts w:ascii="Times New Roman" w:hAnsi="Times New Roman" w:cs="Times New Roman"/>
          <w:sz w:val="26"/>
          <w:szCs w:val="26"/>
        </w:rPr>
      </w:pPr>
      <w:r w:rsidRPr="00883E3B">
        <w:rPr>
          <w:rFonts w:ascii="Times New Roman" w:hAnsi="Times New Roman" w:cs="Times New Roman"/>
          <w:sz w:val="26"/>
          <w:szCs w:val="26"/>
        </w:rPr>
        <w:t>- Самомассаж</w:t>
      </w:r>
    </w:p>
    <w:p w:rsidR="0026060E" w:rsidRDefault="0026060E" w:rsidP="004E741C">
      <w:pPr>
        <w:spacing w:line="240" w:lineRule="auto"/>
        <w:ind w:firstLine="540"/>
        <w:rPr>
          <w:rFonts w:ascii="Times New Roman" w:hAnsi="Times New Roman" w:cs="Times New Roman"/>
          <w:sz w:val="26"/>
          <w:szCs w:val="26"/>
        </w:rPr>
      </w:pPr>
    </w:p>
    <w:p w:rsidR="00E207C2" w:rsidRDefault="00E207C2" w:rsidP="00E207C2">
      <w:pPr>
        <w:spacing w:line="240" w:lineRule="auto"/>
        <w:ind w:firstLine="540"/>
        <w:jc w:val="center"/>
        <w:rPr>
          <w:rFonts w:ascii="Times New Roman" w:hAnsi="Times New Roman" w:cs="Times New Roman"/>
          <w:b/>
          <w:sz w:val="26"/>
          <w:szCs w:val="26"/>
        </w:rPr>
      </w:pPr>
      <w:r w:rsidRPr="00E207C2">
        <w:rPr>
          <w:rFonts w:ascii="Times New Roman" w:hAnsi="Times New Roman" w:cs="Times New Roman"/>
          <w:b/>
          <w:sz w:val="26"/>
          <w:szCs w:val="26"/>
        </w:rPr>
        <w:t>Физическая культура</w:t>
      </w:r>
    </w:p>
    <w:p w:rsidR="00E207C2" w:rsidRDefault="00E207C2" w:rsidP="00E207C2">
      <w:pPr>
        <w:spacing w:line="240" w:lineRule="auto"/>
        <w:ind w:firstLine="540"/>
        <w:rPr>
          <w:rFonts w:ascii="Times New Roman" w:hAnsi="Times New Roman" w:cs="Times New Roman"/>
          <w:b/>
          <w:sz w:val="26"/>
          <w:szCs w:val="26"/>
        </w:rPr>
      </w:pPr>
      <w:r>
        <w:rPr>
          <w:rFonts w:ascii="Times New Roman" w:hAnsi="Times New Roman" w:cs="Times New Roman"/>
          <w:b/>
          <w:sz w:val="26"/>
          <w:szCs w:val="26"/>
        </w:rPr>
        <w:t>Задачи:</w:t>
      </w:r>
    </w:p>
    <w:p w:rsidR="00E207C2" w:rsidRDefault="00E207C2" w:rsidP="003E32E8">
      <w:pPr>
        <w:numPr>
          <w:ilvl w:val="3"/>
          <w:numId w:val="2"/>
        </w:numPr>
        <w:spacing w:line="240" w:lineRule="auto"/>
        <w:rPr>
          <w:rFonts w:ascii="Times New Roman" w:hAnsi="Times New Roman" w:cs="Times New Roman"/>
          <w:sz w:val="26"/>
          <w:szCs w:val="26"/>
        </w:rPr>
      </w:pPr>
      <w:r w:rsidRPr="00E207C2">
        <w:rPr>
          <w:rFonts w:ascii="Times New Roman" w:hAnsi="Times New Roman" w:cs="Times New Roman"/>
          <w:sz w:val="26"/>
          <w:szCs w:val="26"/>
        </w:rPr>
        <w:lastRenderedPageBreak/>
        <w:t>Продолжать</w:t>
      </w:r>
      <w:r>
        <w:rPr>
          <w:rFonts w:ascii="Times New Roman" w:hAnsi="Times New Roman" w:cs="Times New Roman"/>
          <w:sz w:val="26"/>
          <w:szCs w:val="26"/>
        </w:rPr>
        <w:t xml:space="preserve"> формировать правильную осанку; умение осознанно выполнять движения.</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Совершенствовать двигательные умения и навыки детей.</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Развивать быстроту, силу, выносливость, гибкость.</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Закреплять умение легко ходить и бегать, энергично отталкиваясь от  опоры.</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Учить бегать наперегонки, с преодолением препятствий.</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Учить лазать по гимнастической стенке, меняя темп.</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сохраняя равновесие при приземлении.</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Учить элементам спортивных игр, играм с элементами соревнования, играм-эстафетам.</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Приучать помогать взрослым готовить физкультурный инвентарь к занятиям физическими упражнениями, убирать его на место.</w:t>
      </w:r>
    </w:p>
    <w:p w:rsidR="00E207C2" w:rsidRDefault="00E207C2"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Поддерживать интерес детей к различным видам спорта, сообщать им</w:t>
      </w:r>
      <w:r w:rsidR="009B4F7F">
        <w:rPr>
          <w:rFonts w:ascii="Times New Roman" w:hAnsi="Times New Roman" w:cs="Times New Roman"/>
          <w:sz w:val="26"/>
          <w:szCs w:val="26"/>
        </w:rPr>
        <w:t xml:space="preserve"> некоторые сведения о событиях спортивной жизни страны.</w:t>
      </w:r>
    </w:p>
    <w:p w:rsidR="009B4F7F" w:rsidRDefault="009B4F7F"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Продолжать учить детей самостоятельно организовывать знакомые подвижные игры, проявляя инициативу и творчество.</w:t>
      </w:r>
    </w:p>
    <w:p w:rsidR="009B4F7F" w:rsidRDefault="009B4F7F"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Воспитывать у детей стремление участвовать в играх с элементами соревнования, играх-эстафетах.</w:t>
      </w:r>
    </w:p>
    <w:p w:rsidR="009B4F7F" w:rsidRDefault="009B4F7F" w:rsidP="003E32E8">
      <w:pPr>
        <w:numPr>
          <w:ilvl w:val="3"/>
          <w:numId w:val="2"/>
        </w:numPr>
        <w:spacing w:line="240" w:lineRule="auto"/>
        <w:rPr>
          <w:rFonts w:ascii="Times New Roman" w:hAnsi="Times New Roman" w:cs="Times New Roman"/>
          <w:sz w:val="26"/>
          <w:szCs w:val="26"/>
        </w:rPr>
      </w:pPr>
      <w:r>
        <w:rPr>
          <w:rFonts w:ascii="Times New Roman" w:hAnsi="Times New Roman" w:cs="Times New Roman"/>
          <w:sz w:val="26"/>
          <w:szCs w:val="26"/>
        </w:rPr>
        <w:t>Учить спортивным играм и упражнениям.</w:t>
      </w:r>
    </w:p>
    <w:p w:rsidR="003C2F65" w:rsidRDefault="003C2F65" w:rsidP="003C2F65">
      <w:pPr>
        <w:autoSpaceDE w:val="0"/>
        <w:autoSpaceDN w:val="0"/>
        <w:adjustRightInd w:val="0"/>
        <w:spacing w:after="0" w:line="240" w:lineRule="auto"/>
        <w:ind w:left="927"/>
        <w:jc w:val="center"/>
        <w:rPr>
          <w:rFonts w:ascii="Times New Roman" w:hAnsi="Times New Roman" w:cs="Times New Roman"/>
          <w:b/>
          <w:bCs/>
          <w:i/>
          <w:iCs/>
          <w:sz w:val="26"/>
          <w:szCs w:val="26"/>
        </w:rPr>
      </w:pPr>
      <w:r w:rsidRPr="006D776C">
        <w:rPr>
          <w:rFonts w:ascii="Times New Roman" w:hAnsi="Times New Roman" w:cs="Times New Roman"/>
          <w:b/>
          <w:bCs/>
          <w:i/>
          <w:iCs/>
          <w:sz w:val="26"/>
          <w:szCs w:val="26"/>
        </w:rPr>
        <w:t>Основные движения</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Ходьба. </w:t>
      </w:r>
      <w:r w:rsidRPr="006D776C">
        <w:rPr>
          <w:rFonts w:ascii="Times New Roman" w:hAnsi="Times New Roman" w:cs="Times New Roman"/>
          <w:sz w:val="26"/>
          <w:szCs w:val="26"/>
        </w:rPr>
        <w:t>Ходьба обычная, на носках (руки за голову), на пятках, на</w:t>
      </w:r>
      <w:r>
        <w:rPr>
          <w:rFonts w:ascii="Times New Roman" w:hAnsi="Times New Roman" w:cs="Times New Roman"/>
          <w:sz w:val="26"/>
          <w:szCs w:val="26"/>
        </w:rPr>
        <w:t xml:space="preserve"> </w:t>
      </w:r>
      <w:r w:rsidRPr="006D776C">
        <w:rPr>
          <w:rFonts w:ascii="Times New Roman" w:hAnsi="Times New Roman" w:cs="Times New Roman"/>
          <w:sz w:val="26"/>
          <w:szCs w:val="26"/>
        </w:rPr>
        <w:t>наружных сторонах стоп, с высоким подниманием колена (бедра), перекатом с пятки на носок, приставным шагом вправо и влево. Ходьба в</w:t>
      </w:r>
      <w:r>
        <w:rPr>
          <w:rFonts w:ascii="Times New Roman" w:hAnsi="Times New Roman" w:cs="Times New Roman"/>
          <w:sz w:val="26"/>
          <w:szCs w:val="26"/>
        </w:rPr>
        <w:t xml:space="preserve"> </w:t>
      </w:r>
      <w:r w:rsidRPr="006D776C">
        <w:rPr>
          <w:rFonts w:ascii="Times New Roman" w:hAnsi="Times New Roman" w:cs="Times New Roman"/>
          <w:sz w:val="26"/>
          <w:szCs w:val="26"/>
        </w:rPr>
        <w:t>колонне по одному, по двое, по трое, вдоль стен зала с поворотом, с выполнением различных заданий воспитателя.</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Упражнения в равновесии. </w:t>
      </w:r>
      <w:r w:rsidRPr="006D776C">
        <w:rPr>
          <w:rFonts w:ascii="Times New Roman" w:hAnsi="Times New Roman" w:cs="Times New Roman"/>
          <w:sz w:val="26"/>
          <w:szCs w:val="26"/>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w:t>
      </w:r>
      <w:r>
        <w:rPr>
          <w:rFonts w:ascii="Times New Roman" w:hAnsi="Times New Roman" w:cs="Times New Roman"/>
          <w:sz w:val="26"/>
          <w:szCs w:val="26"/>
        </w:rPr>
        <w:t xml:space="preserve"> </w:t>
      </w:r>
      <w:r w:rsidRPr="006D776C">
        <w:rPr>
          <w:rFonts w:ascii="Times New Roman" w:hAnsi="Times New Roman" w:cs="Times New Roman"/>
          <w:sz w:val="26"/>
          <w:szCs w:val="26"/>
        </w:rPr>
        <w:t>мячи, приседанием на середине, раскладыванием и собиранием предметов,</w:t>
      </w:r>
      <w:r>
        <w:rPr>
          <w:rFonts w:ascii="Times New Roman" w:hAnsi="Times New Roman" w:cs="Times New Roman"/>
          <w:sz w:val="26"/>
          <w:szCs w:val="26"/>
        </w:rPr>
        <w:t xml:space="preserve"> </w:t>
      </w:r>
      <w:r w:rsidRPr="006D776C">
        <w:rPr>
          <w:rFonts w:ascii="Times New Roman" w:hAnsi="Times New Roman" w:cs="Times New Roman"/>
          <w:sz w:val="26"/>
          <w:szCs w:val="26"/>
        </w:rPr>
        <w:t>прокатыванием перед собой мяча двумя руками, боком (приставным шагом), с</w:t>
      </w:r>
      <w:r>
        <w:rPr>
          <w:rFonts w:ascii="Times New Roman" w:hAnsi="Times New Roman" w:cs="Times New Roman"/>
          <w:sz w:val="26"/>
          <w:szCs w:val="26"/>
        </w:rPr>
        <w:t xml:space="preserve"> </w:t>
      </w:r>
      <w:r w:rsidRPr="006D776C">
        <w:rPr>
          <w:rFonts w:ascii="Times New Roman" w:hAnsi="Times New Roman" w:cs="Times New Roman"/>
          <w:sz w:val="26"/>
          <w:szCs w:val="26"/>
        </w:rPr>
        <w:lastRenderedPageBreak/>
        <w:t>мешочком песка на голове. Ходьба по наклонной доске вверх и вниз на носках,</w:t>
      </w:r>
      <w:r>
        <w:rPr>
          <w:rFonts w:ascii="Times New Roman" w:hAnsi="Times New Roman" w:cs="Times New Roman"/>
          <w:sz w:val="26"/>
          <w:szCs w:val="26"/>
        </w:rPr>
        <w:t xml:space="preserve"> </w:t>
      </w:r>
      <w:r w:rsidRPr="006D776C">
        <w:rPr>
          <w:rFonts w:ascii="Times New Roman" w:hAnsi="Times New Roman" w:cs="Times New Roman"/>
          <w:sz w:val="26"/>
          <w:szCs w:val="26"/>
        </w:rPr>
        <w:t>боком (приставным шагом). Кружение парами, держась за руки.</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Бег. </w:t>
      </w:r>
      <w:r w:rsidRPr="006D776C">
        <w:rPr>
          <w:rFonts w:ascii="Times New Roman" w:hAnsi="Times New Roman" w:cs="Times New Roman"/>
          <w:sz w:val="26"/>
          <w:szCs w:val="26"/>
        </w:rPr>
        <w:t>Бег обычный, на носках, с высоким подниманием колена (бедра),</w:t>
      </w:r>
      <w:r>
        <w:rPr>
          <w:rFonts w:ascii="Times New Roman" w:hAnsi="Times New Roman" w:cs="Times New Roman"/>
          <w:sz w:val="26"/>
          <w:szCs w:val="26"/>
        </w:rPr>
        <w:t xml:space="preserve"> </w:t>
      </w:r>
      <w:r w:rsidRPr="006D776C">
        <w:rPr>
          <w:rFonts w:ascii="Times New Roman" w:hAnsi="Times New Roman" w:cs="Times New Roman"/>
          <w:sz w:val="26"/>
          <w:szCs w:val="26"/>
        </w:rPr>
        <w:t>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w:t>
      </w:r>
      <w:r>
        <w:rPr>
          <w:rFonts w:ascii="Times New Roman" w:hAnsi="Times New Roman" w:cs="Times New Roman"/>
          <w:sz w:val="26"/>
          <w:szCs w:val="26"/>
        </w:rPr>
        <w:t xml:space="preserve"> </w:t>
      </w:r>
      <w:r w:rsidRPr="006D776C">
        <w:rPr>
          <w:rFonts w:ascii="Times New Roman" w:hAnsi="Times New Roman" w:cs="Times New Roman"/>
          <w:sz w:val="26"/>
          <w:szCs w:val="26"/>
        </w:rPr>
        <w:t>с ходьбой; челночный бег 3 раза по 10 м. Бег на скорость: 20 м примерн</w:t>
      </w:r>
      <w:r>
        <w:rPr>
          <w:rFonts w:ascii="Times New Roman" w:hAnsi="Times New Roman" w:cs="Times New Roman"/>
          <w:sz w:val="26"/>
          <w:szCs w:val="26"/>
        </w:rPr>
        <w:t xml:space="preserve">о </w:t>
      </w:r>
      <w:r w:rsidRPr="006D776C">
        <w:rPr>
          <w:rFonts w:ascii="Times New Roman" w:hAnsi="Times New Roman" w:cs="Times New Roman"/>
          <w:sz w:val="26"/>
          <w:szCs w:val="26"/>
        </w:rPr>
        <w:t>за 5</w:t>
      </w:r>
      <w:r>
        <w:rPr>
          <w:rFonts w:ascii="Times New Roman" w:hAnsi="Times New Roman" w:cs="Times New Roman"/>
          <w:sz w:val="26"/>
          <w:szCs w:val="26"/>
        </w:rPr>
        <w:t>–5,5 секунды (к концу года — 30</w:t>
      </w:r>
      <w:r w:rsidRPr="006D776C">
        <w:rPr>
          <w:rFonts w:ascii="Times New Roman" w:hAnsi="Times New Roman" w:cs="Times New Roman"/>
          <w:sz w:val="26"/>
          <w:szCs w:val="26"/>
        </w:rPr>
        <w:t>м за 7,5–8,5 секунды). Бег по наклонной доске вверх и вниз на носка</w:t>
      </w:r>
      <w:r>
        <w:rPr>
          <w:rFonts w:ascii="Times New Roman" w:hAnsi="Times New Roman" w:cs="Times New Roman"/>
          <w:sz w:val="26"/>
          <w:szCs w:val="26"/>
        </w:rPr>
        <w:t xml:space="preserve">х, боком, </w:t>
      </w:r>
      <w:r w:rsidRPr="006D776C">
        <w:rPr>
          <w:rFonts w:ascii="Times New Roman" w:hAnsi="Times New Roman" w:cs="Times New Roman"/>
          <w:sz w:val="26"/>
          <w:szCs w:val="26"/>
        </w:rPr>
        <w:t>приставным шагом. Кружение</w:t>
      </w:r>
      <w:r>
        <w:rPr>
          <w:rFonts w:ascii="Times New Roman" w:hAnsi="Times New Roman" w:cs="Times New Roman"/>
          <w:sz w:val="26"/>
          <w:szCs w:val="26"/>
        </w:rPr>
        <w:t xml:space="preserve"> </w:t>
      </w:r>
      <w:r w:rsidRPr="006D776C">
        <w:rPr>
          <w:rFonts w:ascii="Times New Roman" w:hAnsi="Times New Roman" w:cs="Times New Roman"/>
          <w:sz w:val="26"/>
          <w:szCs w:val="26"/>
        </w:rPr>
        <w:t>парами, держась за руки.</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Ползание и лазанье. </w:t>
      </w:r>
      <w:r w:rsidRPr="006D776C">
        <w:rPr>
          <w:rFonts w:ascii="Times New Roman" w:hAnsi="Times New Roman" w:cs="Times New Roman"/>
          <w:sz w:val="26"/>
          <w:szCs w:val="26"/>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w:t>
      </w:r>
      <w:r>
        <w:rPr>
          <w:rFonts w:ascii="Times New Roman" w:hAnsi="Times New Roman" w:cs="Times New Roman"/>
          <w:sz w:val="26"/>
          <w:szCs w:val="26"/>
        </w:rPr>
        <w:t xml:space="preserve"> </w:t>
      </w:r>
      <w:r w:rsidRPr="006D776C">
        <w:rPr>
          <w:rFonts w:ascii="Times New Roman" w:hAnsi="Times New Roman" w:cs="Times New Roman"/>
          <w:sz w:val="26"/>
          <w:szCs w:val="26"/>
        </w:rPr>
        <w:t>ползание по гимнастической скамейке, опираясь на предплечья и колени,</w:t>
      </w:r>
      <w:r>
        <w:rPr>
          <w:rFonts w:ascii="Times New Roman" w:hAnsi="Times New Roman" w:cs="Times New Roman"/>
          <w:sz w:val="26"/>
          <w:szCs w:val="26"/>
        </w:rPr>
        <w:t xml:space="preserve"> </w:t>
      </w:r>
      <w:r w:rsidRPr="006D776C">
        <w:rPr>
          <w:rFonts w:ascii="Times New Roman" w:hAnsi="Times New Roman" w:cs="Times New Roman"/>
          <w:sz w:val="26"/>
          <w:szCs w:val="26"/>
        </w:rPr>
        <w:t>на животе, подтягиваясь руками. Перелезание через несколько предметов</w:t>
      </w:r>
      <w:r>
        <w:rPr>
          <w:rFonts w:ascii="Times New Roman" w:hAnsi="Times New Roman" w:cs="Times New Roman"/>
          <w:sz w:val="26"/>
          <w:szCs w:val="26"/>
        </w:rPr>
        <w:t xml:space="preserve"> </w:t>
      </w:r>
      <w:r w:rsidRPr="006D776C">
        <w:rPr>
          <w:rFonts w:ascii="Times New Roman" w:hAnsi="Times New Roman" w:cs="Times New Roman"/>
          <w:sz w:val="26"/>
          <w:szCs w:val="26"/>
        </w:rPr>
        <w:t>подряд, пролезание в обруч разными способами, лазанье по гимнастической стенке (высота 2,5 м) с изменением темпа, перелезание с одного</w:t>
      </w:r>
      <w:r>
        <w:rPr>
          <w:rFonts w:ascii="Times New Roman" w:hAnsi="Times New Roman" w:cs="Times New Roman"/>
          <w:sz w:val="26"/>
          <w:szCs w:val="26"/>
        </w:rPr>
        <w:t xml:space="preserve"> </w:t>
      </w:r>
      <w:r w:rsidRPr="006D776C">
        <w:rPr>
          <w:rFonts w:ascii="Times New Roman" w:hAnsi="Times New Roman" w:cs="Times New Roman"/>
          <w:sz w:val="26"/>
          <w:szCs w:val="26"/>
        </w:rPr>
        <w:t>пролета на другой, пролезание между рейками.</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Прыжки. </w:t>
      </w:r>
      <w:r w:rsidRPr="006D776C">
        <w:rPr>
          <w:rFonts w:ascii="Times New Roman" w:hAnsi="Times New Roman" w:cs="Times New Roman"/>
          <w:sz w:val="26"/>
          <w:szCs w:val="26"/>
        </w:rPr>
        <w:t>Прыжки на двух ногах на месте (по 30–40 прыжков 2–3 раза) в чередовании с ходьбой, разными способами (ноги скрестно, ноги</w:t>
      </w:r>
      <w:r>
        <w:rPr>
          <w:rFonts w:ascii="Times New Roman" w:hAnsi="Times New Roman" w:cs="Times New Roman"/>
          <w:sz w:val="26"/>
          <w:szCs w:val="26"/>
        </w:rPr>
        <w:t xml:space="preserve"> </w:t>
      </w:r>
      <w:r w:rsidRPr="006D776C">
        <w:rPr>
          <w:rFonts w:ascii="Times New Roman" w:hAnsi="Times New Roman" w:cs="Times New Roman"/>
          <w:sz w:val="26"/>
          <w:szCs w:val="26"/>
        </w:rPr>
        <w:t>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w:t>
      </w:r>
      <w:r>
        <w:rPr>
          <w:rFonts w:ascii="Times New Roman" w:hAnsi="Times New Roman" w:cs="Times New Roman"/>
          <w:sz w:val="26"/>
          <w:szCs w:val="26"/>
        </w:rPr>
        <w:t xml:space="preserve"> </w:t>
      </w:r>
      <w:r w:rsidRPr="006D776C">
        <w:rPr>
          <w:rFonts w:ascii="Times New Roman" w:hAnsi="Times New Roman" w:cs="Times New Roman"/>
          <w:sz w:val="26"/>
          <w:szCs w:val="26"/>
        </w:rPr>
        <w:t>высотой 20 см, прыжки с высоты 3</w:t>
      </w:r>
      <w:r>
        <w:rPr>
          <w:rFonts w:ascii="Times New Roman" w:hAnsi="Times New Roman" w:cs="Times New Roman"/>
          <w:sz w:val="26"/>
          <w:szCs w:val="26"/>
        </w:rPr>
        <w:t xml:space="preserve">0 см в обозначенное </w:t>
      </w:r>
      <w:r w:rsidRPr="006D776C">
        <w:rPr>
          <w:rFonts w:ascii="Times New Roman" w:hAnsi="Times New Roman" w:cs="Times New Roman"/>
          <w:sz w:val="26"/>
          <w:szCs w:val="26"/>
        </w:rPr>
        <w:t>место, прыжки вдлину с места (не менее 80 см), в длину с разбега (примерно 100 см), в высоту с разбега (30–40 см). Прыжки через короткую скакалку, вращая ее</w:t>
      </w:r>
      <w:r>
        <w:rPr>
          <w:rFonts w:ascii="Times New Roman" w:hAnsi="Times New Roman" w:cs="Times New Roman"/>
          <w:sz w:val="26"/>
          <w:szCs w:val="26"/>
        </w:rPr>
        <w:t xml:space="preserve"> </w:t>
      </w:r>
      <w:r w:rsidRPr="006D776C">
        <w:rPr>
          <w:rFonts w:ascii="Times New Roman" w:hAnsi="Times New Roman" w:cs="Times New Roman"/>
          <w:sz w:val="26"/>
          <w:szCs w:val="26"/>
        </w:rPr>
        <w:t>вперед и назад, через длинную скакалку (неподвижную и качающуюся).</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Бросание, ловля, метание. </w:t>
      </w:r>
      <w:r w:rsidRPr="006D776C">
        <w:rPr>
          <w:rFonts w:ascii="Times New Roman" w:hAnsi="Times New Roman" w:cs="Times New Roman"/>
          <w:sz w:val="26"/>
          <w:szCs w:val="26"/>
        </w:rPr>
        <w:t>Бросание мяча вверх, о землю и ловля его</w:t>
      </w:r>
      <w:r>
        <w:rPr>
          <w:rFonts w:ascii="Times New Roman" w:hAnsi="Times New Roman" w:cs="Times New Roman"/>
          <w:sz w:val="26"/>
          <w:szCs w:val="26"/>
        </w:rPr>
        <w:t xml:space="preserve"> </w:t>
      </w:r>
      <w:r w:rsidRPr="006D776C">
        <w:rPr>
          <w:rFonts w:ascii="Times New Roman" w:hAnsi="Times New Roman" w:cs="Times New Roman"/>
          <w:sz w:val="26"/>
          <w:szCs w:val="26"/>
        </w:rPr>
        <w:t>двумя руками (не менее 10 раз подряд); одной рукой (правой, левой не менее 4–6 раз); бросание мяча вверх и ловля его с хлопками. Перебрасывание</w:t>
      </w:r>
      <w:r>
        <w:rPr>
          <w:rFonts w:ascii="Times New Roman" w:hAnsi="Times New Roman" w:cs="Times New Roman"/>
          <w:sz w:val="26"/>
          <w:szCs w:val="26"/>
        </w:rPr>
        <w:t xml:space="preserve"> </w:t>
      </w:r>
      <w:r w:rsidRPr="006D776C">
        <w:rPr>
          <w:rFonts w:ascii="Times New Roman" w:hAnsi="Times New Roman" w:cs="Times New Roman"/>
          <w:sz w:val="26"/>
          <w:szCs w:val="26"/>
        </w:rPr>
        <w:t>мяча из одной руки в другую, друг другу из разных исходных</w:t>
      </w:r>
      <w:r>
        <w:rPr>
          <w:rFonts w:ascii="Times New Roman" w:hAnsi="Times New Roman" w:cs="Times New Roman"/>
          <w:sz w:val="26"/>
          <w:szCs w:val="26"/>
        </w:rPr>
        <w:t xml:space="preserve"> </w:t>
      </w:r>
      <w:r w:rsidRPr="006D776C">
        <w:rPr>
          <w:rFonts w:ascii="Times New Roman" w:hAnsi="Times New Roman" w:cs="Times New Roman"/>
          <w:sz w:val="26"/>
          <w:szCs w:val="26"/>
        </w:rPr>
        <w:t>положений</w:t>
      </w:r>
      <w:r>
        <w:rPr>
          <w:rFonts w:ascii="Times New Roman" w:hAnsi="Times New Roman" w:cs="Times New Roman"/>
          <w:sz w:val="26"/>
          <w:szCs w:val="26"/>
        </w:rPr>
        <w:t xml:space="preserve"> </w:t>
      </w:r>
      <w:r w:rsidRPr="006D776C">
        <w:rPr>
          <w:rFonts w:ascii="Times New Roman" w:hAnsi="Times New Roman" w:cs="Times New Roman"/>
          <w:sz w:val="26"/>
          <w:szCs w:val="26"/>
        </w:rPr>
        <w:t>и построений, различными способами (снизу, из-за головы, от груди, с</w:t>
      </w:r>
      <w:r>
        <w:rPr>
          <w:rFonts w:ascii="Times New Roman" w:hAnsi="Times New Roman" w:cs="Times New Roman"/>
          <w:sz w:val="26"/>
          <w:szCs w:val="26"/>
        </w:rPr>
        <w:t xml:space="preserve"> </w:t>
      </w:r>
      <w:r w:rsidRPr="006D776C">
        <w:rPr>
          <w:rFonts w:ascii="Times New Roman" w:hAnsi="Times New Roman" w:cs="Times New Roman"/>
          <w:sz w:val="26"/>
          <w:szCs w:val="26"/>
        </w:rPr>
        <w:t>отскоком от земли). Отбивание мяча о землю на месте с продвижением</w:t>
      </w:r>
      <w:r>
        <w:rPr>
          <w:rFonts w:ascii="Times New Roman" w:hAnsi="Times New Roman" w:cs="Times New Roman"/>
          <w:sz w:val="26"/>
          <w:szCs w:val="26"/>
        </w:rPr>
        <w:t xml:space="preserve"> </w:t>
      </w:r>
      <w:r w:rsidRPr="006D776C">
        <w:rPr>
          <w:rFonts w:ascii="Times New Roman" w:hAnsi="Times New Roman" w:cs="Times New Roman"/>
          <w:sz w:val="26"/>
          <w:szCs w:val="26"/>
        </w:rPr>
        <w:t>шагом вперед (на расстояние 5–6 м), прокатывание набивных мячей (вес</w:t>
      </w:r>
      <w:r>
        <w:rPr>
          <w:rFonts w:ascii="Times New Roman" w:hAnsi="Times New Roman" w:cs="Times New Roman"/>
          <w:sz w:val="26"/>
          <w:szCs w:val="26"/>
        </w:rPr>
        <w:t xml:space="preserve"> </w:t>
      </w:r>
      <w:r w:rsidRPr="006D776C">
        <w:rPr>
          <w:rFonts w:ascii="Times New Roman" w:hAnsi="Times New Roman" w:cs="Times New Roman"/>
          <w:sz w:val="26"/>
          <w:szCs w:val="26"/>
        </w:rPr>
        <w:t>1 кг). Метание предметов на дальность (не менее 5–9 м), в горизонтальную</w:t>
      </w:r>
      <w:r>
        <w:rPr>
          <w:rFonts w:ascii="Times New Roman" w:hAnsi="Times New Roman" w:cs="Times New Roman"/>
          <w:sz w:val="26"/>
          <w:szCs w:val="26"/>
        </w:rPr>
        <w:t xml:space="preserve"> </w:t>
      </w:r>
      <w:r w:rsidRPr="006D776C">
        <w:rPr>
          <w:rFonts w:ascii="Times New Roman" w:hAnsi="Times New Roman" w:cs="Times New Roman"/>
          <w:sz w:val="26"/>
          <w:szCs w:val="26"/>
        </w:rPr>
        <w:t>и вертикальную цель (центр мишени на высоте 1 м) с расстояния 3–4 м.</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Групповые упражнения с переходами. </w:t>
      </w:r>
      <w:r w:rsidRPr="006D776C">
        <w:rPr>
          <w:rFonts w:ascii="Times New Roman" w:hAnsi="Times New Roman" w:cs="Times New Roman"/>
          <w:sz w:val="26"/>
          <w:szCs w:val="26"/>
        </w:rPr>
        <w:t>Построение в колонну по одному, в шеренгу, круг; перестроение в колонну по двое, по трое; равнение</w:t>
      </w:r>
      <w:r>
        <w:rPr>
          <w:rFonts w:ascii="Times New Roman" w:hAnsi="Times New Roman" w:cs="Times New Roman"/>
          <w:sz w:val="26"/>
          <w:szCs w:val="26"/>
        </w:rPr>
        <w:t xml:space="preserve"> </w:t>
      </w:r>
      <w:r w:rsidRPr="006D776C">
        <w:rPr>
          <w:rFonts w:ascii="Times New Roman" w:hAnsi="Times New Roman" w:cs="Times New Roman"/>
          <w:sz w:val="26"/>
          <w:szCs w:val="26"/>
        </w:rPr>
        <w:t>в затылок, в колонне, в шеренге. Размыкание в колонне — на вытянутые</w:t>
      </w:r>
      <w:r>
        <w:rPr>
          <w:rFonts w:ascii="Times New Roman" w:hAnsi="Times New Roman" w:cs="Times New Roman"/>
          <w:sz w:val="26"/>
          <w:szCs w:val="26"/>
        </w:rPr>
        <w:t xml:space="preserve"> </w:t>
      </w:r>
      <w:r w:rsidRPr="006D776C">
        <w:rPr>
          <w:rFonts w:ascii="Times New Roman" w:hAnsi="Times New Roman" w:cs="Times New Roman"/>
          <w:sz w:val="26"/>
          <w:szCs w:val="26"/>
        </w:rPr>
        <w:t>руки вперед, в шеренге — на вытянутые руки в стороны. Повороты направо, налево, кругом переступанием, прыжком.</w:t>
      </w:r>
    </w:p>
    <w:p w:rsidR="003C2F65"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Ритмическая гимнастика. </w:t>
      </w:r>
      <w:r w:rsidRPr="006D776C">
        <w:rPr>
          <w:rFonts w:ascii="Times New Roman" w:hAnsi="Times New Roman" w:cs="Times New Roman"/>
          <w:sz w:val="26"/>
          <w:szCs w:val="26"/>
        </w:rPr>
        <w:t>Красивое, грациозное выполнение знакомых физических упражнений под музыку. Согласование ритма движений</w:t>
      </w:r>
      <w:r>
        <w:rPr>
          <w:rFonts w:ascii="Times New Roman" w:hAnsi="Times New Roman" w:cs="Times New Roman"/>
          <w:sz w:val="26"/>
          <w:szCs w:val="26"/>
        </w:rPr>
        <w:t xml:space="preserve"> </w:t>
      </w:r>
      <w:r w:rsidRPr="006D776C">
        <w:rPr>
          <w:rFonts w:ascii="Times New Roman" w:hAnsi="Times New Roman" w:cs="Times New Roman"/>
          <w:sz w:val="26"/>
          <w:szCs w:val="26"/>
        </w:rPr>
        <w:t>с музыкальным сопровождением.</w:t>
      </w:r>
    </w:p>
    <w:p w:rsidR="003C2F65" w:rsidRPr="006D776C" w:rsidRDefault="003C2F65" w:rsidP="003C2F65">
      <w:pPr>
        <w:autoSpaceDE w:val="0"/>
        <w:autoSpaceDN w:val="0"/>
        <w:adjustRightInd w:val="0"/>
        <w:spacing w:after="0" w:line="240" w:lineRule="auto"/>
        <w:ind w:left="927" w:firstLine="709"/>
        <w:rPr>
          <w:rFonts w:ascii="Times New Roman" w:hAnsi="Times New Roman" w:cs="Times New Roman"/>
          <w:sz w:val="26"/>
          <w:szCs w:val="26"/>
        </w:rPr>
      </w:pPr>
    </w:p>
    <w:p w:rsidR="003C2F65" w:rsidRDefault="003C2F65" w:rsidP="003C2F65">
      <w:pPr>
        <w:autoSpaceDE w:val="0"/>
        <w:autoSpaceDN w:val="0"/>
        <w:adjustRightInd w:val="0"/>
        <w:spacing w:after="0" w:line="240" w:lineRule="auto"/>
        <w:ind w:left="927" w:firstLine="709"/>
        <w:jc w:val="center"/>
        <w:rPr>
          <w:rFonts w:ascii="Times New Roman" w:hAnsi="Times New Roman" w:cs="Times New Roman"/>
          <w:b/>
          <w:bCs/>
          <w:i/>
          <w:iCs/>
          <w:sz w:val="26"/>
          <w:szCs w:val="26"/>
        </w:rPr>
      </w:pPr>
      <w:r w:rsidRPr="006D776C">
        <w:rPr>
          <w:rFonts w:ascii="Times New Roman" w:hAnsi="Times New Roman" w:cs="Times New Roman"/>
          <w:b/>
          <w:bCs/>
          <w:i/>
          <w:iCs/>
          <w:sz w:val="26"/>
          <w:szCs w:val="26"/>
        </w:rPr>
        <w:t>Общеразвивающие</w:t>
      </w:r>
      <w:r>
        <w:rPr>
          <w:rFonts w:ascii="Times New Roman" w:hAnsi="Times New Roman" w:cs="Times New Roman"/>
          <w:b/>
          <w:bCs/>
          <w:i/>
          <w:iCs/>
          <w:sz w:val="26"/>
          <w:szCs w:val="26"/>
        </w:rPr>
        <w:t xml:space="preserve"> </w:t>
      </w:r>
      <w:r w:rsidRPr="006D776C">
        <w:rPr>
          <w:rFonts w:ascii="Times New Roman" w:hAnsi="Times New Roman" w:cs="Times New Roman"/>
          <w:b/>
          <w:bCs/>
          <w:i/>
          <w:iCs/>
          <w:sz w:val="26"/>
          <w:szCs w:val="26"/>
        </w:rPr>
        <w:t>упражнения</w:t>
      </w:r>
    </w:p>
    <w:p w:rsidR="003C2F65" w:rsidRPr="006D776C" w:rsidRDefault="003C2F65" w:rsidP="003C2F65">
      <w:pPr>
        <w:autoSpaceDE w:val="0"/>
        <w:autoSpaceDN w:val="0"/>
        <w:adjustRightInd w:val="0"/>
        <w:spacing w:after="0" w:line="240" w:lineRule="auto"/>
        <w:ind w:left="927" w:firstLine="709"/>
        <w:rPr>
          <w:rFonts w:ascii="Times New Roman" w:hAnsi="Times New Roman" w:cs="Times New Roman"/>
          <w:b/>
          <w:bCs/>
          <w:i/>
          <w:iCs/>
          <w:sz w:val="26"/>
          <w:szCs w:val="26"/>
        </w:rPr>
      </w:pPr>
    </w:p>
    <w:p w:rsidR="003C2F65" w:rsidRPr="009D0607" w:rsidRDefault="003C2F65" w:rsidP="003C2F65">
      <w:pPr>
        <w:autoSpaceDE w:val="0"/>
        <w:autoSpaceDN w:val="0"/>
        <w:adjustRightInd w:val="0"/>
        <w:spacing w:after="0" w:line="240" w:lineRule="auto"/>
        <w:ind w:firstLine="709"/>
        <w:rPr>
          <w:rFonts w:ascii="Times New Roman" w:hAnsi="Times New Roman" w:cs="Times New Roman"/>
          <w:b/>
          <w:bCs/>
          <w:sz w:val="26"/>
          <w:szCs w:val="26"/>
        </w:rPr>
      </w:pPr>
      <w:r w:rsidRPr="006D776C">
        <w:rPr>
          <w:rFonts w:ascii="Times New Roman" w:hAnsi="Times New Roman" w:cs="Times New Roman"/>
          <w:b/>
          <w:bCs/>
          <w:sz w:val="26"/>
          <w:szCs w:val="26"/>
        </w:rPr>
        <w:lastRenderedPageBreak/>
        <w:t>Упражнения для кистей рук, развития и укрепления мышц плечевого</w:t>
      </w:r>
      <w:r>
        <w:rPr>
          <w:rFonts w:ascii="Times New Roman" w:hAnsi="Times New Roman" w:cs="Times New Roman"/>
          <w:b/>
          <w:bCs/>
          <w:sz w:val="26"/>
          <w:szCs w:val="26"/>
        </w:rPr>
        <w:t xml:space="preserve"> </w:t>
      </w:r>
      <w:r w:rsidRPr="006D776C">
        <w:rPr>
          <w:rFonts w:ascii="Times New Roman" w:hAnsi="Times New Roman" w:cs="Times New Roman"/>
          <w:b/>
          <w:bCs/>
          <w:sz w:val="26"/>
          <w:szCs w:val="26"/>
        </w:rPr>
        <w:t xml:space="preserve">пояса. </w:t>
      </w:r>
      <w:r w:rsidRPr="006D776C">
        <w:rPr>
          <w:rFonts w:ascii="Times New Roman" w:hAnsi="Times New Roman" w:cs="Times New Roman"/>
          <w:sz w:val="26"/>
          <w:szCs w:val="26"/>
        </w:rPr>
        <w:t>Разводить руки в стороны из положения руки перед грудью; поднимать руки вверх и разводить в стороны ладонями вверх</w:t>
      </w:r>
      <w:r>
        <w:rPr>
          <w:rFonts w:ascii="Times New Roman" w:hAnsi="Times New Roman" w:cs="Times New Roman"/>
          <w:sz w:val="26"/>
          <w:szCs w:val="26"/>
        </w:rPr>
        <w:t xml:space="preserve"> </w:t>
      </w:r>
      <w:r w:rsidRPr="006D776C">
        <w:rPr>
          <w:rFonts w:ascii="Times New Roman" w:hAnsi="Times New Roman" w:cs="Times New Roman"/>
          <w:sz w:val="26"/>
          <w:szCs w:val="26"/>
        </w:rPr>
        <w:t>из положения</w:t>
      </w:r>
      <w:r>
        <w:rPr>
          <w:rFonts w:ascii="Times New Roman" w:hAnsi="Times New Roman" w:cs="Times New Roman"/>
          <w:b/>
          <w:bCs/>
          <w:sz w:val="26"/>
          <w:szCs w:val="26"/>
        </w:rPr>
        <w:t xml:space="preserve"> </w:t>
      </w:r>
      <w:r w:rsidRPr="006D776C">
        <w:rPr>
          <w:rFonts w:ascii="Times New Roman" w:hAnsi="Times New Roman" w:cs="Times New Roman"/>
          <w:sz w:val="26"/>
          <w:szCs w:val="26"/>
        </w:rPr>
        <w:t>руки за голову. Поднимать руки со сцепленными в замок пальцами (кисти повернуты тыльной стороной внутрь) вперед-вверх; поднимать руки</w:t>
      </w:r>
      <w:r>
        <w:rPr>
          <w:rFonts w:ascii="Times New Roman" w:hAnsi="Times New Roman" w:cs="Times New Roman"/>
          <w:sz w:val="26"/>
          <w:szCs w:val="26"/>
        </w:rPr>
        <w:t xml:space="preserve"> </w:t>
      </w:r>
      <w:r w:rsidRPr="006D776C">
        <w:rPr>
          <w:rFonts w:ascii="Times New Roman" w:hAnsi="Times New Roman" w:cs="Times New Roman"/>
          <w:sz w:val="26"/>
          <w:szCs w:val="26"/>
        </w:rPr>
        <w:t>вверх-назад попеременно, одновременно. Поднимать и опускать кисти;</w:t>
      </w:r>
      <w:r>
        <w:rPr>
          <w:rFonts w:ascii="Times New Roman" w:hAnsi="Times New Roman" w:cs="Times New Roman"/>
          <w:b/>
          <w:bCs/>
          <w:sz w:val="26"/>
          <w:szCs w:val="26"/>
        </w:rPr>
        <w:t xml:space="preserve"> </w:t>
      </w:r>
      <w:r w:rsidRPr="006D776C">
        <w:rPr>
          <w:rFonts w:ascii="Times New Roman" w:hAnsi="Times New Roman" w:cs="Times New Roman"/>
          <w:sz w:val="26"/>
          <w:szCs w:val="26"/>
        </w:rPr>
        <w:t>сжимать и разжимать пальцы.</w:t>
      </w:r>
    </w:p>
    <w:p w:rsidR="003C2F65" w:rsidRPr="009D0607" w:rsidRDefault="003C2F65" w:rsidP="003C2F65">
      <w:pPr>
        <w:autoSpaceDE w:val="0"/>
        <w:autoSpaceDN w:val="0"/>
        <w:adjustRightInd w:val="0"/>
        <w:spacing w:after="0" w:line="240" w:lineRule="auto"/>
        <w:ind w:firstLine="709"/>
        <w:rPr>
          <w:rFonts w:ascii="Times New Roman" w:hAnsi="Times New Roman" w:cs="Times New Roman"/>
          <w:b/>
          <w:bCs/>
          <w:sz w:val="26"/>
          <w:szCs w:val="26"/>
        </w:rPr>
      </w:pPr>
      <w:r w:rsidRPr="006D776C">
        <w:rPr>
          <w:rFonts w:ascii="Times New Roman" w:hAnsi="Times New Roman" w:cs="Times New Roman"/>
          <w:b/>
          <w:bCs/>
          <w:sz w:val="26"/>
          <w:szCs w:val="26"/>
        </w:rPr>
        <w:t>Упражнения для развития и укрепления мышц спины и гибкости</w:t>
      </w:r>
      <w:r>
        <w:rPr>
          <w:rFonts w:ascii="Times New Roman" w:hAnsi="Times New Roman" w:cs="Times New Roman"/>
          <w:b/>
          <w:bCs/>
          <w:sz w:val="26"/>
          <w:szCs w:val="26"/>
        </w:rPr>
        <w:t xml:space="preserve"> </w:t>
      </w:r>
      <w:r w:rsidRPr="006D776C">
        <w:rPr>
          <w:rFonts w:ascii="Times New Roman" w:hAnsi="Times New Roman" w:cs="Times New Roman"/>
          <w:b/>
          <w:bCs/>
          <w:sz w:val="26"/>
          <w:szCs w:val="26"/>
        </w:rPr>
        <w:t xml:space="preserve">позвоночника. </w:t>
      </w:r>
      <w:r w:rsidRPr="006D776C">
        <w:rPr>
          <w:rFonts w:ascii="Times New Roman" w:hAnsi="Times New Roman" w:cs="Times New Roman"/>
          <w:sz w:val="26"/>
          <w:szCs w:val="26"/>
        </w:rPr>
        <w:t>Поднимать руки вверх и опускать вниз, стоя у стены и</w:t>
      </w:r>
      <w:r>
        <w:rPr>
          <w:rFonts w:ascii="Times New Roman" w:hAnsi="Times New Roman" w:cs="Times New Roman"/>
          <w:b/>
          <w:bCs/>
          <w:sz w:val="26"/>
          <w:szCs w:val="26"/>
        </w:rPr>
        <w:t xml:space="preserve"> </w:t>
      </w:r>
      <w:r w:rsidRPr="006D776C">
        <w:rPr>
          <w:rFonts w:ascii="Times New Roman" w:hAnsi="Times New Roman" w:cs="Times New Roman"/>
          <w:sz w:val="26"/>
          <w:szCs w:val="26"/>
        </w:rPr>
        <w:t>касаясь ее затылком, плечами, спиной, ягодицами и пятками. Поочередно</w:t>
      </w:r>
      <w:r>
        <w:rPr>
          <w:rFonts w:ascii="Times New Roman" w:hAnsi="Times New Roman" w:cs="Times New Roman"/>
          <w:b/>
          <w:bCs/>
          <w:sz w:val="26"/>
          <w:szCs w:val="26"/>
        </w:rPr>
        <w:t xml:space="preserve"> </w:t>
      </w:r>
      <w:r w:rsidRPr="006D776C">
        <w:rPr>
          <w:rFonts w:ascii="Times New Roman" w:hAnsi="Times New Roman" w:cs="Times New Roman"/>
          <w:sz w:val="26"/>
          <w:szCs w:val="26"/>
        </w:rPr>
        <w:t>поднимать согнутые прямые ноги, прижавшись к гимнастической стенке и</w:t>
      </w:r>
      <w:r>
        <w:rPr>
          <w:rFonts w:ascii="Times New Roman" w:hAnsi="Times New Roman" w:cs="Times New Roman"/>
          <w:b/>
          <w:bCs/>
          <w:sz w:val="26"/>
          <w:szCs w:val="26"/>
        </w:rPr>
        <w:t xml:space="preserve"> </w:t>
      </w:r>
      <w:r w:rsidRPr="006D776C">
        <w:rPr>
          <w:rFonts w:ascii="Times New Roman" w:hAnsi="Times New Roman" w:cs="Times New Roman"/>
          <w:sz w:val="26"/>
          <w:szCs w:val="26"/>
        </w:rPr>
        <w:t>взявшись руками за рейку на уровне пояса. Поворачиваться, разводя руки</w:t>
      </w:r>
      <w:r>
        <w:rPr>
          <w:rFonts w:ascii="Times New Roman" w:hAnsi="Times New Roman" w:cs="Times New Roman"/>
          <w:b/>
          <w:bCs/>
          <w:sz w:val="26"/>
          <w:szCs w:val="26"/>
        </w:rPr>
        <w:t xml:space="preserve"> </w:t>
      </w:r>
      <w:r w:rsidRPr="006D776C">
        <w:rPr>
          <w:rFonts w:ascii="Times New Roman" w:hAnsi="Times New Roman" w:cs="Times New Roman"/>
          <w:sz w:val="26"/>
          <w:szCs w:val="26"/>
        </w:rPr>
        <w:t>в стороны, из положений</w:t>
      </w:r>
      <w:r>
        <w:rPr>
          <w:rFonts w:ascii="Times New Roman" w:hAnsi="Times New Roman" w:cs="Times New Roman"/>
          <w:sz w:val="26"/>
          <w:szCs w:val="26"/>
        </w:rPr>
        <w:t xml:space="preserve"> </w:t>
      </w:r>
      <w:r w:rsidRPr="006D776C">
        <w:rPr>
          <w:rFonts w:ascii="Times New Roman" w:hAnsi="Times New Roman" w:cs="Times New Roman"/>
          <w:sz w:val="26"/>
          <w:szCs w:val="26"/>
        </w:rPr>
        <w:t>руки перед грудью, руки за голову. Поочередно</w:t>
      </w:r>
      <w:r>
        <w:rPr>
          <w:rFonts w:ascii="Times New Roman" w:hAnsi="Times New Roman" w:cs="Times New Roman"/>
          <w:b/>
          <w:bCs/>
          <w:sz w:val="26"/>
          <w:szCs w:val="26"/>
        </w:rPr>
        <w:t xml:space="preserve"> </w:t>
      </w:r>
      <w:r w:rsidRPr="006D776C">
        <w:rPr>
          <w:rFonts w:ascii="Times New Roman" w:hAnsi="Times New Roman" w:cs="Times New Roman"/>
          <w:sz w:val="26"/>
          <w:szCs w:val="26"/>
        </w:rPr>
        <w:t>от</w:t>
      </w:r>
      <w:r>
        <w:rPr>
          <w:rFonts w:ascii="Times New Roman" w:hAnsi="Times New Roman" w:cs="Times New Roman"/>
          <w:sz w:val="26"/>
          <w:szCs w:val="26"/>
        </w:rPr>
        <w:t xml:space="preserve">водить ноги в стороны из упора, </w:t>
      </w:r>
      <w:r w:rsidRPr="006D776C">
        <w:rPr>
          <w:rFonts w:ascii="Times New Roman" w:hAnsi="Times New Roman" w:cs="Times New Roman"/>
          <w:sz w:val="26"/>
          <w:szCs w:val="26"/>
        </w:rPr>
        <w:t>присев; двигать ногами, скрещивая их</w:t>
      </w:r>
      <w:r>
        <w:rPr>
          <w:rFonts w:ascii="Times New Roman" w:hAnsi="Times New Roman" w:cs="Times New Roman"/>
          <w:b/>
          <w:bCs/>
          <w:sz w:val="26"/>
          <w:szCs w:val="26"/>
        </w:rPr>
        <w:t xml:space="preserve"> </w:t>
      </w:r>
      <w:r w:rsidRPr="006D776C">
        <w:rPr>
          <w:rFonts w:ascii="Times New Roman" w:hAnsi="Times New Roman" w:cs="Times New Roman"/>
          <w:sz w:val="26"/>
          <w:szCs w:val="26"/>
        </w:rPr>
        <w:t>из исх</w:t>
      </w:r>
      <w:r>
        <w:rPr>
          <w:rFonts w:ascii="Times New Roman" w:hAnsi="Times New Roman" w:cs="Times New Roman"/>
          <w:sz w:val="26"/>
          <w:szCs w:val="26"/>
        </w:rPr>
        <w:t xml:space="preserve">одного положения лежа на спине. </w:t>
      </w:r>
      <w:r w:rsidRPr="006D776C">
        <w:rPr>
          <w:rFonts w:ascii="Times New Roman" w:hAnsi="Times New Roman" w:cs="Times New Roman"/>
          <w:sz w:val="26"/>
          <w:szCs w:val="26"/>
        </w:rPr>
        <w:t>Подтягивать голову и ноги к груди</w:t>
      </w:r>
      <w:r>
        <w:rPr>
          <w:rFonts w:ascii="Times New Roman" w:hAnsi="Times New Roman" w:cs="Times New Roman"/>
          <w:b/>
          <w:bCs/>
          <w:sz w:val="26"/>
          <w:szCs w:val="26"/>
        </w:rPr>
        <w:t xml:space="preserve"> </w:t>
      </w:r>
      <w:r w:rsidRPr="006D776C">
        <w:rPr>
          <w:rFonts w:ascii="Times New Roman" w:hAnsi="Times New Roman" w:cs="Times New Roman"/>
          <w:sz w:val="26"/>
          <w:szCs w:val="26"/>
        </w:rPr>
        <w:t>(группироваться).</w:t>
      </w:r>
    </w:p>
    <w:p w:rsidR="003C2F65" w:rsidRPr="009D0607" w:rsidRDefault="003C2F65" w:rsidP="003C2F65">
      <w:pPr>
        <w:autoSpaceDE w:val="0"/>
        <w:autoSpaceDN w:val="0"/>
        <w:adjustRightInd w:val="0"/>
        <w:spacing w:after="0" w:line="240" w:lineRule="auto"/>
        <w:ind w:firstLine="709"/>
        <w:rPr>
          <w:rFonts w:ascii="Times New Roman" w:hAnsi="Times New Roman" w:cs="Times New Roman"/>
          <w:b/>
          <w:bCs/>
          <w:sz w:val="26"/>
          <w:szCs w:val="26"/>
        </w:rPr>
      </w:pPr>
      <w:r w:rsidRPr="006D776C">
        <w:rPr>
          <w:rFonts w:ascii="Times New Roman" w:hAnsi="Times New Roman" w:cs="Times New Roman"/>
          <w:b/>
          <w:bCs/>
          <w:sz w:val="26"/>
          <w:szCs w:val="26"/>
        </w:rPr>
        <w:t>Упражнения для развития и укрепления мышц брюшного пресса</w:t>
      </w:r>
      <w:r>
        <w:rPr>
          <w:rFonts w:ascii="Times New Roman" w:hAnsi="Times New Roman" w:cs="Times New Roman"/>
          <w:b/>
          <w:bCs/>
          <w:sz w:val="26"/>
          <w:szCs w:val="26"/>
        </w:rPr>
        <w:t xml:space="preserve"> </w:t>
      </w:r>
      <w:r w:rsidRPr="006D776C">
        <w:rPr>
          <w:rFonts w:ascii="Times New Roman" w:hAnsi="Times New Roman" w:cs="Times New Roman"/>
          <w:b/>
          <w:bCs/>
          <w:sz w:val="26"/>
          <w:szCs w:val="26"/>
        </w:rPr>
        <w:t xml:space="preserve">и ног. </w:t>
      </w:r>
      <w:r w:rsidRPr="006D776C">
        <w:rPr>
          <w:rFonts w:ascii="Times New Roman" w:hAnsi="Times New Roman" w:cs="Times New Roman"/>
          <w:sz w:val="26"/>
          <w:szCs w:val="26"/>
        </w:rPr>
        <w:t>Переступать на месте, не отрывая носки ног от пола. Приседать</w:t>
      </w:r>
      <w:r>
        <w:rPr>
          <w:rFonts w:ascii="Times New Roman" w:hAnsi="Times New Roman" w:cs="Times New Roman"/>
          <w:b/>
          <w:bCs/>
          <w:sz w:val="26"/>
          <w:szCs w:val="26"/>
        </w:rPr>
        <w:t xml:space="preserve"> </w:t>
      </w:r>
      <w:r w:rsidRPr="006D776C">
        <w:rPr>
          <w:rFonts w:ascii="Times New Roman" w:hAnsi="Times New Roman" w:cs="Times New Roman"/>
          <w:sz w:val="26"/>
          <w:szCs w:val="26"/>
        </w:rPr>
        <w:t>(с каждым разом все ниже), поднимая руки</w:t>
      </w:r>
      <w:r>
        <w:rPr>
          <w:rFonts w:ascii="Times New Roman" w:hAnsi="Times New Roman" w:cs="Times New Roman"/>
          <w:sz w:val="26"/>
          <w:szCs w:val="26"/>
        </w:rPr>
        <w:t xml:space="preserve"> </w:t>
      </w:r>
      <w:r w:rsidRPr="006D776C">
        <w:rPr>
          <w:rFonts w:ascii="Times New Roman" w:hAnsi="Times New Roman" w:cs="Times New Roman"/>
          <w:sz w:val="26"/>
          <w:szCs w:val="26"/>
        </w:rPr>
        <w:t>вперед, вверх, отводя их за</w:t>
      </w:r>
      <w:r>
        <w:rPr>
          <w:rFonts w:ascii="Times New Roman" w:hAnsi="Times New Roman" w:cs="Times New Roman"/>
          <w:b/>
          <w:bCs/>
          <w:sz w:val="26"/>
          <w:szCs w:val="26"/>
        </w:rPr>
        <w:t xml:space="preserve"> </w:t>
      </w:r>
      <w:r w:rsidRPr="006D776C">
        <w:rPr>
          <w:rFonts w:ascii="Times New Roman" w:hAnsi="Times New Roman" w:cs="Times New Roman"/>
          <w:sz w:val="26"/>
          <w:szCs w:val="26"/>
        </w:rPr>
        <w:t>спину. Поднимать прямые ноги вперед (махом); выполнять выпад вперед,</w:t>
      </w:r>
      <w:r>
        <w:rPr>
          <w:rFonts w:ascii="Times New Roman" w:hAnsi="Times New Roman" w:cs="Times New Roman"/>
          <w:b/>
          <w:bCs/>
          <w:sz w:val="26"/>
          <w:szCs w:val="26"/>
        </w:rPr>
        <w:t xml:space="preserve"> </w:t>
      </w:r>
      <w:r w:rsidRPr="006D776C">
        <w:rPr>
          <w:rFonts w:ascii="Times New Roman" w:hAnsi="Times New Roman" w:cs="Times New Roman"/>
          <w:sz w:val="26"/>
          <w:szCs w:val="26"/>
        </w:rPr>
        <w:t>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w:t>
      </w:r>
      <w:r>
        <w:rPr>
          <w:rFonts w:ascii="Times New Roman" w:hAnsi="Times New Roman" w:cs="Times New Roman"/>
          <w:sz w:val="26"/>
          <w:szCs w:val="26"/>
        </w:rPr>
        <w:t xml:space="preserve">ону на пятках, опираясь носками </w:t>
      </w:r>
      <w:r w:rsidRPr="006D776C">
        <w:rPr>
          <w:rFonts w:ascii="Times New Roman" w:hAnsi="Times New Roman" w:cs="Times New Roman"/>
          <w:sz w:val="26"/>
          <w:szCs w:val="26"/>
        </w:rPr>
        <w:t>ног о палку (канат).</w:t>
      </w:r>
    </w:p>
    <w:p w:rsidR="003C2F65"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Статические упражнения. </w:t>
      </w:r>
      <w:r w:rsidRPr="006D776C">
        <w:rPr>
          <w:rFonts w:ascii="Times New Roman" w:hAnsi="Times New Roman" w:cs="Times New Roman"/>
          <w:sz w:val="26"/>
          <w:szCs w:val="26"/>
        </w:rPr>
        <w:t>Сохранять равновесие, стоя на гимнастической скамейке на носках, приседая на носках; сохранять равновесие после бега и прыжков(приседая на носках, руки в стороны), стоя на одной ноге, руки на поясе.</w:t>
      </w:r>
    </w:p>
    <w:p w:rsidR="003C2F65" w:rsidRPr="006D776C" w:rsidRDefault="003C2F65" w:rsidP="003C2F65">
      <w:pPr>
        <w:autoSpaceDE w:val="0"/>
        <w:autoSpaceDN w:val="0"/>
        <w:adjustRightInd w:val="0"/>
        <w:spacing w:after="0" w:line="240" w:lineRule="auto"/>
        <w:ind w:left="927" w:firstLine="709"/>
        <w:rPr>
          <w:rFonts w:ascii="Times New Roman" w:hAnsi="Times New Roman" w:cs="Times New Roman"/>
          <w:sz w:val="26"/>
          <w:szCs w:val="26"/>
        </w:rPr>
      </w:pPr>
      <w:r>
        <w:rPr>
          <w:rFonts w:ascii="Times New Roman" w:hAnsi="Times New Roman" w:cs="Times New Roman"/>
          <w:sz w:val="26"/>
          <w:szCs w:val="26"/>
        </w:rPr>
        <w:t xml:space="preserve"> </w:t>
      </w:r>
    </w:p>
    <w:p w:rsidR="003C2F65" w:rsidRDefault="003C2F65" w:rsidP="003C2F65">
      <w:pPr>
        <w:autoSpaceDE w:val="0"/>
        <w:autoSpaceDN w:val="0"/>
        <w:adjustRightInd w:val="0"/>
        <w:spacing w:after="0" w:line="240" w:lineRule="auto"/>
        <w:ind w:left="927" w:firstLine="709"/>
        <w:jc w:val="center"/>
        <w:rPr>
          <w:rFonts w:ascii="Times New Roman" w:hAnsi="Times New Roman" w:cs="Times New Roman"/>
          <w:b/>
          <w:bCs/>
          <w:i/>
          <w:iCs/>
          <w:sz w:val="26"/>
          <w:szCs w:val="26"/>
        </w:rPr>
      </w:pPr>
      <w:r w:rsidRPr="006D776C">
        <w:rPr>
          <w:rFonts w:ascii="Times New Roman" w:hAnsi="Times New Roman" w:cs="Times New Roman"/>
          <w:b/>
          <w:bCs/>
          <w:i/>
          <w:iCs/>
          <w:sz w:val="26"/>
          <w:szCs w:val="26"/>
        </w:rPr>
        <w:t>Спортивные упражнения</w:t>
      </w:r>
    </w:p>
    <w:p w:rsidR="003C2F65" w:rsidRPr="006D776C" w:rsidRDefault="003C2F65" w:rsidP="00DD5DBA">
      <w:pPr>
        <w:autoSpaceDE w:val="0"/>
        <w:autoSpaceDN w:val="0"/>
        <w:adjustRightInd w:val="0"/>
        <w:spacing w:after="0" w:line="240" w:lineRule="auto"/>
        <w:ind w:left="567"/>
        <w:jc w:val="center"/>
        <w:rPr>
          <w:rFonts w:ascii="Times New Roman" w:hAnsi="Times New Roman" w:cs="Times New Roman"/>
          <w:b/>
          <w:bCs/>
          <w:i/>
          <w:iCs/>
          <w:sz w:val="26"/>
          <w:szCs w:val="26"/>
        </w:rPr>
      </w:pP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Катание на санках. </w:t>
      </w:r>
      <w:r w:rsidRPr="006D776C">
        <w:rPr>
          <w:rFonts w:ascii="Times New Roman" w:hAnsi="Times New Roman" w:cs="Times New Roman"/>
          <w:sz w:val="26"/>
          <w:szCs w:val="26"/>
        </w:rPr>
        <w:t>Катать друг друга на санках, кататься с горки по</w:t>
      </w:r>
      <w:r>
        <w:rPr>
          <w:rFonts w:ascii="Times New Roman" w:hAnsi="Times New Roman" w:cs="Times New Roman"/>
          <w:sz w:val="26"/>
          <w:szCs w:val="26"/>
        </w:rPr>
        <w:t xml:space="preserve"> </w:t>
      </w:r>
      <w:r w:rsidRPr="006D776C">
        <w:rPr>
          <w:rFonts w:ascii="Times New Roman" w:hAnsi="Times New Roman" w:cs="Times New Roman"/>
          <w:sz w:val="26"/>
          <w:szCs w:val="26"/>
        </w:rPr>
        <w:t>двое. Выполнять повороты при спуске.</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Скольжение. </w:t>
      </w:r>
      <w:r w:rsidRPr="006D776C">
        <w:rPr>
          <w:rFonts w:ascii="Times New Roman" w:hAnsi="Times New Roman" w:cs="Times New Roman"/>
          <w:sz w:val="26"/>
          <w:szCs w:val="26"/>
        </w:rPr>
        <w:t>Скользить по ледяным дорожкам с разбега, приседая</w:t>
      </w:r>
      <w:r>
        <w:rPr>
          <w:rFonts w:ascii="Times New Roman" w:hAnsi="Times New Roman" w:cs="Times New Roman"/>
          <w:sz w:val="26"/>
          <w:szCs w:val="26"/>
        </w:rPr>
        <w:t xml:space="preserve"> </w:t>
      </w:r>
      <w:r w:rsidRPr="006D776C">
        <w:rPr>
          <w:rFonts w:ascii="Times New Roman" w:hAnsi="Times New Roman" w:cs="Times New Roman"/>
          <w:sz w:val="26"/>
          <w:szCs w:val="26"/>
        </w:rPr>
        <w:t>и вставая во время скольжения.</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Катание на велосипеде и самокате. </w:t>
      </w:r>
      <w:r w:rsidRPr="006D776C">
        <w:rPr>
          <w:rFonts w:ascii="Times New Roman" w:hAnsi="Times New Roman" w:cs="Times New Roman"/>
          <w:sz w:val="26"/>
          <w:szCs w:val="26"/>
        </w:rPr>
        <w:t>Самостоятельно кататься на двух-</w:t>
      </w:r>
      <w:r>
        <w:rPr>
          <w:rFonts w:ascii="Times New Roman" w:hAnsi="Times New Roman" w:cs="Times New Roman"/>
          <w:sz w:val="26"/>
          <w:szCs w:val="26"/>
        </w:rPr>
        <w:t xml:space="preserve"> </w:t>
      </w:r>
      <w:r w:rsidRPr="006D776C">
        <w:rPr>
          <w:rFonts w:ascii="Times New Roman" w:hAnsi="Times New Roman" w:cs="Times New Roman"/>
          <w:sz w:val="26"/>
          <w:szCs w:val="26"/>
        </w:rPr>
        <w:t>колесном велосипеде по прямой, выполнять повороты налево и направо.</w:t>
      </w:r>
      <w:r>
        <w:rPr>
          <w:rFonts w:ascii="Times New Roman" w:hAnsi="Times New Roman" w:cs="Times New Roman"/>
          <w:sz w:val="26"/>
          <w:szCs w:val="26"/>
        </w:rPr>
        <w:t xml:space="preserve"> </w:t>
      </w:r>
      <w:r w:rsidRPr="006D776C">
        <w:rPr>
          <w:rFonts w:ascii="Times New Roman" w:hAnsi="Times New Roman" w:cs="Times New Roman"/>
          <w:sz w:val="26"/>
          <w:szCs w:val="26"/>
        </w:rPr>
        <w:t>Кататься на самокате, отталкиваясь правой и левой ногой</w:t>
      </w:r>
      <w:r>
        <w:rPr>
          <w:rFonts w:ascii="Times New Roman" w:hAnsi="Times New Roman" w:cs="Times New Roman"/>
          <w:sz w:val="26"/>
          <w:szCs w:val="26"/>
        </w:rPr>
        <w:t>.</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9D0607">
        <w:rPr>
          <w:rFonts w:ascii="Times New Roman" w:hAnsi="Times New Roman" w:cs="Times New Roman"/>
          <w:b/>
          <w:sz w:val="26"/>
          <w:szCs w:val="26"/>
        </w:rPr>
        <w:t>Плавание</w:t>
      </w:r>
      <w:r>
        <w:rPr>
          <w:rFonts w:ascii="Times New Roman" w:hAnsi="Times New Roman" w:cs="Times New Roman"/>
          <w:b/>
          <w:sz w:val="26"/>
          <w:szCs w:val="26"/>
        </w:rPr>
        <w:t xml:space="preserve">: </w:t>
      </w:r>
      <w:r w:rsidRPr="006D776C">
        <w:rPr>
          <w:rFonts w:ascii="Times New Roman" w:hAnsi="Times New Roman" w:cs="Times New Roman"/>
          <w:sz w:val="26"/>
          <w:szCs w:val="26"/>
        </w:rPr>
        <w:t>Двигать ногами вверх-вниз, сидя в воде на мелком месте,</w:t>
      </w:r>
      <w:r>
        <w:rPr>
          <w:rFonts w:ascii="Times New Roman" w:hAnsi="Times New Roman" w:cs="Times New Roman"/>
          <w:sz w:val="26"/>
          <w:szCs w:val="26"/>
        </w:rPr>
        <w:t xml:space="preserve"> </w:t>
      </w:r>
      <w:r w:rsidRPr="006D776C">
        <w:rPr>
          <w:rFonts w:ascii="Times New Roman" w:hAnsi="Times New Roman" w:cs="Times New Roman"/>
          <w:sz w:val="26"/>
          <w:szCs w:val="26"/>
        </w:rPr>
        <w:t>и лежа, опираясь руками. Выполнять разнообразные движения руками</w:t>
      </w:r>
      <w:r>
        <w:rPr>
          <w:rFonts w:ascii="Times New Roman" w:hAnsi="Times New Roman" w:cs="Times New Roman"/>
          <w:sz w:val="26"/>
          <w:szCs w:val="26"/>
        </w:rPr>
        <w:t xml:space="preserve"> </w:t>
      </w:r>
      <w:r w:rsidRPr="006D776C">
        <w:rPr>
          <w:rFonts w:ascii="Times New Roman" w:hAnsi="Times New Roman" w:cs="Times New Roman"/>
          <w:sz w:val="26"/>
          <w:szCs w:val="26"/>
        </w:rPr>
        <w:t>в воде. Скользить на груди и на спине, выполнять выдох в воду. Плавать</w:t>
      </w:r>
      <w:r>
        <w:rPr>
          <w:rFonts w:ascii="Times New Roman" w:hAnsi="Times New Roman" w:cs="Times New Roman"/>
          <w:sz w:val="26"/>
          <w:szCs w:val="26"/>
        </w:rPr>
        <w:t xml:space="preserve"> </w:t>
      </w:r>
      <w:r w:rsidRPr="006D776C">
        <w:rPr>
          <w:rFonts w:ascii="Times New Roman" w:hAnsi="Times New Roman" w:cs="Times New Roman"/>
          <w:sz w:val="26"/>
          <w:szCs w:val="26"/>
        </w:rPr>
        <w:t>произвольным способом.</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Игры на воде. </w:t>
      </w:r>
      <w:r w:rsidRPr="006D776C">
        <w:rPr>
          <w:rFonts w:ascii="Times New Roman" w:hAnsi="Times New Roman" w:cs="Times New Roman"/>
          <w:sz w:val="26"/>
          <w:szCs w:val="26"/>
        </w:rPr>
        <w:t>«Фонтан», «Коробочка», «Море волнуется», «Качели»,</w:t>
      </w:r>
      <w:r>
        <w:rPr>
          <w:rFonts w:ascii="Times New Roman" w:hAnsi="Times New Roman" w:cs="Times New Roman"/>
          <w:sz w:val="26"/>
          <w:szCs w:val="26"/>
        </w:rPr>
        <w:t xml:space="preserve"> </w:t>
      </w:r>
      <w:r w:rsidRPr="006D776C">
        <w:rPr>
          <w:rFonts w:ascii="Times New Roman" w:hAnsi="Times New Roman" w:cs="Times New Roman"/>
          <w:sz w:val="26"/>
          <w:szCs w:val="26"/>
        </w:rPr>
        <w:t>«Поезд в тоннеле», «Поймай воду», «Волны на море».</w:t>
      </w:r>
    </w:p>
    <w:p w:rsidR="003C2F65"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Гидроаэробика. </w:t>
      </w:r>
      <w:r w:rsidRPr="006D776C">
        <w:rPr>
          <w:rFonts w:ascii="Times New Roman" w:hAnsi="Times New Roman" w:cs="Times New Roman"/>
          <w:sz w:val="26"/>
          <w:szCs w:val="26"/>
        </w:rPr>
        <w:t>Двигаться в воде, выполняя повороты, прыжки</w:t>
      </w:r>
      <w:r>
        <w:rPr>
          <w:rFonts w:ascii="Times New Roman" w:hAnsi="Times New Roman" w:cs="Times New Roman"/>
          <w:sz w:val="26"/>
          <w:szCs w:val="26"/>
        </w:rPr>
        <w:t>.</w:t>
      </w:r>
    </w:p>
    <w:p w:rsidR="0026060E" w:rsidRDefault="0026060E" w:rsidP="003C2F65">
      <w:pPr>
        <w:autoSpaceDE w:val="0"/>
        <w:autoSpaceDN w:val="0"/>
        <w:adjustRightInd w:val="0"/>
        <w:spacing w:after="0" w:line="240" w:lineRule="auto"/>
        <w:ind w:firstLine="709"/>
        <w:rPr>
          <w:rFonts w:ascii="Times New Roman" w:hAnsi="Times New Roman" w:cs="Times New Roman"/>
          <w:sz w:val="26"/>
          <w:szCs w:val="26"/>
        </w:rPr>
      </w:pPr>
    </w:p>
    <w:p w:rsidR="0026060E" w:rsidRDefault="0026060E" w:rsidP="003C2F65">
      <w:pPr>
        <w:autoSpaceDE w:val="0"/>
        <w:autoSpaceDN w:val="0"/>
        <w:adjustRightInd w:val="0"/>
        <w:spacing w:after="0" w:line="240" w:lineRule="auto"/>
        <w:ind w:firstLine="709"/>
        <w:rPr>
          <w:rFonts w:ascii="Times New Roman" w:hAnsi="Times New Roman" w:cs="Times New Roman"/>
          <w:sz w:val="26"/>
          <w:szCs w:val="26"/>
        </w:rPr>
      </w:pPr>
    </w:p>
    <w:p w:rsidR="0026060E" w:rsidRDefault="0026060E" w:rsidP="003C2F65">
      <w:pPr>
        <w:autoSpaceDE w:val="0"/>
        <w:autoSpaceDN w:val="0"/>
        <w:adjustRightInd w:val="0"/>
        <w:spacing w:after="0" w:line="240" w:lineRule="auto"/>
        <w:ind w:firstLine="709"/>
        <w:rPr>
          <w:rFonts w:ascii="Times New Roman" w:hAnsi="Times New Roman" w:cs="Times New Roman"/>
          <w:sz w:val="26"/>
          <w:szCs w:val="26"/>
        </w:rPr>
      </w:pPr>
    </w:p>
    <w:p w:rsidR="003C2F65" w:rsidRDefault="003C2F65" w:rsidP="003C2F65">
      <w:pPr>
        <w:autoSpaceDE w:val="0"/>
        <w:autoSpaceDN w:val="0"/>
        <w:adjustRightInd w:val="0"/>
        <w:spacing w:after="0" w:line="240" w:lineRule="auto"/>
        <w:ind w:left="927" w:firstLine="709"/>
        <w:rPr>
          <w:rFonts w:ascii="Times New Roman" w:hAnsi="Times New Roman" w:cs="Times New Roman"/>
          <w:sz w:val="26"/>
          <w:szCs w:val="26"/>
        </w:rPr>
      </w:pPr>
    </w:p>
    <w:p w:rsidR="003C2F65" w:rsidRDefault="003C2F65" w:rsidP="003C2F65">
      <w:pPr>
        <w:autoSpaceDE w:val="0"/>
        <w:autoSpaceDN w:val="0"/>
        <w:adjustRightInd w:val="0"/>
        <w:spacing w:after="0" w:line="240" w:lineRule="auto"/>
        <w:ind w:left="927" w:firstLine="709"/>
        <w:jc w:val="center"/>
        <w:rPr>
          <w:rFonts w:ascii="Times New Roman" w:hAnsi="Times New Roman" w:cs="Times New Roman"/>
          <w:b/>
          <w:bCs/>
          <w:i/>
          <w:iCs/>
          <w:sz w:val="26"/>
          <w:szCs w:val="26"/>
        </w:rPr>
      </w:pPr>
      <w:r w:rsidRPr="006D776C">
        <w:rPr>
          <w:rFonts w:ascii="Times New Roman" w:hAnsi="Times New Roman" w:cs="Times New Roman"/>
          <w:b/>
          <w:bCs/>
          <w:i/>
          <w:iCs/>
          <w:sz w:val="26"/>
          <w:szCs w:val="26"/>
        </w:rPr>
        <w:t>Спортивные игры</w:t>
      </w:r>
    </w:p>
    <w:p w:rsidR="003C2F65" w:rsidRPr="006D776C" w:rsidRDefault="003C2F65" w:rsidP="003C2F65">
      <w:pPr>
        <w:autoSpaceDE w:val="0"/>
        <w:autoSpaceDN w:val="0"/>
        <w:adjustRightInd w:val="0"/>
        <w:spacing w:after="0" w:line="240" w:lineRule="auto"/>
        <w:ind w:left="927" w:firstLine="709"/>
        <w:rPr>
          <w:rFonts w:ascii="Times New Roman" w:hAnsi="Times New Roman" w:cs="Times New Roman"/>
          <w:b/>
          <w:bCs/>
          <w:i/>
          <w:iCs/>
          <w:sz w:val="26"/>
          <w:szCs w:val="26"/>
        </w:rPr>
      </w:pP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lastRenderedPageBreak/>
        <w:t xml:space="preserve">Городки. </w:t>
      </w:r>
      <w:r w:rsidRPr="006D776C">
        <w:rPr>
          <w:rFonts w:ascii="Times New Roman" w:hAnsi="Times New Roman" w:cs="Times New Roman"/>
          <w:sz w:val="26"/>
          <w:szCs w:val="26"/>
        </w:rPr>
        <w:t>Бросать биты сбоку, занимая правильное исходное положение.</w:t>
      </w:r>
      <w:r>
        <w:rPr>
          <w:rFonts w:ascii="Times New Roman" w:hAnsi="Times New Roman" w:cs="Times New Roman"/>
          <w:sz w:val="26"/>
          <w:szCs w:val="26"/>
        </w:rPr>
        <w:t xml:space="preserve"> </w:t>
      </w:r>
      <w:r w:rsidRPr="006D776C">
        <w:rPr>
          <w:rFonts w:ascii="Times New Roman" w:hAnsi="Times New Roman" w:cs="Times New Roman"/>
          <w:sz w:val="26"/>
          <w:szCs w:val="26"/>
        </w:rPr>
        <w:t>Знать 3–4 фигуры. Выбивать городки с полукона (2–3 м) и кона (5–6 м).</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Элементы баскетбола. </w:t>
      </w:r>
      <w:r w:rsidRPr="006D776C">
        <w:rPr>
          <w:rFonts w:ascii="Times New Roman" w:hAnsi="Times New Roman" w:cs="Times New Roman"/>
          <w:sz w:val="26"/>
          <w:szCs w:val="26"/>
        </w:rPr>
        <w:t>Перебрасывать мяч друг другу двумя руками</w:t>
      </w:r>
      <w:r>
        <w:rPr>
          <w:rFonts w:ascii="Times New Roman" w:hAnsi="Times New Roman" w:cs="Times New Roman"/>
          <w:sz w:val="26"/>
          <w:szCs w:val="26"/>
        </w:rPr>
        <w:t xml:space="preserve"> </w:t>
      </w:r>
      <w:r w:rsidRPr="006D776C">
        <w:rPr>
          <w:rFonts w:ascii="Times New Roman" w:hAnsi="Times New Roman" w:cs="Times New Roman"/>
          <w:sz w:val="26"/>
          <w:szCs w:val="26"/>
        </w:rPr>
        <w:t>от груди, вести мяч правой, левой рукой. Бросать мяч в корзину двумя</w:t>
      </w:r>
      <w:r>
        <w:rPr>
          <w:rFonts w:ascii="Times New Roman" w:hAnsi="Times New Roman" w:cs="Times New Roman"/>
          <w:sz w:val="26"/>
          <w:szCs w:val="26"/>
        </w:rPr>
        <w:t xml:space="preserve"> </w:t>
      </w:r>
      <w:r w:rsidRPr="006D776C">
        <w:rPr>
          <w:rFonts w:ascii="Times New Roman" w:hAnsi="Times New Roman" w:cs="Times New Roman"/>
          <w:sz w:val="26"/>
          <w:szCs w:val="26"/>
        </w:rPr>
        <w:t>руками от груди.</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Бадминтон. </w:t>
      </w:r>
      <w:r w:rsidRPr="006D776C">
        <w:rPr>
          <w:rFonts w:ascii="Times New Roman" w:hAnsi="Times New Roman" w:cs="Times New Roman"/>
          <w:sz w:val="26"/>
          <w:szCs w:val="26"/>
        </w:rPr>
        <w:t>Отбивать волан ракеткой, направляя его в определенную</w:t>
      </w:r>
      <w:r>
        <w:rPr>
          <w:rFonts w:ascii="Times New Roman" w:hAnsi="Times New Roman" w:cs="Times New Roman"/>
          <w:sz w:val="26"/>
          <w:szCs w:val="26"/>
        </w:rPr>
        <w:t xml:space="preserve"> </w:t>
      </w:r>
      <w:r w:rsidRPr="006D776C">
        <w:rPr>
          <w:rFonts w:ascii="Times New Roman" w:hAnsi="Times New Roman" w:cs="Times New Roman"/>
          <w:sz w:val="26"/>
          <w:szCs w:val="26"/>
        </w:rPr>
        <w:t>сторону. Играть в паре с воспитателем.</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Элементы футбола. </w:t>
      </w:r>
      <w:r w:rsidRPr="006D776C">
        <w:rPr>
          <w:rFonts w:ascii="Times New Roman" w:hAnsi="Times New Roman" w:cs="Times New Roman"/>
          <w:sz w:val="26"/>
          <w:szCs w:val="26"/>
        </w:rPr>
        <w:t>Прокатывать мяч правой и левой ногой в заданном направлении. Обводить мяч вокруг предметов; закатывать в лунки,</w:t>
      </w:r>
      <w:r>
        <w:rPr>
          <w:rFonts w:ascii="Times New Roman" w:hAnsi="Times New Roman" w:cs="Times New Roman"/>
          <w:sz w:val="26"/>
          <w:szCs w:val="26"/>
        </w:rPr>
        <w:t xml:space="preserve"> </w:t>
      </w:r>
      <w:r w:rsidRPr="006D776C">
        <w:rPr>
          <w:rFonts w:ascii="Times New Roman" w:hAnsi="Times New Roman" w:cs="Times New Roman"/>
          <w:sz w:val="26"/>
          <w:szCs w:val="26"/>
        </w:rPr>
        <w:t>ворота; передавать ногой друг другу в парах, отбивать о стенку несколько</w:t>
      </w:r>
      <w:r>
        <w:rPr>
          <w:rFonts w:ascii="Times New Roman" w:hAnsi="Times New Roman" w:cs="Times New Roman"/>
          <w:sz w:val="26"/>
          <w:szCs w:val="26"/>
        </w:rPr>
        <w:t xml:space="preserve"> </w:t>
      </w:r>
      <w:r w:rsidRPr="006D776C">
        <w:rPr>
          <w:rFonts w:ascii="Times New Roman" w:hAnsi="Times New Roman" w:cs="Times New Roman"/>
          <w:sz w:val="26"/>
          <w:szCs w:val="26"/>
        </w:rPr>
        <w:t>раз подряд.</w:t>
      </w:r>
    </w:p>
    <w:p w:rsidR="003C2F65"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Элементы хоккея. </w:t>
      </w:r>
      <w:r w:rsidRPr="006D776C">
        <w:rPr>
          <w:rFonts w:ascii="Times New Roman" w:hAnsi="Times New Roman" w:cs="Times New Roman"/>
          <w:sz w:val="26"/>
          <w:szCs w:val="26"/>
        </w:rPr>
        <w:t>Прокатывать шайбу клюшкой в заданном направлении, закатывать ее в ворота. Прокатывать</w:t>
      </w:r>
      <w:r>
        <w:rPr>
          <w:rFonts w:ascii="Times New Roman" w:hAnsi="Times New Roman" w:cs="Times New Roman"/>
          <w:sz w:val="26"/>
          <w:szCs w:val="26"/>
        </w:rPr>
        <w:t xml:space="preserve"> </w:t>
      </w:r>
      <w:r w:rsidRPr="006D776C">
        <w:rPr>
          <w:rFonts w:ascii="Times New Roman" w:hAnsi="Times New Roman" w:cs="Times New Roman"/>
          <w:sz w:val="26"/>
          <w:szCs w:val="26"/>
        </w:rPr>
        <w:t>шайбу друг другу в</w:t>
      </w:r>
      <w:r>
        <w:rPr>
          <w:rFonts w:ascii="Times New Roman" w:hAnsi="Times New Roman" w:cs="Times New Roman"/>
          <w:sz w:val="26"/>
          <w:szCs w:val="26"/>
        </w:rPr>
        <w:t xml:space="preserve"> </w:t>
      </w:r>
      <w:r w:rsidRPr="006D776C">
        <w:rPr>
          <w:rFonts w:ascii="Times New Roman" w:hAnsi="Times New Roman" w:cs="Times New Roman"/>
          <w:sz w:val="26"/>
          <w:szCs w:val="26"/>
        </w:rPr>
        <w:t>парах.</w:t>
      </w:r>
    </w:p>
    <w:p w:rsidR="003C2F65" w:rsidRPr="006D776C" w:rsidRDefault="003C2F65" w:rsidP="003C2F65">
      <w:pPr>
        <w:autoSpaceDE w:val="0"/>
        <w:autoSpaceDN w:val="0"/>
        <w:adjustRightInd w:val="0"/>
        <w:spacing w:after="0" w:line="240" w:lineRule="auto"/>
        <w:ind w:left="927" w:firstLine="709"/>
        <w:rPr>
          <w:rFonts w:ascii="Times New Roman" w:hAnsi="Times New Roman" w:cs="Times New Roman"/>
          <w:sz w:val="26"/>
          <w:szCs w:val="26"/>
        </w:rPr>
      </w:pPr>
    </w:p>
    <w:p w:rsidR="003C2F65" w:rsidRDefault="003C2F65" w:rsidP="003C2F65">
      <w:pPr>
        <w:autoSpaceDE w:val="0"/>
        <w:autoSpaceDN w:val="0"/>
        <w:adjustRightInd w:val="0"/>
        <w:spacing w:after="0" w:line="240" w:lineRule="auto"/>
        <w:ind w:left="927" w:firstLine="709"/>
        <w:jc w:val="center"/>
        <w:rPr>
          <w:rFonts w:ascii="Times New Roman" w:hAnsi="Times New Roman" w:cs="Times New Roman"/>
          <w:b/>
          <w:bCs/>
          <w:i/>
          <w:iCs/>
          <w:sz w:val="26"/>
          <w:szCs w:val="26"/>
        </w:rPr>
      </w:pPr>
      <w:r w:rsidRPr="006D776C">
        <w:rPr>
          <w:rFonts w:ascii="Times New Roman" w:hAnsi="Times New Roman" w:cs="Times New Roman"/>
          <w:b/>
          <w:bCs/>
          <w:i/>
          <w:iCs/>
          <w:sz w:val="26"/>
          <w:szCs w:val="26"/>
        </w:rPr>
        <w:t>Подвижные игры</w:t>
      </w:r>
    </w:p>
    <w:p w:rsidR="003C2F65" w:rsidRPr="006D776C" w:rsidRDefault="003C2F65" w:rsidP="003C2F65">
      <w:pPr>
        <w:autoSpaceDE w:val="0"/>
        <w:autoSpaceDN w:val="0"/>
        <w:adjustRightInd w:val="0"/>
        <w:spacing w:after="0" w:line="240" w:lineRule="auto"/>
        <w:ind w:left="927" w:firstLine="709"/>
        <w:rPr>
          <w:rFonts w:ascii="Times New Roman" w:hAnsi="Times New Roman" w:cs="Times New Roman"/>
          <w:b/>
          <w:bCs/>
          <w:i/>
          <w:iCs/>
          <w:sz w:val="26"/>
          <w:szCs w:val="26"/>
        </w:rPr>
      </w:pP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С бегом. </w:t>
      </w:r>
      <w:r w:rsidRPr="006D776C">
        <w:rPr>
          <w:rFonts w:ascii="Times New Roman" w:hAnsi="Times New Roman" w:cs="Times New Roman"/>
          <w:sz w:val="26"/>
          <w:szCs w:val="26"/>
        </w:rPr>
        <w:t>«Ловишки», «Уголки», «Парный бег», «Мышеловка», «Мы</w:t>
      </w:r>
      <w:r>
        <w:rPr>
          <w:rFonts w:ascii="Times New Roman" w:hAnsi="Times New Roman" w:cs="Times New Roman"/>
          <w:sz w:val="26"/>
          <w:szCs w:val="26"/>
        </w:rPr>
        <w:t xml:space="preserve"> </w:t>
      </w:r>
      <w:r w:rsidRPr="006D776C">
        <w:rPr>
          <w:rFonts w:ascii="Times New Roman" w:hAnsi="Times New Roman" w:cs="Times New Roman"/>
          <w:sz w:val="26"/>
          <w:szCs w:val="26"/>
        </w:rPr>
        <w:t>веселые ребята», «Гуси-лебеди», «Сделай фигуру», «Караси и щука»,</w:t>
      </w:r>
      <w:r>
        <w:rPr>
          <w:rFonts w:ascii="Times New Roman" w:hAnsi="Times New Roman" w:cs="Times New Roman"/>
          <w:sz w:val="26"/>
          <w:szCs w:val="26"/>
        </w:rPr>
        <w:t xml:space="preserve"> </w:t>
      </w:r>
      <w:r w:rsidRPr="006D776C">
        <w:rPr>
          <w:rFonts w:ascii="Times New Roman" w:hAnsi="Times New Roman" w:cs="Times New Roman"/>
          <w:sz w:val="26"/>
          <w:szCs w:val="26"/>
        </w:rPr>
        <w:t>«Перебежки», «Хитрая лиса», «Встречные перебежки», «Пустое место»,</w:t>
      </w:r>
      <w:r>
        <w:rPr>
          <w:rFonts w:ascii="Times New Roman" w:hAnsi="Times New Roman" w:cs="Times New Roman"/>
          <w:sz w:val="26"/>
          <w:szCs w:val="26"/>
        </w:rPr>
        <w:t xml:space="preserve"> </w:t>
      </w:r>
      <w:r w:rsidRPr="006D776C">
        <w:rPr>
          <w:rFonts w:ascii="Times New Roman" w:hAnsi="Times New Roman" w:cs="Times New Roman"/>
          <w:sz w:val="26"/>
          <w:szCs w:val="26"/>
        </w:rPr>
        <w:t>«Затейники», «Бездомный заяц».</w:t>
      </w:r>
    </w:p>
    <w:p w:rsidR="003C2F65"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С прыжками. </w:t>
      </w:r>
      <w:r w:rsidRPr="006D776C">
        <w:rPr>
          <w:rFonts w:ascii="Times New Roman" w:hAnsi="Times New Roman" w:cs="Times New Roman"/>
          <w:sz w:val="26"/>
          <w:szCs w:val="26"/>
        </w:rPr>
        <w:t>«Не оставайся на полу», «Кто лучше прыгнет?», «Удочка», «С кочки на кочку», «Кто сделает меньше прыжков?», «Классы</w:t>
      </w:r>
      <w:r>
        <w:rPr>
          <w:rFonts w:ascii="Times New Roman" w:hAnsi="Times New Roman" w:cs="Times New Roman"/>
          <w:sz w:val="26"/>
          <w:szCs w:val="26"/>
        </w:rPr>
        <w:t>».</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С лазаньем и ползанием. </w:t>
      </w:r>
      <w:r w:rsidRPr="006D776C">
        <w:rPr>
          <w:rFonts w:ascii="Times New Roman" w:hAnsi="Times New Roman" w:cs="Times New Roman"/>
          <w:sz w:val="26"/>
          <w:szCs w:val="26"/>
        </w:rPr>
        <w:t>«Кто скорее доберется до флажка?», «Медведь и пчелы», «Пожарные на ученье».</w:t>
      </w:r>
    </w:p>
    <w:p w:rsidR="003C2F65" w:rsidRPr="006D776C"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С метанием. </w:t>
      </w:r>
      <w:r w:rsidRPr="006D776C">
        <w:rPr>
          <w:rFonts w:ascii="Times New Roman" w:hAnsi="Times New Roman" w:cs="Times New Roman"/>
          <w:sz w:val="26"/>
          <w:szCs w:val="26"/>
        </w:rPr>
        <w:t>«Охотники и зайцы», «Брось флажок», «Попади в обруч»,</w:t>
      </w:r>
      <w:r>
        <w:rPr>
          <w:rFonts w:ascii="Times New Roman" w:hAnsi="Times New Roman" w:cs="Times New Roman"/>
          <w:sz w:val="26"/>
          <w:szCs w:val="26"/>
        </w:rPr>
        <w:t xml:space="preserve"> </w:t>
      </w:r>
      <w:r w:rsidRPr="006D776C">
        <w:rPr>
          <w:rFonts w:ascii="Times New Roman" w:hAnsi="Times New Roman" w:cs="Times New Roman"/>
          <w:sz w:val="26"/>
          <w:szCs w:val="26"/>
        </w:rPr>
        <w:t>«Сбей мяч», «Сбей кеглю», «Мяч водящему», «Школа мяча», «Серсо».</w:t>
      </w:r>
    </w:p>
    <w:p w:rsidR="003C2F65"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Эстафеты. </w:t>
      </w:r>
      <w:r w:rsidRPr="006D776C">
        <w:rPr>
          <w:rFonts w:ascii="Times New Roman" w:hAnsi="Times New Roman" w:cs="Times New Roman"/>
          <w:sz w:val="26"/>
          <w:szCs w:val="26"/>
        </w:rPr>
        <w:t>«Эстафета парами», «Пронеси мяч, не задев кеглю», «Забрось мяч в кольцо», «Дорожка препятствий</w:t>
      </w:r>
      <w:r>
        <w:rPr>
          <w:rFonts w:ascii="Times New Roman" w:hAnsi="Times New Roman" w:cs="Times New Roman"/>
          <w:sz w:val="26"/>
          <w:szCs w:val="26"/>
        </w:rPr>
        <w:t>».</w:t>
      </w:r>
    </w:p>
    <w:p w:rsidR="003C2F65" w:rsidRDefault="003C2F65" w:rsidP="003C2F65">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С элементами соревнования. </w:t>
      </w:r>
      <w:r w:rsidRPr="006D776C">
        <w:rPr>
          <w:rFonts w:ascii="Times New Roman" w:hAnsi="Times New Roman" w:cs="Times New Roman"/>
          <w:sz w:val="26"/>
          <w:szCs w:val="26"/>
        </w:rPr>
        <w:t>«Кто скорее пролезет через обруч к</w:t>
      </w:r>
      <w:r>
        <w:rPr>
          <w:rFonts w:ascii="Times New Roman" w:hAnsi="Times New Roman" w:cs="Times New Roman"/>
          <w:sz w:val="26"/>
          <w:szCs w:val="26"/>
        </w:rPr>
        <w:t xml:space="preserve"> </w:t>
      </w:r>
      <w:r w:rsidRPr="006D776C">
        <w:rPr>
          <w:rFonts w:ascii="Times New Roman" w:hAnsi="Times New Roman" w:cs="Times New Roman"/>
          <w:sz w:val="26"/>
          <w:szCs w:val="26"/>
        </w:rPr>
        <w:t>флажку?», «Кто быстрее?», «Кто выше?»</w:t>
      </w:r>
      <w:r>
        <w:rPr>
          <w:rFonts w:ascii="Times New Roman" w:hAnsi="Times New Roman" w:cs="Times New Roman"/>
          <w:sz w:val="26"/>
          <w:szCs w:val="26"/>
        </w:rPr>
        <w:t>.</w:t>
      </w:r>
    </w:p>
    <w:p w:rsidR="003C2F65" w:rsidRDefault="003C2F65" w:rsidP="00E131F0">
      <w:pPr>
        <w:autoSpaceDE w:val="0"/>
        <w:autoSpaceDN w:val="0"/>
        <w:adjustRightInd w:val="0"/>
        <w:spacing w:after="0" w:line="240" w:lineRule="auto"/>
        <w:ind w:firstLine="709"/>
        <w:rPr>
          <w:rFonts w:ascii="Times New Roman" w:hAnsi="Times New Roman" w:cs="Times New Roman"/>
          <w:sz w:val="26"/>
          <w:szCs w:val="26"/>
        </w:rPr>
      </w:pPr>
      <w:r w:rsidRPr="006D776C">
        <w:rPr>
          <w:rFonts w:ascii="Times New Roman" w:hAnsi="Times New Roman" w:cs="Times New Roman"/>
          <w:b/>
          <w:bCs/>
          <w:sz w:val="26"/>
          <w:szCs w:val="26"/>
        </w:rPr>
        <w:t xml:space="preserve"> Народные игры. </w:t>
      </w:r>
      <w:r w:rsidRPr="006D776C">
        <w:rPr>
          <w:rFonts w:ascii="Times New Roman" w:hAnsi="Times New Roman" w:cs="Times New Roman"/>
          <w:sz w:val="26"/>
          <w:szCs w:val="26"/>
        </w:rPr>
        <w:t>«Гори, гори ясно!» и др</w:t>
      </w:r>
      <w:r>
        <w:rPr>
          <w:rFonts w:ascii="Times New Roman" w:hAnsi="Times New Roman" w:cs="Times New Roman"/>
          <w:sz w:val="26"/>
          <w:szCs w:val="26"/>
        </w:rPr>
        <w:t>.</w:t>
      </w:r>
    </w:p>
    <w:p w:rsidR="00541950" w:rsidRPr="00E207C2" w:rsidRDefault="00541950" w:rsidP="00541950">
      <w:pPr>
        <w:spacing w:line="240" w:lineRule="auto"/>
        <w:ind w:left="927"/>
        <w:rPr>
          <w:rFonts w:ascii="Times New Roman" w:hAnsi="Times New Roman" w:cs="Times New Roman"/>
          <w:sz w:val="26"/>
          <w:szCs w:val="26"/>
        </w:rPr>
      </w:pPr>
    </w:p>
    <w:p w:rsidR="00507824" w:rsidRPr="00883E3B" w:rsidRDefault="00507824" w:rsidP="00AC2157">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pacing w:val="-6"/>
          <w:sz w:val="26"/>
          <w:szCs w:val="26"/>
        </w:rPr>
        <w:t xml:space="preserve">Основным содержанием </w:t>
      </w:r>
      <w:r w:rsidRPr="00883E3B">
        <w:rPr>
          <w:rFonts w:ascii="Times New Roman" w:hAnsi="Times New Roman" w:cs="Times New Roman"/>
          <w:b/>
          <w:bCs/>
          <w:color w:val="000000"/>
          <w:spacing w:val="-6"/>
          <w:sz w:val="26"/>
          <w:szCs w:val="26"/>
        </w:rPr>
        <w:t>коррекционно-развивающего блока</w:t>
      </w:r>
      <w:r w:rsidRPr="00883E3B">
        <w:rPr>
          <w:rFonts w:ascii="Times New Roman" w:hAnsi="Times New Roman" w:cs="Times New Roman"/>
          <w:color w:val="000000"/>
          <w:spacing w:val="-6"/>
          <w:sz w:val="26"/>
          <w:szCs w:val="26"/>
        </w:rPr>
        <w:t xml:space="preserve"> является:</w:t>
      </w:r>
    </w:p>
    <w:p w:rsidR="00507824" w:rsidRPr="00883E3B" w:rsidRDefault="00507824" w:rsidP="00AC2157">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z w:val="26"/>
          <w:szCs w:val="26"/>
        </w:rPr>
        <w:t xml:space="preserve">- развитие/коррекция познавательной мотивации деятельности, формирование способности к саморегуляции и эффективной самооценки собственной деятельности; </w:t>
      </w:r>
    </w:p>
    <w:p w:rsidR="00507824" w:rsidRPr="00883E3B" w:rsidRDefault="00507824" w:rsidP="0006201B">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z w:val="26"/>
          <w:szCs w:val="26"/>
        </w:rPr>
        <w:t>- преодоление недостатков компонентов познавательной и коммуникативной деятельности, развитие (коррекция) простых модально-специфических функций  и высших психических процессов.</w:t>
      </w:r>
    </w:p>
    <w:p w:rsidR="00507824" w:rsidRDefault="00507824" w:rsidP="00DF59EC">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z w:val="26"/>
          <w:szCs w:val="26"/>
        </w:rPr>
        <w:t>Задачи коррекционно-развивающего блока планируются с учетом специфики психического развития детей с ЗПР как особой группы дизонтогенеза, возраста детей и результатов диагностического изучения психологического развития воспитанников.</w:t>
      </w:r>
    </w:p>
    <w:p w:rsidR="00207649" w:rsidRDefault="00207649" w:rsidP="003E32E8">
      <w:pPr>
        <w:numPr>
          <w:ilvl w:val="1"/>
          <w:numId w:val="15"/>
        </w:numPr>
        <w:shd w:val="clear" w:color="auto" w:fill="FFFFFF"/>
        <w:jc w:val="center"/>
        <w:rPr>
          <w:rFonts w:ascii="Times New Roman" w:hAnsi="Times New Roman" w:cs="Times New Roman"/>
          <w:b/>
          <w:color w:val="000000"/>
          <w:sz w:val="26"/>
          <w:szCs w:val="26"/>
        </w:rPr>
      </w:pPr>
      <w:r w:rsidRPr="00207649">
        <w:rPr>
          <w:rFonts w:ascii="Times New Roman" w:hAnsi="Times New Roman" w:cs="Times New Roman"/>
          <w:b/>
          <w:color w:val="000000"/>
          <w:sz w:val="26"/>
          <w:szCs w:val="26"/>
        </w:rPr>
        <w:lastRenderedPageBreak/>
        <w:t>Содержание коррекционной работы</w:t>
      </w:r>
    </w:p>
    <w:p w:rsidR="00207649" w:rsidRDefault="002A4019" w:rsidP="00207649">
      <w:pPr>
        <w:shd w:val="clear" w:color="auto" w:fill="FFFFFF"/>
        <w:ind w:left="708"/>
        <w:jc w:val="center"/>
        <w:rPr>
          <w:rFonts w:ascii="Times New Roman" w:hAnsi="Times New Roman" w:cs="Times New Roman"/>
          <w:b/>
          <w:color w:val="000000"/>
          <w:sz w:val="26"/>
          <w:szCs w:val="26"/>
        </w:rPr>
      </w:pPr>
      <w:r>
        <w:rPr>
          <w:rFonts w:ascii="Times New Roman" w:hAnsi="Times New Roman" w:cs="Times New Roman"/>
          <w:b/>
          <w:color w:val="000000"/>
          <w:sz w:val="26"/>
          <w:szCs w:val="26"/>
        </w:rPr>
        <w:t>2.2.1</w:t>
      </w:r>
      <w:r w:rsidR="00207649">
        <w:rPr>
          <w:rFonts w:ascii="Times New Roman" w:hAnsi="Times New Roman" w:cs="Times New Roman"/>
          <w:b/>
          <w:color w:val="000000"/>
          <w:sz w:val="26"/>
          <w:szCs w:val="26"/>
        </w:rPr>
        <w:t>Коррекционная образовательная деятельность учителя-дефектолога</w:t>
      </w:r>
    </w:p>
    <w:p w:rsidR="00207649" w:rsidRPr="00207649" w:rsidRDefault="00207649" w:rsidP="00207649">
      <w:pPr>
        <w:rPr>
          <w:rFonts w:ascii="Times New Roman" w:hAnsi="Times New Roman"/>
          <w:color w:val="000000"/>
          <w:spacing w:val="-4"/>
          <w:sz w:val="26"/>
          <w:szCs w:val="26"/>
        </w:rPr>
      </w:pPr>
      <w:r w:rsidRPr="00207649">
        <w:rPr>
          <w:rFonts w:ascii="Times New Roman" w:hAnsi="Times New Roman"/>
          <w:color w:val="000000"/>
          <w:spacing w:val="-4"/>
          <w:sz w:val="26"/>
          <w:szCs w:val="26"/>
        </w:rPr>
        <w:t>Цель коррекционно - развивающе</w:t>
      </w:r>
      <w:r>
        <w:rPr>
          <w:rFonts w:ascii="Times New Roman" w:hAnsi="Times New Roman"/>
          <w:color w:val="000000"/>
          <w:spacing w:val="-4"/>
          <w:sz w:val="26"/>
          <w:szCs w:val="26"/>
        </w:rPr>
        <w:t xml:space="preserve">й работы учителя – дефектолога: </w:t>
      </w:r>
      <w:r w:rsidRPr="001615AA">
        <w:rPr>
          <w:rFonts w:ascii="Times New Roman" w:hAnsi="Times New Roman"/>
          <w:color w:val="000000"/>
          <w:spacing w:val="-4"/>
          <w:sz w:val="26"/>
          <w:szCs w:val="26"/>
        </w:rPr>
        <w:t>создание условий для развития эмоционального, социального и интеллектуального потенциала ребенка с проблемами в развитии и формирование его позитивно - личностных качеств.</w:t>
      </w:r>
    </w:p>
    <w:p w:rsidR="00207649" w:rsidRPr="00207649" w:rsidRDefault="00207649" w:rsidP="00207649">
      <w:pPr>
        <w:rPr>
          <w:rFonts w:ascii="Times New Roman" w:hAnsi="Times New Roman"/>
          <w:b/>
          <w:color w:val="000000"/>
          <w:spacing w:val="-4"/>
          <w:sz w:val="26"/>
          <w:szCs w:val="26"/>
        </w:rPr>
      </w:pPr>
      <w:r w:rsidRPr="00207649">
        <w:rPr>
          <w:rFonts w:ascii="Times New Roman" w:hAnsi="Times New Roman"/>
          <w:b/>
          <w:color w:val="000000"/>
          <w:spacing w:val="-4"/>
          <w:sz w:val="26"/>
          <w:szCs w:val="26"/>
        </w:rPr>
        <w:t>Задачи:</w:t>
      </w:r>
    </w:p>
    <w:p w:rsidR="00207649" w:rsidRPr="001615AA" w:rsidRDefault="00207649" w:rsidP="003E32E8">
      <w:pPr>
        <w:widowControl w:val="0"/>
        <w:numPr>
          <w:ilvl w:val="0"/>
          <w:numId w:val="52"/>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Взаимодействовать со всеми специалистами ДОУ в процессе коррекционно - педагогического сопровождения детей с ограниченными возможностями здоровья.</w:t>
      </w:r>
    </w:p>
    <w:p w:rsidR="00207649" w:rsidRPr="001615AA" w:rsidRDefault="00207649" w:rsidP="003E32E8">
      <w:pPr>
        <w:widowControl w:val="0"/>
        <w:numPr>
          <w:ilvl w:val="0"/>
          <w:numId w:val="52"/>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Выявлять индивидуальные особенности развития ребенка, его слабые стороны и способности к компенсации, определение оптимального педагогического маршрута.</w:t>
      </w:r>
    </w:p>
    <w:p w:rsidR="00207649" w:rsidRPr="001615AA" w:rsidRDefault="00207649" w:rsidP="003E32E8">
      <w:pPr>
        <w:widowControl w:val="0"/>
        <w:numPr>
          <w:ilvl w:val="0"/>
          <w:numId w:val="52"/>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Формировать способы усвоения ребенком ОВЗ социального опыта, взаимодействия с людьми и предметами окружающей действительности.</w:t>
      </w:r>
    </w:p>
    <w:p w:rsidR="00207649" w:rsidRPr="001615AA" w:rsidRDefault="00207649" w:rsidP="003E32E8">
      <w:pPr>
        <w:widowControl w:val="0"/>
        <w:numPr>
          <w:ilvl w:val="0"/>
          <w:numId w:val="52"/>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Развивать компенсаторные механизмы становления психики и деятельности проблемного ребенка.</w:t>
      </w:r>
    </w:p>
    <w:p w:rsidR="00207649" w:rsidRPr="001615AA" w:rsidRDefault="00207649" w:rsidP="003E32E8">
      <w:pPr>
        <w:widowControl w:val="0"/>
        <w:numPr>
          <w:ilvl w:val="0"/>
          <w:numId w:val="52"/>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Предупреждать развитие вторичных отклонений познавательной сферы, поведения и личности в целом.</w:t>
      </w:r>
    </w:p>
    <w:p w:rsidR="00207649" w:rsidRPr="001615AA" w:rsidRDefault="00207649" w:rsidP="003E32E8">
      <w:pPr>
        <w:widowControl w:val="0"/>
        <w:numPr>
          <w:ilvl w:val="0"/>
          <w:numId w:val="52"/>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Формировать у проблемного ребенка способы ориентировки в окружающей действительности(метод проб, практическое примеривание, зрительная ориентировка), предпосылки к учебной деятельности, обеспечивающие социальную успешность, сохраняющие и укрепляющие здоровье детей с нарушением интеллекта детей дошкольного возраста, а также предупреждающие возможные трудности в процессе школьного обучения.</w:t>
      </w:r>
    </w:p>
    <w:p w:rsidR="00207649" w:rsidRDefault="00207649" w:rsidP="003E32E8">
      <w:pPr>
        <w:widowControl w:val="0"/>
        <w:numPr>
          <w:ilvl w:val="0"/>
          <w:numId w:val="52"/>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Сотрудничать с семьей для обеспечения полноценного развития аномального ребенка, обучать родителей отдельным психолого-педагогическим приемам, повышающих эффективность взаимодействия с ребенком, стимулирующим его возможности.</w:t>
      </w:r>
    </w:p>
    <w:p w:rsidR="004515BF" w:rsidRPr="004515BF" w:rsidRDefault="004515BF" w:rsidP="003E32E8">
      <w:pPr>
        <w:widowControl w:val="0"/>
        <w:numPr>
          <w:ilvl w:val="0"/>
          <w:numId w:val="52"/>
        </w:numPr>
        <w:autoSpaceDE w:val="0"/>
        <w:autoSpaceDN w:val="0"/>
        <w:adjustRightInd w:val="0"/>
        <w:spacing w:after="0" w:line="240" w:lineRule="auto"/>
        <w:rPr>
          <w:rFonts w:ascii="Times New Roman" w:hAnsi="Times New Roman"/>
          <w:sz w:val="26"/>
          <w:szCs w:val="26"/>
        </w:rPr>
      </w:pPr>
    </w:p>
    <w:p w:rsidR="00207649" w:rsidRPr="00207649" w:rsidRDefault="00207649" w:rsidP="00207649">
      <w:pPr>
        <w:jc w:val="center"/>
        <w:rPr>
          <w:rFonts w:ascii="Times New Roman" w:hAnsi="Times New Roman"/>
          <w:b/>
          <w:color w:val="000000"/>
          <w:spacing w:val="-4"/>
          <w:sz w:val="26"/>
          <w:szCs w:val="26"/>
        </w:rPr>
      </w:pPr>
      <w:r w:rsidRPr="00207649">
        <w:rPr>
          <w:rFonts w:ascii="Times New Roman" w:hAnsi="Times New Roman"/>
          <w:b/>
          <w:color w:val="000000"/>
          <w:spacing w:val="-4"/>
          <w:sz w:val="26"/>
          <w:szCs w:val="26"/>
        </w:rPr>
        <w:t>Направлен</w:t>
      </w:r>
      <w:r w:rsidR="00E423A0">
        <w:rPr>
          <w:rFonts w:ascii="Times New Roman" w:hAnsi="Times New Roman"/>
          <w:b/>
          <w:color w:val="000000"/>
          <w:spacing w:val="-4"/>
          <w:sz w:val="26"/>
          <w:szCs w:val="26"/>
        </w:rPr>
        <w:t>ие работы учителя - дефектолога</w:t>
      </w:r>
    </w:p>
    <w:p w:rsidR="00207649" w:rsidRPr="001615AA" w:rsidRDefault="00207649" w:rsidP="003E32E8">
      <w:pPr>
        <w:widowControl w:val="0"/>
        <w:numPr>
          <w:ilvl w:val="0"/>
          <w:numId w:val="53"/>
        </w:numPr>
        <w:autoSpaceDE w:val="0"/>
        <w:autoSpaceDN w:val="0"/>
        <w:adjustRightInd w:val="0"/>
        <w:spacing w:after="0" w:line="240" w:lineRule="auto"/>
        <w:jc w:val="left"/>
        <w:rPr>
          <w:rFonts w:ascii="Times New Roman" w:hAnsi="Times New Roman"/>
          <w:sz w:val="26"/>
          <w:szCs w:val="26"/>
        </w:rPr>
      </w:pPr>
      <w:r w:rsidRPr="001615AA">
        <w:rPr>
          <w:rFonts w:ascii="Times New Roman" w:hAnsi="Times New Roman"/>
          <w:color w:val="000000"/>
          <w:spacing w:val="-4"/>
          <w:sz w:val="26"/>
          <w:szCs w:val="26"/>
        </w:rPr>
        <w:t>Осуществление системы коррекционного воздействия на учебно - познавательную деятельность ребенка в динамике образовательного процесса.</w:t>
      </w:r>
    </w:p>
    <w:p w:rsidR="00207649" w:rsidRPr="001615AA" w:rsidRDefault="00207649" w:rsidP="003E32E8">
      <w:pPr>
        <w:widowControl w:val="0"/>
        <w:numPr>
          <w:ilvl w:val="0"/>
          <w:numId w:val="53"/>
        </w:numPr>
        <w:autoSpaceDE w:val="0"/>
        <w:autoSpaceDN w:val="0"/>
        <w:adjustRightInd w:val="0"/>
        <w:spacing w:after="0" w:line="240" w:lineRule="auto"/>
        <w:jc w:val="left"/>
        <w:rPr>
          <w:rFonts w:ascii="Times New Roman" w:hAnsi="Times New Roman"/>
          <w:sz w:val="26"/>
          <w:szCs w:val="26"/>
        </w:rPr>
      </w:pPr>
      <w:r w:rsidRPr="001615AA">
        <w:rPr>
          <w:rFonts w:ascii="Times New Roman" w:hAnsi="Times New Roman"/>
          <w:color w:val="000000"/>
          <w:spacing w:val="-4"/>
          <w:sz w:val="26"/>
          <w:szCs w:val="26"/>
        </w:rPr>
        <w:t>Определение содержательной направленности коррекционной работы в зависимости от структуры дефекта и степени его выраженности.</w:t>
      </w:r>
    </w:p>
    <w:p w:rsidR="00207649" w:rsidRPr="001615AA" w:rsidRDefault="00207649" w:rsidP="003E32E8">
      <w:pPr>
        <w:widowControl w:val="0"/>
        <w:numPr>
          <w:ilvl w:val="0"/>
          <w:numId w:val="53"/>
        </w:numPr>
        <w:autoSpaceDE w:val="0"/>
        <w:autoSpaceDN w:val="0"/>
        <w:adjustRightInd w:val="0"/>
        <w:spacing w:after="0" w:line="240" w:lineRule="auto"/>
        <w:jc w:val="left"/>
        <w:rPr>
          <w:rFonts w:ascii="Times New Roman" w:hAnsi="Times New Roman"/>
          <w:sz w:val="26"/>
          <w:szCs w:val="26"/>
        </w:rPr>
      </w:pPr>
      <w:r w:rsidRPr="001615AA">
        <w:rPr>
          <w:rFonts w:ascii="Times New Roman" w:hAnsi="Times New Roman"/>
          <w:color w:val="000000"/>
          <w:spacing w:val="-4"/>
          <w:sz w:val="26"/>
          <w:szCs w:val="26"/>
        </w:rPr>
        <w:t xml:space="preserve"> Создание условий для максимального развития ребенка в соответствии с</w:t>
      </w:r>
    </w:p>
    <w:p w:rsidR="00207649" w:rsidRPr="001615AA" w:rsidRDefault="00207649" w:rsidP="00207649">
      <w:pPr>
        <w:widowControl w:val="0"/>
        <w:autoSpaceDE w:val="0"/>
        <w:autoSpaceDN w:val="0"/>
        <w:adjustRightInd w:val="0"/>
        <w:spacing w:after="0" w:line="240" w:lineRule="auto"/>
        <w:ind w:left="1080"/>
        <w:rPr>
          <w:rFonts w:ascii="Times New Roman" w:hAnsi="Times New Roman"/>
          <w:sz w:val="26"/>
          <w:szCs w:val="26"/>
        </w:rPr>
      </w:pPr>
      <w:r w:rsidRPr="001615AA">
        <w:rPr>
          <w:rFonts w:ascii="Times New Roman" w:hAnsi="Times New Roman"/>
          <w:sz w:val="26"/>
          <w:szCs w:val="26"/>
        </w:rPr>
        <w:tab/>
      </w:r>
      <w:r w:rsidRPr="001615AA">
        <w:rPr>
          <w:rFonts w:ascii="Times New Roman" w:hAnsi="Times New Roman"/>
          <w:color w:val="000000"/>
          <w:spacing w:val="-4"/>
          <w:sz w:val="26"/>
          <w:szCs w:val="26"/>
        </w:rPr>
        <w:t>потребностями возраста и особенностями психологической структуры "зоны ближайшего развития".</w:t>
      </w:r>
    </w:p>
    <w:p w:rsidR="00207649" w:rsidRPr="001615AA" w:rsidRDefault="00207649" w:rsidP="003E32E8">
      <w:pPr>
        <w:widowControl w:val="0"/>
        <w:numPr>
          <w:ilvl w:val="0"/>
          <w:numId w:val="53"/>
        </w:numPr>
        <w:autoSpaceDE w:val="0"/>
        <w:autoSpaceDN w:val="0"/>
        <w:adjustRightInd w:val="0"/>
        <w:spacing w:after="0" w:line="240" w:lineRule="auto"/>
        <w:jc w:val="left"/>
        <w:rPr>
          <w:rFonts w:ascii="Times New Roman" w:hAnsi="Times New Roman"/>
          <w:sz w:val="26"/>
          <w:szCs w:val="26"/>
        </w:rPr>
      </w:pPr>
      <w:r w:rsidRPr="001615AA">
        <w:rPr>
          <w:rFonts w:ascii="Times New Roman" w:hAnsi="Times New Roman"/>
          <w:color w:val="000000"/>
          <w:spacing w:val="-4"/>
          <w:sz w:val="26"/>
          <w:szCs w:val="26"/>
        </w:rPr>
        <w:t>Компенсация упущенного формирования тех компонентов психики, которые являются базовыми в развитии, готовность к восприятию учебного материала соответствующего его возможностям.</w:t>
      </w:r>
    </w:p>
    <w:p w:rsidR="00207649" w:rsidRPr="001615AA" w:rsidRDefault="00207649" w:rsidP="003E32E8">
      <w:pPr>
        <w:widowControl w:val="0"/>
        <w:numPr>
          <w:ilvl w:val="0"/>
          <w:numId w:val="53"/>
        </w:numPr>
        <w:autoSpaceDE w:val="0"/>
        <w:autoSpaceDN w:val="0"/>
        <w:adjustRightInd w:val="0"/>
        <w:spacing w:after="0" w:line="240" w:lineRule="auto"/>
        <w:jc w:val="left"/>
        <w:rPr>
          <w:rFonts w:ascii="Times New Roman" w:hAnsi="Times New Roman"/>
          <w:sz w:val="26"/>
          <w:szCs w:val="26"/>
        </w:rPr>
      </w:pPr>
      <w:r w:rsidRPr="001615AA">
        <w:rPr>
          <w:rFonts w:ascii="Times New Roman" w:hAnsi="Times New Roman"/>
          <w:color w:val="000000"/>
          <w:spacing w:val="-4"/>
          <w:sz w:val="26"/>
          <w:szCs w:val="26"/>
        </w:rPr>
        <w:t xml:space="preserve">Формирование разносторонних представлений о явлениях окружающей </w:t>
      </w:r>
      <w:r w:rsidRPr="001615AA">
        <w:rPr>
          <w:rFonts w:ascii="Times New Roman" w:hAnsi="Times New Roman"/>
          <w:color w:val="000000"/>
          <w:spacing w:val="-4"/>
          <w:sz w:val="26"/>
          <w:szCs w:val="26"/>
        </w:rPr>
        <w:lastRenderedPageBreak/>
        <w:t>действительности, обогащение словаря, развитие связной речи.</w:t>
      </w:r>
    </w:p>
    <w:p w:rsidR="00207649" w:rsidRPr="001615AA" w:rsidRDefault="00207649" w:rsidP="00207649">
      <w:pPr>
        <w:rPr>
          <w:rFonts w:ascii="Times New Roman" w:hAnsi="Times New Roman"/>
          <w:sz w:val="26"/>
          <w:szCs w:val="26"/>
        </w:rPr>
      </w:pPr>
    </w:p>
    <w:p w:rsidR="00207649" w:rsidRPr="00207649" w:rsidRDefault="00207649" w:rsidP="00207649">
      <w:pPr>
        <w:jc w:val="center"/>
        <w:rPr>
          <w:rFonts w:ascii="Times New Roman" w:hAnsi="Times New Roman"/>
          <w:b/>
          <w:color w:val="000000"/>
          <w:spacing w:val="-4"/>
          <w:sz w:val="26"/>
          <w:szCs w:val="26"/>
        </w:rPr>
      </w:pPr>
      <w:r w:rsidRPr="00207649">
        <w:rPr>
          <w:rFonts w:ascii="Times New Roman" w:hAnsi="Times New Roman"/>
          <w:b/>
          <w:color w:val="000000"/>
          <w:spacing w:val="-4"/>
          <w:sz w:val="26"/>
          <w:szCs w:val="26"/>
        </w:rPr>
        <w:t>Содержание работы учителя – дефектолога:</w:t>
      </w:r>
    </w:p>
    <w:p w:rsidR="00207649" w:rsidRPr="001615AA" w:rsidRDefault="00207649" w:rsidP="003E32E8">
      <w:pPr>
        <w:widowControl w:val="0"/>
        <w:numPr>
          <w:ilvl w:val="0"/>
          <w:numId w:val="54"/>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Коррекция недостатков в физическом и (или) психическом развитии детей с ограниченными возможностями здоровья и оказание помощи этой категории в освоении программы.</w:t>
      </w:r>
    </w:p>
    <w:p w:rsidR="00207649" w:rsidRPr="001615AA" w:rsidRDefault="00207649" w:rsidP="003E32E8">
      <w:pPr>
        <w:widowControl w:val="0"/>
        <w:numPr>
          <w:ilvl w:val="0"/>
          <w:numId w:val="54"/>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Выявление особых образовательных потребностей детей с ОВЗ, обусловленных недостатками в их физическом и (или) психическом развитии.</w:t>
      </w:r>
    </w:p>
    <w:p w:rsidR="00207649" w:rsidRPr="001615AA" w:rsidRDefault="00207649" w:rsidP="003E32E8">
      <w:pPr>
        <w:widowControl w:val="0"/>
        <w:numPr>
          <w:ilvl w:val="0"/>
          <w:numId w:val="54"/>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Осуществление индивидуально -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w:t>
      </w:r>
    </w:p>
    <w:p w:rsidR="00207649" w:rsidRPr="001615AA" w:rsidRDefault="00207649" w:rsidP="003E32E8">
      <w:pPr>
        <w:widowControl w:val="0"/>
        <w:numPr>
          <w:ilvl w:val="0"/>
          <w:numId w:val="54"/>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Возможность освоения детьми с ОВЗ Программы и их интеграции в образовательном учреждении.</w:t>
      </w:r>
    </w:p>
    <w:p w:rsidR="00207649" w:rsidRPr="001615AA" w:rsidRDefault="00207649" w:rsidP="003E32E8">
      <w:pPr>
        <w:widowControl w:val="0"/>
        <w:numPr>
          <w:ilvl w:val="0"/>
          <w:numId w:val="54"/>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Взаимодействие в разработке и реализации коррекционных мероприятий воспитателей, специалистов образовательного учреждения.</w:t>
      </w:r>
    </w:p>
    <w:p w:rsidR="00207649" w:rsidRPr="001615AA" w:rsidRDefault="00207649" w:rsidP="003E32E8">
      <w:pPr>
        <w:widowControl w:val="0"/>
        <w:numPr>
          <w:ilvl w:val="0"/>
          <w:numId w:val="54"/>
        </w:numPr>
        <w:autoSpaceDE w:val="0"/>
        <w:autoSpaceDN w:val="0"/>
        <w:adjustRightInd w:val="0"/>
        <w:spacing w:after="0" w:line="240" w:lineRule="auto"/>
        <w:rPr>
          <w:rFonts w:ascii="Times New Roman" w:hAnsi="Times New Roman"/>
          <w:sz w:val="26"/>
          <w:szCs w:val="26"/>
        </w:rPr>
      </w:pPr>
      <w:r w:rsidRPr="001615AA">
        <w:rPr>
          <w:rFonts w:ascii="Times New Roman" w:hAnsi="Times New Roman"/>
          <w:color w:val="000000"/>
          <w:spacing w:val="-4"/>
          <w:sz w:val="26"/>
          <w:szCs w:val="26"/>
        </w:rPr>
        <w:t>Содержание коррекционной работы для детей с тяжелыми физическими и психическими нарушениями строить с акцентом на социализацию ребенка и формирование практически - ориентированных навыков.</w:t>
      </w:r>
    </w:p>
    <w:p w:rsidR="00207649" w:rsidRPr="00207649" w:rsidRDefault="00207649" w:rsidP="00E423A0">
      <w:pPr>
        <w:shd w:val="clear" w:color="auto" w:fill="FFFFFF"/>
        <w:rPr>
          <w:rFonts w:ascii="Times New Roman" w:hAnsi="Times New Roman" w:cs="Times New Roman"/>
          <w:b/>
          <w:color w:val="000000"/>
          <w:sz w:val="26"/>
          <w:szCs w:val="26"/>
        </w:rPr>
      </w:pPr>
    </w:p>
    <w:p w:rsidR="00507824" w:rsidRPr="00883E3B" w:rsidRDefault="00507824" w:rsidP="006D1E6A">
      <w:pPr>
        <w:shd w:val="clear" w:color="auto" w:fill="FFFFFF"/>
        <w:ind w:firstLine="708"/>
        <w:jc w:val="center"/>
        <w:rPr>
          <w:rFonts w:ascii="Times New Roman" w:hAnsi="Times New Roman" w:cs="Times New Roman"/>
          <w:color w:val="000000"/>
          <w:sz w:val="26"/>
          <w:szCs w:val="26"/>
          <w:u w:val="single"/>
        </w:rPr>
      </w:pPr>
      <w:r w:rsidRPr="00883E3B">
        <w:rPr>
          <w:rFonts w:ascii="Times New Roman" w:hAnsi="Times New Roman" w:cs="Times New Roman"/>
          <w:b/>
          <w:bCs/>
          <w:color w:val="000000"/>
          <w:sz w:val="26"/>
          <w:szCs w:val="26"/>
        </w:rPr>
        <w:t>При работе с детьми старшего дошкольного возраста</w:t>
      </w:r>
      <w:r w:rsidR="00E423A0">
        <w:rPr>
          <w:rFonts w:ascii="Times New Roman" w:hAnsi="Times New Roman" w:cs="Times New Roman"/>
          <w:b/>
          <w:bCs/>
          <w:color w:val="000000"/>
          <w:sz w:val="26"/>
          <w:szCs w:val="26"/>
        </w:rPr>
        <w:t xml:space="preserve"> с ЗПР</w:t>
      </w:r>
      <w:r w:rsidRPr="00883E3B">
        <w:rPr>
          <w:rFonts w:ascii="Times New Roman" w:hAnsi="Times New Roman" w:cs="Times New Roman"/>
          <w:b/>
          <w:bCs/>
          <w:color w:val="000000"/>
          <w:sz w:val="26"/>
          <w:szCs w:val="26"/>
        </w:rPr>
        <w:t xml:space="preserve"> учитель-дефектолог реализует следующие задачи:</w:t>
      </w:r>
    </w:p>
    <w:p w:rsidR="00507824" w:rsidRPr="00883E3B" w:rsidRDefault="00507824" w:rsidP="006D1E6A">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z w:val="26"/>
          <w:szCs w:val="26"/>
          <w:u w:val="single"/>
        </w:rPr>
        <w:t>Образовательные задачи:</w:t>
      </w:r>
    </w:p>
    <w:p w:rsidR="00507824" w:rsidRPr="00883E3B" w:rsidRDefault="00507824" w:rsidP="006D1E6A">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z w:val="26"/>
          <w:szCs w:val="26"/>
        </w:rPr>
        <w:t xml:space="preserve">- Продолжать развивать интерес к окружающему миру, расширять кругозор детей, уточнять у них представления о мире людей и их отношениях, о живой и неживой природе, о явлениях окружающей действительности (профессии людей, город, страна, планета, события и традиции); </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 Формировать представления детей о  безопасном и здоровом образе   жизни (ОБЖ);</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 xml:space="preserve">- Продолжать стимулировать потребность в общении детей, развивать коммуникативную перцепцию, расширять и уточнять  лексикон; </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 Продолжать формировать представления: о форме объектов, свойствах объектов и отношениях; о величинах; об ориентировке в пространстве и времени; о количестве и счете, соотнесении числа и цифры;</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 Формирование элементарных счетных действий (решение примеров и арифметических задач).</w:t>
      </w:r>
    </w:p>
    <w:p w:rsidR="00507824" w:rsidRPr="00883E3B" w:rsidRDefault="00507824" w:rsidP="006D1E6A">
      <w:pPr>
        <w:widowControl w:val="0"/>
        <w:shd w:val="clear" w:color="auto" w:fill="FFFFFF"/>
        <w:suppressAutoHyphens/>
        <w:spacing w:after="0" w:line="240" w:lineRule="auto"/>
        <w:rPr>
          <w:rFonts w:ascii="Times New Roman" w:hAnsi="Times New Roman" w:cs="Times New Roman"/>
          <w:color w:val="000000"/>
          <w:sz w:val="26"/>
          <w:szCs w:val="26"/>
        </w:rPr>
      </w:pPr>
    </w:p>
    <w:p w:rsidR="00507824" w:rsidRPr="00883E3B" w:rsidRDefault="00507824" w:rsidP="006D1E6A">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z w:val="26"/>
          <w:szCs w:val="26"/>
          <w:u w:val="single"/>
        </w:rPr>
        <w:t>Коррекционно-развивающие задачи:</w:t>
      </w:r>
    </w:p>
    <w:p w:rsidR="00507824" w:rsidRPr="00883E3B" w:rsidRDefault="00507824" w:rsidP="006D1E6A">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z w:val="26"/>
          <w:szCs w:val="26"/>
        </w:rPr>
        <w:t xml:space="preserve">- Формирование предпосылок для полноценного функционирования высших психических функций и речи, профилактика вторичных нарушений психологического развития, развитие базовых компонентов  познавательной </w:t>
      </w:r>
      <w:r w:rsidRPr="00883E3B">
        <w:rPr>
          <w:rFonts w:ascii="Times New Roman" w:hAnsi="Times New Roman" w:cs="Times New Roman"/>
          <w:color w:val="000000"/>
          <w:sz w:val="26"/>
          <w:szCs w:val="26"/>
        </w:rPr>
        <w:lastRenderedPageBreak/>
        <w:t xml:space="preserve">деятельности и личностных характеристик, обеспечивающих возможность перехода на новый образовательный уровень (школьный), а также социализация детей;   </w:t>
      </w:r>
    </w:p>
    <w:p w:rsidR="00507824" w:rsidRPr="00883E3B" w:rsidRDefault="00507824" w:rsidP="006D1E6A">
      <w:pPr>
        <w:shd w:val="clear" w:color="auto" w:fill="FFFFFF"/>
        <w:ind w:firstLine="708"/>
        <w:rPr>
          <w:rFonts w:ascii="Times New Roman" w:hAnsi="Times New Roman" w:cs="Times New Roman"/>
          <w:color w:val="000000"/>
          <w:sz w:val="26"/>
          <w:szCs w:val="26"/>
        </w:rPr>
      </w:pPr>
      <w:r w:rsidRPr="00883E3B">
        <w:rPr>
          <w:rFonts w:ascii="Times New Roman" w:hAnsi="Times New Roman" w:cs="Times New Roman"/>
          <w:color w:val="000000"/>
          <w:sz w:val="26"/>
          <w:szCs w:val="26"/>
        </w:rPr>
        <w:t>-Формировать общедеятельностные компоненты познавательной деятельности (мотивационный, регуляторный, ориентировочно-операционный), а также коммуникационный и регуляторный компоненты речи;</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 Создать предпосылки для развития самосознания и самооценки;</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 Развивать: произвольную регуляцию сенсомоторной активности; память, внимание, восприятие, сенсорные представления, пространственно-временные представления; интегративные умения; перцептивно-действенный/ образный компонент познавательной деятельности, конкретно-понятийное мышление.</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p>
    <w:p w:rsidR="00507824" w:rsidRPr="00883E3B" w:rsidRDefault="00507824" w:rsidP="000C643B">
      <w:pPr>
        <w:shd w:val="clear" w:color="auto" w:fill="FFFFFF"/>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u w:val="single"/>
        </w:rPr>
        <w:t>Воспитательные задачи:</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 Формировать умение продуктивно взаимодействовать со взрослым и друг с другом. Воспитывать чувство доброжелательности. Воспитывать бережное отношение к предметам и объектам;</w:t>
      </w:r>
    </w:p>
    <w:p w:rsidR="00507824" w:rsidRPr="00883E3B" w:rsidRDefault="00507824" w:rsidP="006D1E6A">
      <w:pPr>
        <w:widowControl w:val="0"/>
        <w:shd w:val="clear" w:color="auto" w:fill="FFFFFF"/>
        <w:suppressAutoHyphens/>
        <w:spacing w:after="0" w:line="240" w:lineRule="auto"/>
        <w:ind w:firstLine="709"/>
        <w:rPr>
          <w:rFonts w:ascii="Times New Roman" w:hAnsi="Times New Roman" w:cs="Times New Roman"/>
          <w:color w:val="000000"/>
          <w:sz w:val="26"/>
          <w:szCs w:val="26"/>
        </w:rPr>
      </w:pPr>
    </w:p>
    <w:p w:rsidR="00507824" w:rsidRDefault="00507824" w:rsidP="006D1E6A">
      <w:pPr>
        <w:widowControl w:val="0"/>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-Формировать чувство взаимопонимания, самостоятельности, инициативности, активности, ответственности и навыков сотрудничества.</w:t>
      </w:r>
    </w:p>
    <w:p w:rsidR="00207649" w:rsidRPr="00883E3B" w:rsidRDefault="00207649" w:rsidP="006D1E6A">
      <w:pPr>
        <w:widowControl w:val="0"/>
        <w:suppressAutoHyphens/>
        <w:spacing w:after="0" w:line="240" w:lineRule="auto"/>
        <w:ind w:firstLine="709"/>
        <w:rPr>
          <w:rFonts w:ascii="Times New Roman" w:hAnsi="Times New Roman" w:cs="Times New Roman"/>
          <w:b/>
          <w:bCs/>
          <w:sz w:val="26"/>
          <w:szCs w:val="26"/>
        </w:rPr>
      </w:pPr>
    </w:p>
    <w:p w:rsidR="00E423A0" w:rsidRPr="00E423A0" w:rsidRDefault="00E423A0" w:rsidP="00E423A0">
      <w:pPr>
        <w:spacing w:after="0" w:line="240" w:lineRule="auto"/>
        <w:jc w:val="center"/>
        <w:rPr>
          <w:rFonts w:ascii="Times New Roman" w:hAnsi="Times New Roman"/>
          <w:b/>
          <w:bCs/>
          <w:iCs/>
          <w:sz w:val="26"/>
          <w:szCs w:val="26"/>
        </w:rPr>
      </w:pPr>
    </w:p>
    <w:p w:rsidR="00E423A0" w:rsidRDefault="00E423A0" w:rsidP="003E32E8">
      <w:pPr>
        <w:numPr>
          <w:ilvl w:val="2"/>
          <w:numId w:val="11"/>
        </w:numPr>
        <w:spacing w:after="0" w:line="240" w:lineRule="auto"/>
        <w:jc w:val="center"/>
        <w:rPr>
          <w:rFonts w:ascii="Times New Roman" w:hAnsi="Times New Roman"/>
          <w:b/>
          <w:bCs/>
          <w:iCs/>
          <w:sz w:val="26"/>
          <w:szCs w:val="26"/>
        </w:rPr>
      </w:pPr>
      <w:r w:rsidRPr="00E423A0">
        <w:rPr>
          <w:rFonts w:ascii="Times New Roman" w:hAnsi="Times New Roman"/>
          <w:b/>
          <w:bCs/>
          <w:iCs/>
          <w:sz w:val="26"/>
          <w:szCs w:val="26"/>
        </w:rPr>
        <w:t>Коррекционная образовательна</w:t>
      </w:r>
      <w:r>
        <w:rPr>
          <w:rFonts w:ascii="Times New Roman" w:hAnsi="Times New Roman"/>
          <w:b/>
          <w:bCs/>
          <w:iCs/>
          <w:sz w:val="26"/>
          <w:szCs w:val="26"/>
        </w:rPr>
        <w:t>я деятельность учителя-логопеда</w:t>
      </w:r>
    </w:p>
    <w:p w:rsidR="00D4291E" w:rsidRPr="00E423A0" w:rsidRDefault="00D4291E" w:rsidP="00D4291E">
      <w:pPr>
        <w:spacing w:after="0" w:line="240" w:lineRule="auto"/>
        <w:rPr>
          <w:rFonts w:ascii="Times New Roman" w:hAnsi="Times New Roman"/>
          <w:b/>
          <w:bCs/>
          <w:iCs/>
          <w:sz w:val="26"/>
          <w:szCs w:val="26"/>
        </w:rPr>
      </w:pPr>
    </w:p>
    <w:p w:rsidR="00E423A0" w:rsidRPr="00E423A0" w:rsidRDefault="00E423A0" w:rsidP="00E423A0">
      <w:pPr>
        <w:shd w:val="clear" w:color="auto" w:fill="FFFFFF"/>
        <w:spacing w:after="0" w:line="240" w:lineRule="auto"/>
        <w:ind w:firstLine="226"/>
        <w:rPr>
          <w:rFonts w:ascii="Times New Roman" w:hAnsi="Times New Roman"/>
          <w:spacing w:val="-8"/>
          <w:sz w:val="26"/>
          <w:szCs w:val="26"/>
        </w:rPr>
      </w:pPr>
      <w:r w:rsidRPr="00E423A0">
        <w:rPr>
          <w:rFonts w:ascii="Times New Roman" w:hAnsi="Times New Roman"/>
          <w:sz w:val="26"/>
          <w:szCs w:val="26"/>
        </w:rPr>
        <w:t xml:space="preserve">В обязанности учителя – логопеда входят всестороннее изучение речевой деятельности детей, </w:t>
      </w:r>
      <w:r w:rsidRPr="00E423A0">
        <w:rPr>
          <w:rFonts w:ascii="Times New Roman" w:hAnsi="Times New Roman"/>
          <w:spacing w:val="-5"/>
          <w:sz w:val="26"/>
          <w:szCs w:val="26"/>
        </w:rPr>
        <w:t>проведение индиви</w:t>
      </w:r>
      <w:r w:rsidRPr="00E423A0">
        <w:rPr>
          <w:rFonts w:ascii="Times New Roman" w:hAnsi="Times New Roman"/>
          <w:spacing w:val="-5"/>
          <w:sz w:val="26"/>
          <w:szCs w:val="26"/>
        </w:rPr>
        <w:softHyphen/>
      </w:r>
      <w:r w:rsidRPr="00E423A0">
        <w:rPr>
          <w:rFonts w:ascii="Times New Roman" w:hAnsi="Times New Roman"/>
          <w:spacing w:val="-8"/>
          <w:sz w:val="26"/>
          <w:szCs w:val="26"/>
        </w:rPr>
        <w:t>дуальных и групповых занятий с детьми, которые имеют за</w:t>
      </w:r>
      <w:r w:rsidRPr="00E423A0">
        <w:rPr>
          <w:rFonts w:ascii="Times New Roman" w:hAnsi="Times New Roman"/>
          <w:spacing w:val="-8"/>
          <w:sz w:val="26"/>
          <w:szCs w:val="26"/>
        </w:rPr>
        <w:softHyphen/>
      </w:r>
      <w:r w:rsidRPr="00E423A0">
        <w:rPr>
          <w:rFonts w:ascii="Times New Roman" w:hAnsi="Times New Roman"/>
          <w:spacing w:val="-6"/>
          <w:sz w:val="26"/>
          <w:szCs w:val="26"/>
        </w:rPr>
        <w:t xml:space="preserve">держку психического развития, осложненную нарушениями </w:t>
      </w:r>
      <w:r w:rsidRPr="00E423A0">
        <w:rPr>
          <w:rFonts w:ascii="Times New Roman" w:hAnsi="Times New Roman"/>
          <w:spacing w:val="-2"/>
          <w:sz w:val="26"/>
          <w:szCs w:val="26"/>
        </w:rPr>
        <w:t>звукопроизношения, фонетико-фонематическим недораз</w:t>
      </w:r>
      <w:r w:rsidRPr="00E423A0">
        <w:rPr>
          <w:rFonts w:ascii="Times New Roman" w:hAnsi="Times New Roman"/>
          <w:spacing w:val="-2"/>
          <w:sz w:val="26"/>
          <w:szCs w:val="26"/>
        </w:rPr>
        <w:softHyphen/>
      </w:r>
      <w:r w:rsidRPr="00E423A0">
        <w:rPr>
          <w:rFonts w:ascii="Times New Roman" w:hAnsi="Times New Roman"/>
          <w:spacing w:val="-4"/>
          <w:sz w:val="26"/>
          <w:szCs w:val="26"/>
        </w:rPr>
        <w:t xml:space="preserve">витием, элементами общего недоразвития речи; оказание </w:t>
      </w:r>
      <w:r w:rsidRPr="00E423A0">
        <w:rPr>
          <w:rFonts w:ascii="Times New Roman" w:hAnsi="Times New Roman"/>
          <w:spacing w:val="-7"/>
          <w:sz w:val="26"/>
          <w:szCs w:val="26"/>
        </w:rPr>
        <w:t>методической помощи воспитателям по преодолению нерез</w:t>
      </w:r>
      <w:r w:rsidRPr="00E423A0">
        <w:rPr>
          <w:rFonts w:ascii="Times New Roman" w:hAnsi="Times New Roman"/>
          <w:spacing w:val="-7"/>
          <w:sz w:val="26"/>
          <w:szCs w:val="26"/>
        </w:rPr>
        <w:softHyphen/>
      </w:r>
      <w:r w:rsidRPr="00E423A0">
        <w:rPr>
          <w:rFonts w:ascii="Times New Roman" w:hAnsi="Times New Roman"/>
          <w:spacing w:val="-8"/>
          <w:sz w:val="26"/>
          <w:szCs w:val="26"/>
        </w:rPr>
        <w:t xml:space="preserve">ко выраженных нарушений речи у детей. </w:t>
      </w:r>
    </w:p>
    <w:p w:rsidR="00E423A0" w:rsidRPr="00E423A0" w:rsidRDefault="00E423A0" w:rsidP="00E423A0">
      <w:pPr>
        <w:shd w:val="clear" w:color="auto" w:fill="FFFFFF"/>
        <w:spacing w:after="0" w:line="240" w:lineRule="auto"/>
        <w:ind w:firstLine="226"/>
        <w:rPr>
          <w:rFonts w:ascii="Times New Roman" w:hAnsi="Times New Roman"/>
          <w:sz w:val="26"/>
          <w:szCs w:val="26"/>
        </w:rPr>
      </w:pPr>
    </w:p>
    <w:p w:rsidR="00D71648" w:rsidRPr="00430A36" w:rsidRDefault="00D71648" w:rsidP="00430A36">
      <w:pPr>
        <w:spacing w:line="240" w:lineRule="auto"/>
        <w:jc w:val="center"/>
        <w:rPr>
          <w:rFonts w:ascii="Times New Roman" w:hAnsi="Times New Roman" w:cs="Times New Roman"/>
          <w:b/>
          <w:sz w:val="26"/>
          <w:szCs w:val="26"/>
        </w:rPr>
      </w:pPr>
      <w:r w:rsidRPr="00430A36">
        <w:rPr>
          <w:rFonts w:ascii="Times New Roman" w:hAnsi="Times New Roman" w:cs="Times New Roman"/>
          <w:b/>
          <w:sz w:val="26"/>
          <w:szCs w:val="26"/>
        </w:rPr>
        <w:t>Основные задачи коррекционного обучения:</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2. Уточнение, расширение и обогащение лексического запаса старших дошкольников с ЗПР.</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3. Формирование грамматического строя речи.</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4. Развитие связной речи старших дошкольников.</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5. Развитие коммуникативных навыков, успешности в общении.</w:t>
      </w:r>
    </w:p>
    <w:p w:rsidR="00D71648" w:rsidRPr="00430A36" w:rsidRDefault="00D71648" w:rsidP="00430A36">
      <w:pPr>
        <w:spacing w:line="240" w:lineRule="auto"/>
        <w:rPr>
          <w:rFonts w:ascii="Times New Roman" w:hAnsi="Times New Roman" w:cs="Times New Roman"/>
          <w:b/>
          <w:sz w:val="26"/>
          <w:szCs w:val="26"/>
        </w:rPr>
      </w:pPr>
      <w:r w:rsidRPr="00430A36">
        <w:rPr>
          <w:rFonts w:ascii="Times New Roman" w:hAnsi="Times New Roman" w:cs="Times New Roman"/>
          <w:b/>
          <w:sz w:val="26"/>
          <w:szCs w:val="26"/>
        </w:rPr>
        <w:lastRenderedPageBreak/>
        <w:t>При отборе программного материала учитывается структура дефекта детей с ЗПР.</w:t>
      </w:r>
    </w:p>
    <w:p w:rsidR="00D71648" w:rsidRPr="00430A36" w:rsidRDefault="00D71648" w:rsidP="00430A36">
      <w:pPr>
        <w:spacing w:line="240" w:lineRule="auto"/>
        <w:rPr>
          <w:rFonts w:ascii="Times New Roman" w:hAnsi="Times New Roman" w:cs="Times New Roman"/>
          <w:b/>
          <w:sz w:val="26"/>
          <w:szCs w:val="26"/>
        </w:rPr>
      </w:pPr>
      <w:r w:rsidRPr="00430A36">
        <w:rPr>
          <w:rFonts w:ascii="Times New Roman" w:hAnsi="Times New Roman" w:cs="Times New Roman"/>
          <w:b/>
          <w:sz w:val="26"/>
          <w:szCs w:val="26"/>
        </w:rPr>
        <w:t>Нормативный срок освоения программы - два года.</w:t>
      </w:r>
    </w:p>
    <w:p w:rsidR="00D71648" w:rsidRPr="00430A36" w:rsidRDefault="00D71648" w:rsidP="00255CC1">
      <w:pPr>
        <w:spacing w:line="240" w:lineRule="auto"/>
        <w:rPr>
          <w:rFonts w:ascii="Times New Roman" w:hAnsi="Times New Roman" w:cs="Times New Roman"/>
          <w:sz w:val="26"/>
          <w:szCs w:val="26"/>
          <w:u w:val="single"/>
        </w:rPr>
      </w:pPr>
      <w:r w:rsidRPr="00430A36">
        <w:rPr>
          <w:rFonts w:ascii="Times New Roman" w:hAnsi="Times New Roman" w:cs="Times New Roman"/>
          <w:sz w:val="26"/>
          <w:szCs w:val="26"/>
          <w:u w:val="single"/>
        </w:rPr>
        <w:t>I. Старший возраст: Перспективный план работы по формированию лексико-грамматических категорий для детей с ЗПР - по периодам.    1-й период (сентябрь, октябрь, ноябрь)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Множественное число имен существительных с окончаниями -ы-, -и- (начинает логопед, продолжает воспитатель).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Родительный падеж имен существительных единственного числа с окончаниями -ы-, -и- (нет руки, нет воды).</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Имена существительные единственного и множественного числа с уменьшительно-ласкательными суффиксами (продолжает воспитатель).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Практическое знакомство с родовой принадлежностью имен существительных путем подстановки притяжательных местоимений: - мой -,- моя - (мужской и женский род).</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Множественное число имен существительных с окончаниями -а- (дома, глаза).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Множественное число глаголов изъявительного наклонения в 3-м лице настоящего времени (идет — идут), согласование имен существительных и глаголов в числе (продолжает воспитатель).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Практическое знакомство с категорией завершенности и незавершенности действия (что делает? что сделал?)</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Практическое знакомство с приставочными глаголами (шить -пришить - загнить- вшить- вышить - подшить).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Согласование имен существительных с глаголами прошедшего времени в роде (надел- надела).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Практическое знакомство со словами противоположного значения (чистый - грязный, холодный - горячий, длинный - короткий, день -ночь, верх -низ и другие).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Подбор определений к словам-предметам (имен прилагательных к именам существительным), их согласование в числе и роде в именительном падеже.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Первые упражнения в образовании относительных прилагательных (темы: "Осень", "Овощи", "Фрукты", "Грибы").</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Практические упражнения в понимании и активном употреблении предлогов -в-, -на- (на вопросы: куда? где?); без (с родительным падежом существительных: без чего? - без дома, без куртки и так далее); у (у кого?- с родительным падежом существительных с окончаниями -ы-, -и- (у Вани, у Пети).</w:t>
      </w:r>
    </w:p>
    <w:p w:rsidR="00D71648" w:rsidRPr="00430A36" w:rsidRDefault="00D71648" w:rsidP="00255CC1">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2-й период (декабрь, январь, февраль, март)</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 xml:space="preserve"> Продолжение работы над усвоением лексико-грамматического материала первого периода.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Практическое знакомство с категорией одушевленности (кто? что?).</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Закрепление понятия рода имен существительных в связи с числительными один, одна, два, две (можно начать в первом периоде).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Практическое знакомство с родственными словами.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Родительный падеж имен существительных единственного числа в значении принадлежности (ножка стола, следы зайца).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Суффиксы -онок-, -енок-, -ата-, -ята- в названии детенышей  животных. Увеличительный суффикс -ищ-.</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Родительный падеж имен существительных множественного числа с окончаниями -ов-, -ев-, -ей- и без окончания.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Расширение значения слов-действий, подбор предметов к действиям: летает - птица, шар, самолет, бабочка и так далее (продолжает воспитатель).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Согласование глаголов прошедшего времени с именами существительными в роде, числе (продолжает, воспитатель).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Формирование умения различать оттеночные значения приставок в глаголах: -у-, -при-; -от-, -под-; -на-, -за-, -пере- (летает, ходит, бегает).</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Глаголы совершенного и несовершенного вида в практических упражнениях (строил - построил, варил - сварил и другие).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Прилагательные с уменьшительным значением (суффиксы -оньк-, -енък-).</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Имена прилагательные с противоположным значением (антонимы).</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Притяжательные имена прилагательные.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Согласование имен прилагательных с именами существительными в роде, числе, падеже (именительный, родительный, дательный, винительный падежи). Практические упражнения в понимании и активном употреблении предлогов: -под-, -над- (куда? где?); -с-, -со-, -из- (откуда?); -из- (из чего? сделан предмет); -с- (с чем? с кем?).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Окончание: -ах- в словосочетаниях существительных множественного числа в предложном падеже с предлогами: -на-, -о- (на лыжах, о медвежатах).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Личные местоимения с предлогом: -у- (у меня, у него и другие), (продолжает воспитатель).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Согласование имен существительных с числительными: (один, одна, два, две, три, четыре, пять).</w:t>
      </w:r>
    </w:p>
    <w:p w:rsidR="00D71648" w:rsidRPr="00430A36" w:rsidRDefault="00D71648" w:rsidP="00430A36">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3-й период (апрель, май, июнь)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Закрепление тем, начатых в первом и втором периодах.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Родовая принадлежность имен существительных среднего рода: (мое,оно, одно).</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Употребление личных местоимений вместо имен собственных.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Активизация приставочных глаголов в речи детей, правильное употребление грамматических форм глаголов, усвоенных ранее.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Слова-признаки действия: (как?) в практических упражнениях (быстро - медленно, громко - тихо и другие).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Усвоение будущего сложного времени глаголов: буду строить (продолжает воспитатель).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Согласование имен прилагательных с именами существительными в роде, числе, падеже (добавляются творительный и предложный падежи).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Понимание и активное употребление в практических упражнениях конструкций с предлогами -о- -к-, -от-, -за- (куда? где? за чем?).</w:t>
      </w:r>
    </w:p>
    <w:p w:rsidR="00D71648" w:rsidRPr="00430A36" w:rsidRDefault="00D71648" w:rsidP="00430A36">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Перспективный план работы по развитию связной речи для детей сЗПР по периодам. Формирование предложения 1-й период (сентябрь,октябрь, ноябрь)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Проговаривание и употребление в самостоятельной речи элементарных фраз: (Вот нога. Тут Аня. Там Рома. Это ноги).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Формирование двусоставного предложения: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а) преобразование форм повелительного наклонения глаголов в форму изъявительного наклонения при демонстрации действий (Ваня, иди! Ваня идет); </w:t>
      </w:r>
    </w:p>
    <w:p w:rsidR="00430A36"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б) выделение слов-предметов и слов-действий по вопросам: Кто это? Что делает?; в) подбор действий к предмету: (Ваня идет (бежит, прыгает...);</w:t>
      </w:r>
    </w:p>
    <w:p w:rsidR="00D71648" w:rsidRPr="00430A36" w:rsidRDefault="00430A36"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w:t>
      </w:r>
      <w:r w:rsidR="00D71648" w:rsidRPr="00430A36">
        <w:rPr>
          <w:rFonts w:ascii="Times New Roman" w:hAnsi="Times New Roman" w:cs="Times New Roman"/>
          <w:sz w:val="26"/>
          <w:szCs w:val="26"/>
        </w:rPr>
        <w:t>г) составление простых нераспространенных предложений по демонстрации, по картине.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Формирование понятий “слово”, “предложение”; графическая запись предложения из двух слов.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Формирование предложения из нескольких слов в последовательности:</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а) подлежащее + сказуемое + прямое дополнение (винительный падеж существительного, подобный именительному падежу): Нина моет руки; б) подлежащее + сказуемое + прямое дополнение (винительный падеж существительного с окончанием -у-): Коля надевает шапку; в) подлежащее +сказуемое + прямое дополнение + косвенное дополнение (существительное в дательном падеже): Портниха шьет платье Вале; г) подлежащее + сказуемое + косвенное дополнение (существительное в творительном падеже): Мальчик вытирается полотенцем; д) подлежащее + сказуемое + прямое дополнение +косвенное дополнение (существительное в творительном падеже): Девочка намыливает руки мылом.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Графическая запись предложения из 3-4 слов.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Распространение предложений однородными членами:</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а) подлежащими: Девочки и мальчики срывают яблоки; б) сказуемыми: Девочка срывает яблоко и кладет в корзину; в) дополнениями: Дети собирают огурцы и помидоры.</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Обучение умению заканчивать предложение нужным по смыслу, словом или словосочетанием.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Формирование конструкций с противительным союзом: -а- при сравнении двух предметов: Помидор красный, а огурец зеленый.</w:t>
      </w:r>
    </w:p>
    <w:p w:rsidR="00D71648" w:rsidRPr="00430A36" w:rsidRDefault="00D71648" w:rsidP="00430A36">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2-й период (декабрь, январь, февраль, март)</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Обучение умению составлять предложения по опорным словам, данным в нужной форме.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Распространение предложений определениями.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Выделение из предложения слов-признаков предмета по вопросам: какой? какая? какое? какие?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Составление предложений с различными предложными конструкциями с использованием вопросов: где? куда? откуда?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Закрепление конструкций с союзами а, и при сравнении предметов: Снег белый, и мел белый, и заяц белый, а белка не белая.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Формирование предложений со словами “Сначала..., а потом...”.</w:t>
      </w:r>
    </w:p>
    <w:p w:rsidR="00D71648" w:rsidRPr="00430A36" w:rsidRDefault="00D71648" w:rsidP="00430A36">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3-й период (апрель, май, июнь)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Закрепление умения правильно строить предложения указанных в первом и втором периодах типов на более широком и сложном материале.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 xml:space="preserve"> Распространение предложений словами-признаками действия (обстоятельствами), отвечающими на вопрос как.</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Составление предложений по опорным словам, данным в начальной форме.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Составление предложений типа “подлежащее + сказуемое +инфинитив глагола + 1-2 косвенных падежа”: Соня хочет поймать бабочку сачком.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Формирование сложноподчиненного предложения с союзами потому что, чтобы.</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Учить детей понимать интонацию, улавливать ее оттенки: а) конец предложения; б) вопрос; в) восклицание.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Развитие разговорно-описательной речи</w:t>
      </w:r>
    </w:p>
    <w:p w:rsidR="00D71648" w:rsidRPr="00430A36" w:rsidRDefault="00D71648" w:rsidP="00430A36">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Формирование диалогической речи: 1-й период (сентябрь, октябрь,ноябрь)</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а) понимание, выполнение заданий (инструкций) логопеда типа: встань, садись, отнеси, принеси, открой, закрой, убери, подними, опусти, позови;</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б) ответы на вопросы логопеда: отрицательным или утвердительным словом; одним словом или словосочетанием; простым нераспространенным предложением; простым распространенным предложением; </w:t>
      </w:r>
    </w:p>
    <w:p w:rsidR="00D71648" w:rsidRPr="00430A36" w:rsidRDefault="00D71648" w:rsidP="00430A36">
      <w:pPr>
        <w:spacing w:line="240" w:lineRule="auto"/>
        <w:rPr>
          <w:rFonts w:ascii="Times New Roman" w:hAnsi="Times New Roman" w:cs="Times New Roman"/>
          <w:sz w:val="26"/>
          <w:szCs w:val="26"/>
        </w:rPr>
      </w:pPr>
      <w:r w:rsidRPr="00430A36">
        <w:rPr>
          <w:rFonts w:ascii="Times New Roman" w:hAnsi="Times New Roman" w:cs="Times New Roman"/>
          <w:sz w:val="26"/>
          <w:szCs w:val="26"/>
        </w:rPr>
        <w:t>в) обучение  умению самостоятельно задавать вопросы: кто это? что делает? что? кому? чем? (начало работы); самостоятельно отдавать приказания, задания, поручения; отчитываться о выполнении поручения одним словом, предложением.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Объединение простых предложений в короткий рассказ.</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Заучивание коротких стихов, потешек, загадок, рассказов.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Составление коротких рассказов-описаний предмета (элементарных).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Обучение пересказу художественных текстов (ребенок вставляет нужное слово, словосочетание или предложение; логопед использует наводящие вопросы, картинки).</w:t>
      </w:r>
    </w:p>
    <w:p w:rsidR="00D71648" w:rsidRPr="00430A36" w:rsidRDefault="00D71648" w:rsidP="00255CC1">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2-й период (декабрь, январь, февраль, март)</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Выполнение заданий, требующих понимания признаков предмета (цвет, размер, форма).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Речевое обозначение выполненных заданий.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Совершенствование разговорной речи, умения вести несложный диалог (самостоятельно задавать вопросы: куда? где?).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Заучивание стихов, диалогов, коротких рассказов.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 xml:space="preserve"> Проведение бесед по сюжетным картинкам, формирование умения объединять отдельные высказывания в связное сообщение.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Обучение умению составлять рассказ по сериям сюжетных картинок.</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Дальнейшее обучение пересказу с использованием вопросов логопеда, картин и плана рассказа.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Драматизация стихов, диалогов, коротких сказок, рассказов.</w:t>
      </w:r>
    </w:p>
    <w:p w:rsidR="00D71648" w:rsidRPr="00430A36" w:rsidRDefault="00D71648" w:rsidP="00430A36">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3-й период (апрель, май, июнь)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Дальнейшее развитие диалогической речи, проведение более сложных диалогов с использованием вопросов: с кем? с чем? где? куда? откуда? когда? почему? зачем?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Расширение рассказов-описаний предмета, описание ситуации и сюжетной картинки.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Сравнение двух, трех, четырех предметов по их признакам и действиям.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Учить рассказывать стихи, загадки, диалоги, соблюдая интонационно-смысловую выразительность.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Составлять рассказ по сериям сюжетных картинок по заданиям: вставить пропущенное звено; по цепочке.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Составление рассказов из деформированного текста в три-четыре предложения (нарушена последовательность событий).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Пересказ сказок, рассказов по данному плану, по цепочке, с изменением лица.</w:t>
      </w:r>
    </w:p>
    <w:p w:rsidR="00D71648" w:rsidRPr="00430A36" w:rsidRDefault="00D71648" w:rsidP="00430A36">
      <w:pPr>
        <w:spacing w:line="240" w:lineRule="auto"/>
        <w:rPr>
          <w:rFonts w:ascii="Times New Roman" w:hAnsi="Times New Roman" w:cs="Times New Roman"/>
          <w:sz w:val="26"/>
          <w:szCs w:val="26"/>
        </w:rPr>
      </w:pP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D71648" w:rsidRPr="00430A36" w:rsidRDefault="00D71648" w:rsidP="00430A36">
      <w:pPr>
        <w:spacing w:line="240" w:lineRule="auto"/>
        <w:rPr>
          <w:rFonts w:ascii="Times New Roman" w:hAnsi="Times New Roman" w:cs="Times New Roman"/>
          <w:sz w:val="26"/>
          <w:szCs w:val="26"/>
          <w:u w:val="single"/>
        </w:rPr>
      </w:pPr>
      <w:r w:rsidRPr="00430A36">
        <w:rPr>
          <w:rFonts w:ascii="Times New Roman" w:hAnsi="Times New Roman" w:cs="Times New Roman"/>
          <w:sz w:val="26"/>
          <w:szCs w:val="26"/>
          <w:u w:val="single"/>
        </w:rPr>
        <w:t>Перспективный план работы по формированию фонематического слуха для детей с ЗПР по периодам.  Фонетика и фонематический слух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Знакомство со звуками окружающего мира, их вычленение, узнавание и артикулирование.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Определение отличия в названиях картинок.</w:t>
      </w:r>
    </w:p>
    <w:p w:rsidR="00D71648" w:rsidRPr="00430A36" w:rsidRDefault="00D71648" w:rsidP="00255CC1">
      <w:pPr>
        <w:spacing w:line="240" w:lineRule="auto"/>
        <w:rPr>
          <w:rFonts w:ascii="Times New Roman" w:hAnsi="Times New Roman" w:cs="Times New Roman"/>
          <w:sz w:val="26"/>
          <w:szCs w:val="26"/>
          <w:u w:val="single"/>
        </w:rPr>
      </w:pPr>
      <w:r w:rsidRPr="00430A36">
        <w:rPr>
          <w:rFonts w:ascii="Times New Roman" w:hAnsi="Times New Roman" w:cs="Times New Roman"/>
          <w:sz w:val="26"/>
          <w:szCs w:val="26"/>
          <w:u w:val="single"/>
        </w:rPr>
        <w:t>II. Подготовительный возраст: Перспективный план работы по формированию лексико-грамматических категорий для детей с ЗПР  по периодам 1-й период (сентябрь, октябрь, ноябрь)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Практическое употребление: существительных с уменьшительно-ласкательными суффиксами; существительных с “увеличительным” суффиксом: -ищ- (ручищи, домище); названий составных частей целого -растения; тела человека, животного, птицы; одежды; мебели; дома; сложных слов (листопад, садовод, овощевод, </w:t>
      </w:r>
      <w:r w:rsidRPr="00430A36">
        <w:rPr>
          <w:rFonts w:ascii="Times New Roman" w:hAnsi="Times New Roman" w:cs="Times New Roman"/>
          <w:sz w:val="26"/>
          <w:szCs w:val="26"/>
        </w:rPr>
        <w:lastRenderedPageBreak/>
        <w:t>хлебороб); приставочных глаголов с разными оттенками значений; относительных прилагательных (фруктовый, овощной, плодовый, осенний); прилагательных - эпитетов к существительному.</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Понимание и объяснение: многозначности слов: (нос, кисть, ножка, ручка, спинка, шляпка, кран, идет, летит, плывет); слов с переносным значением (золотая осень, золотые руки); обобщающих понятий (листва, времена года, месяц, неделя, сутки и другое).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Введение в активную речь: 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 пространственных наречий (вверху- внизу, впереди - сзади, слева - справа, слева направо); временных понятий (вчера - сегодня - завтра), названия частей суток и дней недели; антонимов - существительных, прилагательных, глаголов и наречий с противоположным значением.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Усвоение трудных случаев словоизменения и практическое употребление этих форм: (лоб - лбы- лбов - на лбу- со лба, рот- рты- ртов, ухо - уши - ушей, пень - пни - пней).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Закрепление понимания категории одушевленности и неодушевленности предметов.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Средний род существительных и прилагательных (если слабо усвоено в первый год обучения).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Множественное число существительных на: -ья- (листья, деревья, платья).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Родительный падеж существительных множественного числа на: -ев-, -ок-, -ек- (листьев, яблок, шишек). Родительный падеж числительных: (один,два) без предлога и с предлогом -у- при неодушевленных существительных.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Согласование порядковых числительных до 10 с существительными: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(Я живу на девятом этаже. Наша квартира девятая).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Употребление глаголов в разных временных формах (вопросы: что делает? что делал? что будет делать?).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Предлоги: -в-, -на-, -из-, -с- (-со-), -под-, -к-, -по-. Союз: -и- при однородных членах предложения. </w:t>
      </w:r>
    </w:p>
    <w:p w:rsidR="00D71648" w:rsidRPr="00430A36" w:rsidRDefault="00D71648" w:rsidP="00255CC1">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2-й период (декабрь, январь, февраль,)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Практическое употребление обобщающих слов по темам: (посуда, животные, птицы); названий предмета и его составных частей; сложных слов (снегопад, самолет); однокоренных слов (хлеб-хлебница- хлебный);  приставочных глаголов с </w:t>
      </w:r>
      <w:r w:rsidRPr="00430A36">
        <w:rPr>
          <w:rFonts w:ascii="Times New Roman" w:hAnsi="Times New Roman" w:cs="Times New Roman"/>
          <w:sz w:val="26"/>
          <w:szCs w:val="26"/>
        </w:rPr>
        <w:lastRenderedPageBreak/>
        <w:t>различными оттенками значений; относительных прилагательных (посудный, продуктовый); притяжательных прилагательных (семейный, животный).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Понимание и объяснение: многозначности слов (снег идет, время идет); слов с переносным значением (вьюга злится, лес уснул, мороз шагает); названий профессий с суффиксами: -телъ-, -ист-, -чик-, -ниц-, -их-, -ш-;несклоняемых слов (кофе, какао, меню).</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Введение в активную речь слов, указанных для 1 -го периода; прилагательных с уменьшительно-ласкательными суффиксами: -оньк-, -еньк- (пушистенький, серенький, мягонький).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Единственное и множественное число существительных, глаголов, прилагательных (продолжение).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Родительный падеж в значении частичности объекта (стакан молока, половинка яблока).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Родительный падеж существительных множественного числа на: -ей- (гусей, медведей).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Родительный и дательный падежи числительных: один, два (до 5) (к одному, к двум, от двух).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Согласование прилагательных с существительными в роде, числе, падеже.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Согласование порядковых числительных до 10 с существительными  (продолжение).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Предлоги: -за-, -перед-, -из-за-, -под-, -из-под-, -над-.</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Различение вопросов: чем? - с чем?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Упражнение в правильном употреблении союза: -и- при однородных членах предложения.</w:t>
      </w:r>
    </w:p>
    <w:p w:rsidR="00D71648" w:rsidRPr="00430A36" w:rsidRDefault="00D71648" w:rsidP="00255CC1">
      <w:pPr>
        <w:spacing w:line="36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3-й период (март, апрель, май)</w:t>
      </w:r>
    </w:p>
    <w:p w:rsidR="00D71648" w:rsidRPr="00430A36" w:rsidRDefault="00D71648" w:rsidP="003E32E8">
      <w:pPr>
        <w:numPr>
          <w:ilvl w:val="0"/>
          <w:numId w:val="55"/>
        </w:numPr>
        <w:spacing w:line="360" w:lineRule="auto"/>
        <w:rPr>
          <w:rFonts w:ascii="Times New Roman" w:hAnsi="Times New Roman" w:cs="Times New Roman"/>
          <w:sz w:val="26"/>
          <w:szCs w:val="26"/>
        </w:rPr>
      </w:pPr>
      <w:r w:rsidRPr="00430A36">
        <w:rPr>
          <w:rFonts w:ascii="Times New Roman" w:hAnsi="Times New Roman" w:cs="Times New Roman"/>
          <w:sz w:val="26"/>
          <w:szCs w:val="26"/>
        </w:rPr>
        <w:t xml:space="preserve"> Введение в активную речь слов и словообразовательных элементов, усвоенных в 1-й и 2-й периоды.</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Закрепление трудных тем 2-го периода.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Дательный и родительный падежи числительных от 5 до 10.</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Значение завершенности и незавершенности действия, выражаемое глаголами с приставками и без приставок (решает - решил).</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Предлоги: -между-, -через-.</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Наречие, как признак действия (хорошо, плохо, красиво, весело).</w:t>
      </w:r>
    </w:p>
    <w:p w:rsidR="00D71648" w:rsidRPr="00255CC1"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Согласование прилагательных и числительных с существительными (три белых гриба, две желтых лисички).</w:t>
      </w:r>
    </w:p>
    <w:p w:rsidR="00D71648" w:rsidRPr="00430A36" w:rsidRDefault="00D71648" w:rsidP="00D71648">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Перспективный план работы по развитию связной речи для детей с ЗПР по периодам.</w:t>
      </w:r>
    </w:p>
    <w:p w:rsidR="00D71648" w:rsidRPr="00430A36" w:rsidRDefault="00D71648" w:rsidP="00D71648">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Работа над предложением 1-й период (сентябрь, октябрь, ноябрь)</w:t>
      </w:r>
    </w:p>
    <w:p w:rsidR="00D71648" w:rsidRPr="00430A36" w:rsidRDefault="00D71648" w:rsidP="00D71648">
      <w:pPr>
        <w:spacing w:line="240" w:lineRule="auto"/>
        <w:rPr>
          <w:rFonts w:ascii="Times New Roman" w:hAnsi="Times New Roman" w:cs="Times New Roman"/>
          <w:sz w:val="26"/>
          <w:szCs w:val="26"/>
        </w:rPr>
      </w:pPr>
      <w:r w:rsidRPr="00430A36">
        <w:rPr>
          <w:rFonts w:ascii="Times New Roman" w:hAnsi="Times New Roman" w:cs="Times New Roman"/>
          <w:sz w:val="26"/>
          <w:szCs w:val="26"/>
        </w:rPr>
        <w:t>1. Повторение и закрепление (на более сложном материале, в практических упражнениях) материала первого года обучения, по формированию в речи детей простого предложения: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выделение слов по вопросам: кто? что делает? какой? какая? какие?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какое? как?; дифференциация понятий слово - предложение; составление и анализ предложений, состоящих из 2-4 слов;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составление предложений по опорным словам, данным в требуемой форме и в начальной форме;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распространение предложений однородными членами: подлежащими, сказуемыми, определениями, дополнениями;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•составление предложений с различными предложными конструкциями с использованием вопросов где? куда? откуда? (пространственные предлоги).</w:t>
      </w:r>
    </w:p>
    <w:p w:rsidR="00D71648" w:rsidRPr="00430A36" w:rsidRDefault="00D71648" w:rsidP="00D71648">
      <w:pPr>
        <w:spacing w:line="240" w:lineRule="auto"/>
        <w:rPr>
          <w:rFonts w:ascii="Times New Roman" w:hAnsi="Times New Roman" w:cs="Times New Roman"/>
          <w:sz w:val="26"/>
          <w:szCs w:val="26"/>
        </w:rPr>
      </w:pPr>
      <w:r w:rsidRPr="00430A36">
        <w:rPr>
          <w:rFonts w:ascii="Times New Roman" w:hAnsi="Times New Roman" w:cs="Times New Roman"/>
          <w:sz w:val="26"/>
          <w:szCs w:val="26"/>
        </w:rPr>
        <w:t>2. Усложнение работы по формированию простого предложения: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распространение предложения с обращением (Алеша, смотри, у катера на носу флажок. Дима, дай, пожалуйста, твою машину);</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работа над интонацией предложения (повествовательная, вопросительная, восклицательная, побудительная) в речи детей в диалогах;</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составление предложений определенного типа по заданию логопеда с  использованием схемы;</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самостоятельная постановка вопросов: кто? что? что делает? чем? кому? какой? какая? какое? какие?</w:t>
      </w:r>
    </w:p>
    <w:p w:rsidR="00D71648" w:rsidRPr="00430A36" w:rsidRDefault="00D71648" w:rsidP="00D71648">
      <w:pPr>
        <w:spacing w:line="240" w:lineRule="auto"/>
        <w:rPr>
          <w:rFonts w:ascii="Times New Roman" w:hAnsi="Times New Roman" w:cs="Times New Roman"/>
          <w:sz w:val="26"/>
          <w:szCs w:val="26"/>
        </w:rPr>
      </w:pPr>
      <w:r w:rsidRPr="00430A36">
        <w:rPr>
          <w:rFonts w:ascii="Times New Roman" w:hAnsi="Times New Roman" w:cs="Times New Roman"/>
          <w:sz w:val="26"/>
          <w:szCs w:val="26"/>
        </w:rPr>
        <w:t>3. Продолжение работы, начатой в первый год обучения, по формированию умения строить сложные предложения: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сложносочиненное предложение с союзами -а-, -и- (при сравнении предметов);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предложение со словами: -сначала- ..., а потом ...;</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сложноподчиненные предложения с союзами: -чтобы-, -потому что-.</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Усложнение работы: обучение детей умению пользоваться сложными предложениями на новом материале в практических упражнениях.</w:t>
      </w:r>
    </w:p>
    <w:p w:rsidR="00D71648" w:rsidRPr="00430A36" w:rsidRDefault="00D71648" w:rsidP="00D71648">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2-й период (декабрь, январь, февраль, март)</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Составление предложений по опорным словам и предметным картинкам, связанным и не связанным по смыслу (стол - ваза, книга-окно).</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Составление предложений с различными изменениями, преобразованиями форм глагола в лице, числе, времени, виде.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Формирование навыка правильного построения предложений по любой сюжетной картинке.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Употребление в практических упражнениях сложноподчиненных предложений с придаточными: (цели, причины, сравнения и времени); союзы: -чтобы-, -потому что-, -как-, -когда-.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Анализ и синтез предложений, состоящих из 4-5 слов.</w:t>
      </w:r>
    </w:p>
    <w:p w:rsidR="00D71648" w:rsidRPr="00430A36" w:rsidRDefault="00D71648" w:rsidP="00D71648">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3-й период (апрель, май)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Закрепление и активизация в речи детей всех усвоенных ранее типов простых и сложных предложений.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Обучение составлению сложносочиненных предложений с разделительным союзом: -или- (практические упражнения).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Закрепление умения грамматически правильно отвечать на вопрос:</w:t>
      </w:r>
    </w:p>
    <w:p w:rsidR="00D71648" w:rsidRPr="00430A36" w:rsidRDefault="00D71648" w:rsidP="00D71648">
      <w:pPr>
        <w:spacing w:line="240" w:lineRule="auto"/>
        <w:rPr>
          <w:rFonts w:ascii="Times New Roman" w:hAnsi="Times New Roman" w:cs="Times New Roman"/>
          <w:sz w:val="26"/>
          <w:szCs w:val="26"/>
        </w:rPr>
      </w:pPr>
      <w:r w:rsidRPr="00430A36">
        <w:rPr>
          <w:rFonts w:ascii="Times New Roman" w:hAnsi="Times New Roman" w:cs="Times New Roman"/>
          <w:sz w:val="26"/>
          <w:szCs w:val="26"/>
        </w:rPr>
        <w:t>-почему?- Обучение правильному построению сложноподчиненных предложений, в которых главным является предложение “Я хочу...”.</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Обучение умению передавать прямую речь сложным предложением с союзами: -что-, -чтобы- (практические упражнения).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Повторение и закрепление тех типов предложений, которые оказались наиболее трудными для усвоения.</w:t>
      </w:r>
    </w:p>
    <w:p w:rsidR="00D71648" w:rsidRPr="00430A36" w:rsidRDefault="00D71648" w:rsidP="00D71648">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Развитие связной речи 1-й период (сентябрь, октябрь, ноябрь)</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Совершенствование разговорно-диалогической речи детей:</w:t>
      </w:r>
    </w:p>
    <w:p w:rsidR="00D71648" w:rsidRPr="00430A36" w:rsidRDefault="00D71648" w:rsidP="00D71648">
      <w:pPr>
        <w:spacing w:line="240" w:lineRule="auto"/>
        <w:rPr>
          <w:rFonts w:ascii="Times New Roman" w:hAnsi="Times New Roman" w:cs="Times New Roman"/>
          <w:sz w:val="26"/>
          <w:szCs w:val="26"/>
        </w:rPr>
      </w:pPr>
      <w:r w:rsidRPr="00430A36">
        <w:rPr>
          <w:rFonts w:ascii="Times New Roman" w:hAnsi="Times New Roman" w:cs="Times New Roman"/>
          <w:sz w:val="26"/>
          <w:szCs w:val="26"/>
        </w:rPr>
        <w:t>а) самостоятельная постановка вопросов: -кто?-; -что?-; -что делает?-; -какой?-; -какая?-; -какое?-; -какие?- и ответы на них; б) заучивание и инсценирование диалогов; в) пересказ текста с включением диалога действующих лиц; г)самостоятельное составление этюдов-диалогов на заданную тему.</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Заучивание стихотворений, коротких рассказов, загадок в соответствии с лексической или грамматической темой.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Объединение в описательный рассказ предложений, состоящих из определенного количества слов (например, в рассказ “Осень” предложений из 3 слов).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Составление и заучивание загадок с называнием признаков, действий, частей предмета-отгадки.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Расширение элементарных рассказов-описаний с использованием таблиц, схем, моделирования пространства, заданного плана.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Пересказ коротких рассказов.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Пересказ текста с творческим грамматическим заданием: подбор эпитетов к выделенным словам.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Составление рассказа по демонстрации действий с изменением лица.</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Составление рассказа по серии сюжетных картинок.</w:t>
      </w:r>
    </w:p>
    <w:p w:rsidR="00D71648" w:rsidRPr="00430A36" w:rsidRDefault="00D71648" w:rsidP="00D71648">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2-й период (декабрь, январь, февраль, март)</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Расширение сферы использования диалогической речи (чтение стихов в лицах, беседа по прочитанному, пересказы по ролям, инсценирование).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Пересказы с творческими заданиями (изменение лица, времени, места действия).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Заучивание стихов, их выразительное чтение (интонация, логические ударения, паузы, дыхание).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Составление рассказов: а) по серии сюжетных картинок; б) по одной сюжетной картинке; в) по предложенному началу; г) по заданному плану; по моделированию ситуации и графическому плану; д) по аналогии.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D71648" w:rsidRPr="00430A36" w:rsidRDefault="00D71648" w:rsidP="00D71648">
      <w:pPr>
        <w:spacing w:line="240" w:lineRule="auto"/>
        <w:jc w:val="center"/>
        <w:rPr>
          <w:rFonts w:ascii="Times New Roman" w:hAnsi="Times New Roman" w:cs="Times New Roman"/>
          <w:sz w:val="26"/>
          <w:szCs w:val="26"/>
          <w:u w:val="single"/>
        </w:rPr>
      </w:pPr>
      <w:r w:rsidRPr="00430A36">
        <w:rPr>
          <w:rFonts w:ascii="Times New Roman" w:hAnsi="Times New Roman" w:cs="Times New Roman"/>
          <w:sz w:val="26"/>
          <w:szCs w:val="26"/>
          <w:u w:val="single"/>
        </w:rPr>
        <w:t>3-й период (апрель, май)</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Продолжение работы по совершенствованию диалогической речи.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Дальнейшее развитие монологической речи:</w:t>
      </w:r>
    </w:p>
    <w:p w:rsidR="00D71648" w:rsidRPr="00430A36" w:rsidRDefault="00D71648" w:rsidP="00D71648">
      <w:pPr>
        <w:spacing w:line="240" w:lineRule="auto"/>
        <w:rPr>
          <w:rFonts w:ascii="Times New Roman" w:hAnsi="Times New Roman" w:cs="Times New Roman"/>
          <w:sz w:val="26"/>
          <w:szCs w:val="26"/>
        </w:rPr>
      </w:pPr>
      <w:r w:rsidRPr="00430A36">
        <w:rPr>
          <w:rFonts w:ascii="Times New Roman" w:hAnsi="Times New Roman" w:cs="Times New Roman"/>
          <w:sz w:val="26"/>
          <w:szCs w:val="26"/>
        </w:rPr>
        <w:t>а) пересказ небольших рассказов со скрытым смыслом; б) установление причинно-следственных связей в небольших текстах, отрывках; в)составление рассказов: из деформированного текста; по набору предметных картинок, объединенных одной темой; по опорным словам и предметным картинкам; составление рассказов всех типов (см. в 1-й период).</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 Дальнейшее развитие выразительности речи при чтении стихов, драматизации.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 xml:space="preserve">Развитие умения строить доказательное учебное высказывание. </w:t>
      </w:r>
      <w:r w:rsidRPr="00430A36">
        <w:rPr>
          <w:rFonts w:ascii="Times New Roman" w:hAnsi="Times New Roman" w:cs="Times New Roman"/>
          <w:sz w:val="26"/>
          <w:szCs w:val="26"/>
        </w:rPr>
        <w:cr/>
      </w:r>
    </w:p>
    <w:p w:rsidR="00D71648" w:rsidRPr="00430A36" w:rsidRDefault="00D71648" w:rsidP="00D71648">
      <w:pPr>
        <w:spacing w:line="240" w:lineRule="auto"/>
        <w:rPr>
          <w:rFonts w:ascii="Times New Roman" w:hAnsi="Times New Roman" w:cs="Times New Roman"/>
          <w:sz w:val="26"/>
          <w:szCs w:val="26"/>
        </w:rPr>
      </w:pPr>
      <w:r w:rsidRPr="00430A36">
        <w:rPr>
          <w:rFonts w:ascii="Times New Roman" w:hAnsi="Times New Roman" w:cs="Times New Roman"/>
          <w:b/>
          <w:sz w:val="26"/>
          <w:szCs w:val="26"/>
        </w:rPr>
        <w:t xml:space="preserve">Индивидуальные занятия учителя-логопеда: </w:t>
      </w:r>
      <w:r w:rsidRPr="00430A36">
        <w:rPr>
          <w:rFonts w:ascii="Times New Roman" w:hAnsi="Times New Roman" w:cs="Times New Roman"/>
          <w:sz w:val="26"/>
          <w:szCs w:val="26"/>
        </w:rPr>
        <w:t>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наименее благоприятной, от легкой к трудной устанавливается логопедом с учетом особенностей артикуляционной базы родного языка.</w:t>
      </w:r>
    </w:p>
    <w:p w:rsidR="00D71648" w:rsidRPr="00430A36" w:rsidRDefault="00D71648" w:rsidP="00255CC1">
      <w:pPr>
        <w:spacing w:line="240" w:lineRule="auto"/>
        <w:rPr>
          <w:rFonts w:ascii="Times New Roman" w:hAnsi="Times New Roman" w:cs="Times New Roman"/>
          <w:b/>
          <w:sz w:val="26"/>
          <w:szCs w:val="26"/>
        </w:rPr>
      </w:pPr>
      <w:r w:rsidRPr="00430A36">
        <w:rPr>
          <w:rFonts w:ascii="Times New Roman" w:hAnsi="Times New Roman" w:cs="Times New Roman"/>
          <w:b/>
          <w:sz w:val="26"/>
          <w:szCs w:val="26"/>
        </w:rPr>
        <w:t>Учитывается следующее:</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для первоначальной постановки отбираются звуки, принадлежащие к различным фонетическим группам;</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звуки, смешиваемые в речи детей, поэтапно отрабатываются отсрочено во времени;</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окончательное закрепление изученных звуков достигается в процессе дифференциации всех близких звуков.</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D71648" w:rsidRPr="00430A36" w:rsidRDefault="00D71648" w:rsidP="00D71648">
      <w:pPr>
        <w:spacing w:line="240" w:lineRule="auto"/>
        <w:rPr>
          <w:rFonts w:ascii="Times New Roman" w:hAnsi="Times New Roman" w:cs="Times New Roman"/>
          <w:b/>
          <w:sz w:val="26"/>
          <w:szCs w:val="26"/>
        </w:rPr>
      </w:pPr>
      <w:r w:rsidRPr="00430A36">
        <w:rPr>
          <w:rFonts w:ascii="Times New Roman" w:hAnsi="Times New Roman" w:cs="Times New Roman"/>
          <w:b/>
          <w:sz w:val="26"/>
          <w:szCs w:val="26"/>
        </w:rPr>
        <w:t>Преемственность в планировании занятий логопеда и воспитателя</w:t>
      </w:r>
    </w:p>
    <w:p w:rsidR="00D71648" w:rsidRPr="00430A36" w:rsidRDefault="00D71648" w:rsidP="003E32E8">
      <w:pPr>
        <w:numPr>
          <w:ilvl w:val="0"/>
          <w:numId w:val="55"/>
        </w:numPr>
        <w:spacing w:line="240" w:lineRule="auto"/>
        <w:rPr>
          <w:rFonts w:ascii="Times New Roman" w:hAnsi="Times New Roman" w:cs="Times New Roman"/>
          <w:sz w:val="26"/>
          <w:szCs w:val="26"/>
        </w:rPr>
      </w:pPr>
      <w:r w:rsidRPr="00430A36">
        <w:rPr>
          <w:rFonts w:ascii="Times New Roman" w:hAnsi="Times New Roman" w:cs="Times New Roman"/>
          <w:sz w:val="26"/>
          <w:szCs w:val="26"/>
        </w:rPr>
        <w:t xml:space="preserve">Большой проблемой в реализации основных направлений содержательной работы с детьми с ЗПР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D71648" w:rsidRPr="00430A36" w:rsidRDefault="00D71648" w:rsidP="00255CC1">
      <w:pPr>
        <w:spacing w:line="240" w:lineRule="auto"/>
        <w:rPr>
          <w:rFonts w:ascii="Times New Roman" w:hAnsi="Times New Roman" w:cs="Times New Roman"/>
          <w:b/>
          <w:sz w:val="26"/>
          <w:szCs w:val="26"/>
        </w:rPr>
      </w:pPr>
      <w:r w:rsidRPr="00430A36">
        <w:rPr>
          <w:rFonts w:ascii="Times New Roman" w:hAnsi="Times New Roman" w:cs="Times New Roman"/>
          <w:b/>
          <w:sz w:val="26"/>
          <w:szCs w:val="26"/>
        </w:rPr>
        <w:t>Основными задачами совместной коррекционной работы логопеда и воспитателя являются:</w:t>
      </w:r>
    </w:p>
    <w:p w:rsidR="00D71648" w:rsidRPr="00430A36" w:rsidRDefault="00D71648" w:rsidP="00CE0091">
      <w:pPr>
        <w:spacing w:line="240" w:lineRule="auto"/>
        <w:rPr>
          <w:rFonts w:ascii="Times New Roman" w:hAnsi="Times New Roman" w:cs="Times New Roman"/>
          <w:sz w:val="26"/>
          <w:szCs w:val="26"/>
        </w:rPr>
      </w:pPr>
      <w:r w:rsidRPr="00430A36">
        <w:rPr>
          <w:rFonts w:ascii="Times New Roman" w:hAnsi="Times New Roman" w:cs="Times New Roman"/>
          <w:sz w:val="26"/>
          <w:szCs w:val="26"/>
        </w:rPr>
        <w:t>1. Практическое усвоение лексических и грамматических средств языка.</w:t>
      </w:r>
    </w:p>
    <w:p w:rsidR="00D71648" w:rsidRPr="00430A36" w:rsidRDefault="00D71648" w:rsidP="00CE0091">
      <w:pPr>
        <w:spacing w:line="240" w:lineRule="auto"/>
        <w:rPr>
          <w:rFonts w:ascii="Times New Roman" w:hAnsi="Times New Roman" w:cs="Times New Roman"/>
          <w:sz w:val="26"/>
          <w:szCs w:val="26"/>
        </w:rPr>
      </w:pPr>
      <w:r w:rsidRPr="00430A36">
        <w:rPr>
          <w:rFonts w:ascii="Times New Roman" w:hAnsi="Times New Roman" w:cs="Times New Roman"/>
          <w:sz w:val="26"/>
          <w:szCs w:val="26"/>
        </w:rPr>
        <w:lastRenderedPageBreak/>
        <w:t>2. Формирование правильного произношения.</w:t>
      </w:r>
    </w:p>
    <w:p w:rsidR="00E423A0" w:rsidRPr="00430A36" w:rsidRDefault="00D71648" w:rsidP="00CE0091">
      <w:pPr>
        <w:spacing w:line="240" w:lineRule="auto"/>
        <w:rPr>
          <w:rFonts w:ascii="Times New Roman" w:hAnsi="Times New Roman" w:cs="Times New Roman"/>
          <w:sz w:val="26"/>
          <w:szCs w:val="26"/>
        </w:rPr>
      </w:pPr>
      <w:r w:rsidRPr="00430A36">
        <w:rPr>
          <w:rFonts w:ascii="Times New Roman" w:hAnsi="Times New Roman" w:cs="Times New Roman"/>
          <w:sz w:val="26"/>
          <w:szCs w:val="26"/>
        </w:rPr>
        <w:t>3. Развитие навыка связной речи.</w:t>
      </w:r>
      <w:r w:rsidRPr="00430A36">
        <w:rPr>
          <w:rFonts w:ascii="Times New Roman" w:hAnsi="Times New Roman" w:cs="Times New Roman"/>
          <w:sz w:val="26"/>
          <w:szCs w:val="26"/>
        </w:rPr>
        <w:cr/>
      </w:r>
    </w:p>
    <w:p w:rsidR="00E423A0" w:rsidRDefault="00E423A0" w:rsidP="003E32E8">
      <w:pPr>
        <w:numPr>
          <w:ilvl w:val="2"/>
          <w:numId w:val="11"/>
        </w:numPr>
        <w:spacing w:after="0" w:line="240" w:lineRule="auto"/>
        <w:jc w:val="center"/>
        <w:rPr>
          <w:rFonts w:ascii="Times New Roman" w:hAnsi="Times New Roman"/>
          <w:b/>
          <w:bCs/>
          <w:iCs/>
          <w:sz w:val="26"/>
          <w:szCs w:val="26"/>
        </w:rPr>
      </w:pPr>
      <w:r w:rsidRPr="00D4291E">
        <w:rPr>
          <w:rFonts w:ascii="Times New Roman" w:hAnsi="Times New Roman"/>
          <w:b/>
          <w:bCs/>
          <w:iCs/>
          <w:sz w:val="26"/>
          <w:szCs w:val="26"/>
        </w:rPr>
        <w:t>Коррекционная образовательная</w:t>
      </w:r>
      <w:r>
        <w:rPr>
          <w:rFonts w:ascii="Times New Roman" w:hAnsi="Times New Roman"/>
          <w:b/>
          <w:bCs/>
          <w:iCs/>
          <w:sz w:val="26"/>
          <w:szCs w:val="26"/>
        </w:rPr>
        <w:t xml:space="preserve"> деятельность педагога-психолога</w:t>
      </w:r>
    </w:p>
    <w:p w:rsidR="00D4291E" w:rsidRDefault="00D4291E" w:rsidP="00D4291E">
      <w:pPr>
        <w:spacing w:after="0" w:line="240" w:lineRule="auto"/>
        <w:rPr>
          <w:rFonts w:ascii="Times New Roman" w:hAnsi="Times New Roman"/>
          <w:b/>
          <w:bCs/>
          <w:iCs/>
          <w:sz w:val="26"/>
          <w:szCs w:val="26"/>
        </w:rPr>
      </w:pPr>
    </w:p>
    <w:p w:rsidR="00D4291E" w:rsidRPr="00D4291E" w:rsidRDefault="00D4291E" w:rsidP="00D4291E">
      <w:pPr>
        <w:rPr>
          <w:rFonts w:ascii="Times New Roman" w:hAnsi="Times New Roman" w:cs="Times New Roman"/>
          <w:b/>
          <w:sz w:val="26"/>
          <w:szCs w:val="26"/>
        </w:rPr>
      </w:pPr>
      <w:r w:rsidRPr="00D4291E">
        <w:rPr>
          <w:rFonts w:ascii="Times New Roman" w:hAnsi="Times New Roman" w:cs="Times New Roman"/>
          <w:sz w:val="26"/>
          <w:szCs w:val="26"/>
        </w:rPr>
        <w:t xml:space="preserve">Цель </w:t>
      </w:r>
      <w:r w:rsidRPr="00D4291E">
        <w:rPr>
          <w:rFonts w:ascii="Times New Roman" w:eastAsiaTheme="minorEastAsia" w:hAnsi="Times New Roman" w:cs="Times New Roman"/>
          <w:sz w:val="26"/>
          <w:szCs w:val="26"/>
          <w:lang w:eastAsia="zh-CN"/>
        </w:rPr>
        <w:t>психологического сопровождения детей с ЗПР:</w:t>
      </w:r>
      <w:r>
        <w:rPr>
          <w:rFonts w:ascii="Times New Roman" w:hAnsi="Times New Roman" w:cs="Times New Roman"/>
          <w:b/>
          <w:sz w:val="26"/>
          <w:szCs w:val="26"/>
        </w:rPr>
        <w:t xml:space="preserve"> </w:t>
      </w:r>
      <w:r>
        <w:rPr>
          <w:rFonts w:ascii="Times New Roman" w:hAnsi="Times New Roman" w:cs="Times New Roman"/>
          <w:sz w:val="26"/>
          <w:szCs w:val="26"/>
        </w:rPr>
        <w:t>р</w:t>
      </w:r>
      <w:r w:rsidRPr="00D4291E">
        <w:rPr>
          <w:rFonts w:ascii="Times New Roman" w:hAnsi="Times New Roman" w:cs="Times New Roman"/>
          <w:sz w:val="26"/>
          <w:szCs w:val="26"/>
        </w:rPr>
        <w:t>азвитие и коррекция эмоционально-волевой сферы детей. Формирование позитивного взгляда детей на окружающий мир, развитие навыков межличностного взаимодействия с окружающими.</w:t>
      </w:r>
    </w:p>
    <w:p w:rsidR="00D4291E" w:rsidRPr="00D4291E" w:rsidRDefault="00D4291E" w:rsidP="00D4291E">
      <w:pPr>
        <w:rPr>
          <w:rFonts w:ascii="Times New Roman" w:hAnsi="Times New Roman" w:cs="Times New Roman"/>
          <w:sz w:val="26"/>
          <w:szCs w:val="26"/>
        </w:rPr>
      </w:pPr>
      <w:r w:rsidRPr="00D4291E">
        <w:rPr>
          <w:rFonts w:ascii="Times New Roman" w:hAnsi="Times New Roman" w:cs="Times New Roman"/>
          <w:sz w:val="26"/>
          <w:szCs w:val="26"/>
        </w:rPr>
        <w:t>Основные задачи:</w:t>
      </w:r>
    </w:p>
    <w:p w:rsidR="00D4291E" w:rsidRPr="00D4291E" w:rsidRDefault="00D4291E" w:rsidP="003E32E8">
      <w:pPr>
        <w:numPr>
          <w:ilvl w:val="0"/>
          <w:numId w:val="58"/>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 xml:space="preserve">Создание положительного эмоционального фона в детском коллективе. </w:t>
      </w:r>
    </w:p>
    <w:p w:rsidR="00D4291E" w:rsidRPr="00D4291E" w:rsidRDefault="00D4291E" w:rsidP="003E32E8">
      <w:pPr>
        <w:numPr>
          <w:ilvl w:val="0"/>
          <w:numId w:val="58"/>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Коррекция нежелательных личностных особенностей  поведения, настроения.</w:t>
      </w:r>
    </w:p>
    <w:p w:rsidR="00D4291E" w:rsidRPr="00D4291E" w:rsidRDefault="00D4291E" w:rsidP="003E32E8">
      <w:pPr>
        <w:numPr>
          <w:ilvl w:val="0"/>
          <w:numId w:val="58"/>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Развитие коммуникативных навыков у детей, формирование адекватной оценочной деятельности.</w:t>
      </w:r>
    </w:p>
    <w:p w:rsidR="00D4291E" w:rsidRPr="00D4291E" w:rsidRDefault="00D4291E" w:rsidP="003E32E8">
      <w:pPr>
        <w:numPr>
          <w:ilvl w:val="0"/>
          <w:numId w:val="58"/>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Повышение самооценки детей.</w:t>
      </w:r>
    </w:p>
    <w:p w:rsidR="00D4291E" w:rsidRPr="00D4291E" w:rsidRDefault="00D4291E" w:rsidP="003E32E8">
      <w:pPr>
        <w:numPr>
          <w:ilvl w:val="0"/>
          <w:numId w:val="58"/>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Формирование терпимости к мнению собеседника.</w:t>
      </w:r>
    </w:p>
    <w:p w:rsidR="00D4291E" w:rsidRPr="00D4291E" w:rsidRDefault="00D4291E" w:rsidP="003E32E8">
      <w:pPr>
        <w:numPr>
          <w:ilvl w:val="0"/>
          <w:numId w:val="58"/>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Развитие чувства принадлежности к группе сверстников,  осознание реального «Я».</w:t>
      </w:r>
    </w:p>
    <w:p w:rsidR="00D4291E" w:rsidRDefault="00D4291E" w:rsidP="003E32E8">
      <w:pPr>
        <w:numPr>
          <w:ilvl w:val="0"/>
          <w:numId w:val="58"/>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Развитие любознательности и наблюдательности.</w:t>
      </w:r>
    </w:p>
    <w:p w:rsidR="00D4291E" w:rsidRPr="00D4291E" w:rsidRDefault="00D4291E" w:rsidP="00D4291E">
      <w:pPr>
        <w:spacing w:after="0" w:line="240" w:lineRule="auto"/>
        <w:ind w:left="720"/>
        <w:rPr>
          <w:rFonts w:ascii="Times New Roman" w:hAnsi="Times New Roman" w:cs="Times New Roman"/>
          <w:sz w:val="26"/>
          <w:szCs w:val="26"/>
        </w:rPr>
      </w:pPr>
    </w:p>
    <w:p w:rsidR="00D4291E" w:rsidRPr="00D4291E" w:rsidRDefault="00D4291E" w:rsidP="00D4291E">
      <w:pPr>
        <w:ind w:firstLine="360"/>
        <w:rPr>
          <w:rFonts w:ascii="Times New Roman" w:hAnsi="Times New Roman" w:cs="Times New Roman"/>
          <w:sz w:val="26"/>
          <w:szCs w:val="26"/>
        </w:rPr>
      </w:pPr>
      <w:r w:rsidRPr="00D4291E">
        <w:rPr>
          <w:rFonts w:ascii="Times New Roman" w:hAnsi="Times New Roman" w:cs="Times New Roman"/>
          <w:sz w:val="26"/>
          <w:szCs w:val="26"/>
        </w:rPr>
        <w:t>Средства проведения занятий:</w:t>
      </w:r>
    </w:p>
    <w:p w:rsidR="00D4291E" w:rsidRPr="00D4291E" w:rsidRDefault="00D4291E" w:rsidP="003E32E8">
      <w:pPr>
        <w:numPr>
          <w:ilvl w:val="0"/>
          <w:numId w:val="60"/>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Детская игра</w:t>
      </w:r>
    </w:p>
    <w:p w:rsidR="00D4291E" w:rsidRPr="00D4291E" w:rsidRDefault="00D4291E" w:rsidP="003E32E8">
      <w:pPr>
        <w:numPr>
          <w:ilvl w:val="0"/>
          <w:numId w:val="59"/>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Беседы</w:t>
      </w:r>
    </w:p>
    <w:p w:rsidR="00D4291E" w:rsidRPr="00D4291E" w:rsidRDefault="00D4291E" w:rsidP="003E32E8">
      <w:pPr>
        <w:numPr>
          <w:ilvl w:val="0"/>
          <w:numId w:val="59"/>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Терапевтические сказки</w:t>
      </w:r>
    </w:p>
    <w:p w:rsidR="00D4291E" w:rsidRPr="00D4291E" w:rsidRDefault="00D4291E" w:rsidP="003E32E8">
      <w:pPr>
        <w:numPr>
          <w:ilvl w:val="0"/>
          <w:numId w:val="59"/>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Дидактические и развивающие игры</w:t>
      </w:r>
    </w:p>
    <w:p w:rsidR="00D4291E" w:rsidRPr="00D4291E" w:rsidRDefault="00D4291E" w:rsidP="003E32E8">
      <w:pPr>
        <w:numPr>
          <w:ilvl w:val="0"/>
          <w:numId w:val="59"/>
        </w:numPr>
        <w:spacing w:after="0" w:line="240" w:lineRule="auto"/>
        <w:rPr>
          <w:rFonts w:ascii="Times New Roman" w:hAnsi="Times New Roman" w:cs="Times New Roman"/>
          <w:sz w:val="26"/>
          <w:szCs w:val="26"/>
        </w:rPr>
      </w:pPr>
      <w:r w:rsidRPr="00D4291E">
        <w:rPr>
          <w:rFonts w:ascii="Times New Roman" w:hAnsi="Times New Roman" w:cs="Times New Roman"/>
          <w:sz w:val="26"/>
          <w:szCs w:val="26"/>
        </w:rPr>
        <w:t>Свободное или тематическое рисование</w:t>
      </w:r>
    </w:p>
    <w:p w:rsidR="00D4291E" w:rsidRPr="00D4291E" w:rsidRDefault="00D4291E" w:rsidP="00D4291E">
      <w:pPr>
        <w:ind w:firstLine="360"/>
        <w:rPr>
          <w:rFonts w:ascii="Times New Roman" w:hAnsi="Times New Roman" w:cs="Times New Roman"/>
          <w:sz w:val="26"/>
          <w:szCs w:val="26"/>
        </w:rPr>
      </w:pPr>
    </w:p>
    <w:p w:rsidR="00D4291E" w:rsidRPr="00D4291E" w:rsidRDefault="00D4291E" w:rsidP="00D4291E">
      <w:pPr>
        <w:rPr>
          <w:rFonts w:ascii="Times New Roman" w:hAnsi="Times New Roman" w:cs="Times New Roman"/>
          <w:sz w:val="26"/>
          <w:szCs w:val="26"/>
        </w:rPr>
      </w:pPr>
      <w:r>
        <w:rPr>
          <w:rFonts w:ascii="Times New Roman" w:hAnsi="Times New Roman" w:cs="Times New Roman"/>
          <w:sz w:val="26"/>
          <w:szCs w:val="26"/>
        </w:rPr>
        <w:t>Структура и содержание занятий</w:t>
      </w:r>
    </w:p>
    <w:p w:rsidR="00D4291E" w:rsidRPr="00D4291E" w:rsidRDefault="00D4291E" w:rsidP="00D4291E">
      <w:pPr>
        <w:ind w:firstLine="357"/>
        <w:rPr>
          <w:rFonts w:ascii="Times New Roman" w:hAnsi="Times New Roman" w:cs="Times New Roman"/>
          <w:sz w:val="26"/>
          <w:szCs w:val="26"/>
        </w:rPr>
      </w:pPr>
      <w:r>
        <w:rPr>
          <w:rFonts w:ascii="Times New Roman" w:hAnsi="Times New Roman" w:cs="Times New Roman"/>
          <w:sz w:val="26"/>
          <w:szCs w:val="26"/>
        </w:rPr>
        <w:t xml:space="preserve">      </w:t>
      </w:r>
      <w:r w:rsidRPr="00D4291E">
        <w:rPr>
          <w:rFonts w:ascii="Times New Roman" w:hAnsi="Times New Roman" w:cs="Times New Roman"/>
          <w:sz w:val="26"/>
          <w:szCs w:val="26"/>
        </w:rPr>
        <w:t xml:space="preserve">Групповые </w:t>
      </w:r>
      <w:r>
        <w:rPr>
          <w:rFonts w:ascii="Times New Roman" w:hAnsi="Times New Roman" w:cs="Times New Roman"/>
          <w:sz w:val="26"/>
          <w:szCs w:val="26"/>
        </w:rPr>
        <w:t xml:space="preserve">    </w:t>
      </w:r>
      <w:r w:rsidRPr="00D4291E">
        <w:rPr>
          <w:rFonts w:ascii="Times New Roman" w:hAnsi="Times New Roman" w:cs="Times New Roman"/>
          <w:sz w:val="26"/>
          <w:szCs w:val="26"/>
        </w:rPr>
        <w:t xml:space="preserve">и </w:t>
      </w:r>
      <w:r w:rsidRPr="00D4291E">
        <w:rPr>
          <w:rFonts w:ascii="Times New Roman" w:hAnsi="Times New Roman" w:cs="Times New Roman"/>
          <w:sz w:val="26"/>
          <w:szCs w:val="26"/>
        </w:rPr>
        <w:tab/>
        <w:t>подгрупповые  занятия проводятся 1раз в неделю. Каждое занятие включает в себя комплекс определённых основных методов:</w:t>
      </w:r>
      <w:r w:rsidRPr="00D4291E">
        <w:rPr>
          <w:rFonts w:ascii="Times New Roman" w:hAnsi="Times New Roman" w:cs="Times New Roman"/>
          <w:b/>
          <w:sz w:val="26"/>
          <w:szCs w:val="26"/>
        </w:rPr>
        <w:t xml:space="preserve"> </w:t>
      </w:r>
      <w:r w:rsidRPr="00D4291E">
        <w:rPr>
          <w:rFonts w:ascii="Times New Roman" w:hAnsi="Times New Roman" w:cs="Times New Roman"/>
          <w:sz w:val="26"/>
          <w:szCs w:val="26"/>
        </w:rPr>
        <w:t>детская игра, терапевтическая сказка, кинезиологические упражнения.  Все упражнения коротки, разнообразны, доступны детям по содержанию.</w:t>
      </w:r>
    </w:p>
    <w:p w:rsidR="00D4291E" w:rsidRPr="00D4291E" w:rsidRDefault="00D4291E" w:rsidP="00D4291E">
      <w:pPr>
        <w:ind w:firstLine="360"/>
        <w:rPr>
          <w:rFonts w:ascii="Times New Roman" w:hAnsi="Times New Roman" w:cs="Times New Roman"/>
          <w:sz w:val="26"/>
          <w:szCs w:val="26"/>
        </w:rPr>
      </w:pPr>
      <w:r w:rsidRPr="00D4291E">
        <w:rPr>
          <w:rFonts w:ascii="Times New Roman" w:hAnsi="Times New Roman" w:cs="Times New Roman"/>
          <w:sz w:val="26"/>
          <w:szCs w:val="26"/>
        </w:rPr>
        <w:tab/>
        <w:t>Длительность занятия 25-30 минут. Продолжительность его зависит от качества внимания, возраста, поведения ребёнка.. Некоторые упражнения могут повторяться несколько раз в зависимости от того, как они были усвоены детьми.</w:t>
      </w:r>
    </w:p>
    <w:p w:rsidR="00D4291E" w:rsidRPr="00D4291E" w:rsidRDefault="00D4291E" w:rsidP="00D4291E">
      <w:pPr>
        <w:rPr>
          <w:rFonts w:ascii="Times New Roman" w:hAnsi="Times New Roman" w:cs="Times New Roman"/>
          <w:sz w:val="26"/>
          <w:szCs w:val="26"/>
        </w:rPr>
      </w:pPr>
      <w:r>
        <w:rPr>
          <w:rFonts w:ascii="Times New Roman" w:hAnsi="Times New Roman" w:cs="Times New Roman"/>
          <w:sz w:val="26"/>
          <w:szCs w:val="26"/>
        </w:rPr>
        <w:t>Форма проведения занятий</w:t>
      </w:r>
    </w:p>
    <w:p w:rsidR="00D4291E" w:rsidRPr="00D4291E" w:rsidRDefault="00D4291E" w:rsidP="00D4291E">
      <w:pPr>
        <w:ind w:firstLine="360"/>
        <w:rPr>
          <w:rFonts w:ascii="Times New Roman" w:hAnsi="Times New Roman" w:cs="Times New Roman"/>
          <w:sz w:val="26"/>
          <w:szCs w:val="26"/>
        </w:rPr>
      </w:pPr>
      <w:r w:rsidRPr="00D4291E">
        <w:rPr>
          <w:rFonts w:ascii="Times New Roman" w:hAnsi="Times New Roman" w:cs="Times New Roman"/>
          <w:sz w:val="26"/>
          <w:szCs w:val="26"/>
        </w:rPr>
        <w:tab/>
        <w:t>Каждое занятие состоит из трёх частей.</w:t>
      </w:r>
    </w:p>
    <w:p w:rsidR="00D4291E" w:rsidRPr="00D4291E" w:rsidRDefault="00D4291E" w:rsidP="00D4291E">
      <w:pPr>
        <w:ind w:firstLine="360"/>
        <w:rPr>
          <w:rFonts w:ascii="Times New Roman" w:hAnsi="Times New Roman" w:cs="Times New Roman"/>
          <w:sz w:val="26"/>
          <w:szCs w:val="26"/>
        </w:rPr>
      </w:pPr>
      <w:r w:rsidRPr="00D4291E">
        <w:rPr>
          <w:rFonts w:ascii="Times New Roman" w:hAnsi="Times New Roman" w:cs="Times New Roman"/>
          <w:sz w:val="26"/>
          <w:szCs w:val="26"/>
        </w:rPr>
        <w:lastRenderedPageBreak/>
        <w:t>1 часть – разминка (2-3  упражнения) – создание положительного настроения в группе, снятие напряжения, получение заряда энергии.</w:t>
      </w:r>
    </w:p>
    <w:p w:rsidR="00D4291E" w:rsidRPr="00D4291E" w:rsidRDefault="00D4291E" w:rsidP="00D4291E">
      <w:pPr>
        <w:ind w:firstLine="360"/>
        <w:rPr>
          <w:rFonts w:ascii="Times New Roman" w:hAnsi="Times New Roman" w:cs="Times New Roman"/>
          <w:sz w:val="26"/>
          <w:szCs w:val="26"/>
        </w:rPr>
      </w:pPr>
      <w:r w:rsidRPr="00D4291E">
        <w:rPr>
          <w:rFonts w:ascii="Times New Roman" w:hAnsi="Times New Roman" w:cs="Times New Roman"/>
          <w:sz w:val="26"/>
          <w:szCs w:val="26"/>
        </w:rPr>
        <w:t>2 часть – основная (4 упражнения) – выполнение основных упражнений согласно целям занятия.</w:t>
      </w:r>
    </w:p>
    <w:p w:rsidR="00E423A0" w:rsidRPr="00D4291E" w:rsidRDefault="00D4291E" w:rsidP="00D4291E">
      <w:pPr>
        <w:ind w:firstLine="360"/>
        <w:rPr>
          <w:rFonts w:ascii="Times New Roman" w:hAnsi="Times New Roman" w:cs="Times New Roman"/>
          <w:sz w:val="26"/>
          <w:szCs w:val="26"/>
        </w:rPr>
      </w:pPr>
      <w:r w:rsidRPr="00D4291E">
        <w:rPr>
          <w:rFonts w:ascii="Times New Roman" w:hAnsi="Times New Roman" w:cs="Times New Roman"/>
          <w:sz w:val="26"/>
          <w:szCs w:val="26"/>
        </w:rPr>
        <w:t>3 часть – заключительная (1-2 упражнения) – закрепление положительных эмоций, полученных на протяжении всего занятия.</w:t>
      </w:r>
    </w:p>
    <w:p w:rsidR="00E423A0" w:rsidRPr="005C5E6A" w:rsidRDefault="00E423A0" w:rsidP="005C5E6A">
      <w:pPr>
        <w:shd w:val="clear" w:color="auto" w:fill="FFFFFF"/>
        <w:spacing w:after="0" w:line="240" w:lineRule="auto"/>
        <w:ind w:firstLine="708"/>
        <w:rPr>
          <w:rFonts w:ascii="Times New Roman" w:hAnsi="Times New Roman"/>
          <w:spacing w:val="-5"/>
          <w:sz w:val="26"/>
          <w:szCs w:val="26"/>
        </w:rPr>
      </w:pPr>
      <w:r w:rsidRPr="00E423A0">
        <w:rPr>
          <w:rFonts w:ascii="Times New Roman" w:hAnsi="Times New Roman"/>
          <w:spacing w:val="-6"/>
          <w:sz w:val="26"/>
          <w:szCs w:val="26"/>
        </w:rPr>
        <w:t>Тесная взаимосвязь учителя-дефектолога, учителя-логопеда, педагога-психолога, вос</w:t>
      </w:r>
      <w:r w:rsidRPr="00E423A0">
        <w:rPr>
          <w:rFonts w:ascii="Times New Roman" w:hAnsi="Times New Roman"/>
          <w:spacing w:val="-6"/>
          <w:sz w:val="26"/>
          <w:szCs w:val="26"/>
        </w:rPr>
        <w:softHyphen/>
        <w:t>питателей, музыкального руководителя и инструктора по физической культуре возможна при усло</w:t>
      </w:r>
      <w:r w:rsidRPr="00E423A0">
        <w:rPr>
          <w:rFonts w:ascii="Times New Roman" w:hAnsi="Times New Roman"/>
          <w:spacing w:val="-6"/>
          <w:sz w:val="26"/>
          <w:szCs w:val="26"/>
        </w:rPr>
        <w:softHyphen/>
      </w:r>
      <w:r w:rsidRPr="00E423A0">
        <w:rPr>
          <w:rFonts w:ascii="Times New Roman" w:hAnsi="Times New Roman"/>
          <w:spacing w:val="-5"/>
          <w:sz w:val="26"/>
          <w:szCs w:val="26"/>
        </w:rPr>
        <w:t>вии совместного планирования работы: выбора темы и раз</w:t>
      </w:r>
      <w:r w:rsidRPr="00E423A0">
        <w:rPr>
          <w:rFonts w:ascii="Times New Roman" w:hAnsi="Times New Roman"/>
          <w:spacing w:val="-5"/>
          <w:sz w:val="26"/>
          <w:szCs w:val="26"/>
        </w:rPr>
        <w:softHyphen/>
      </w:r>
      <w:r w:rsidRPr="00E423A0">
        <w:rPr>
          <w:rFonts w:ascii="Times New Roman" w:hAnsi="Times New Roman"/>
          <w:spacing w:val="-3"/>
          <w:sz w:val="26"/>
          <w:szCs w:val="26"/>
        </w:rPr>
        <w:t xml:space="preserve">работки занятий, определения последовательности занятий </w:t>
      </w:r>
      <w:r w:rsidRPr="00E423A0">
        <w:rPr>
          <w:rFonts w:ascii="Times New Roman" w:hAnsi="Times New Roman"/>
          <w:spacing w:val="-8"/>
          <w:sz w:val="26"/>
          <w:szCs w:val="26"/>
        </w:rPr>
        <w:t xml:space="preserve">и задач. В результате совместного обсуждения составляются </w:t>
      </w:r>
      <w:r w:rsidRPr="00E423A0">
        <w:rPr>
          <w:rFonts w:ascii="Times New Roman" w:hAnsi="Times New Roman"/>
          <w:spacing w:val="-7"/>
          <w:sz w:val="26"/>
          <w:szCs w:val="26"/>
        </w:rPr>
        <w:t>планы фронтальных, подгрупповых и индивидуальных заня</w:t>
      </w:r>
      <w:r w:rsidRPr="00E423A0">
        <w:rPr>
          <w:rFonts w:ascii="Times New Roman" w:hAnsi="Times New Roman"/>
          <w:spacing w:val="-7"/>
          <w:sz w:val="26"/>
          <w:szCs w:val="26"/>
        </w:rPr>
        <w:softHyphen/>
        <w:t xml:space="preserve">тий. Важно, чтобы все педагоги </w:t>
      </w:r>
      <w:r w:rsidRPr="00E423A0">
        <w:rPr>
          <w:rFonts w:ascii="Times New Roman" w:hAnsi="Times New Roman"/>
          <w:spacing w:val="-5"/>
          <w:sz w:val="26"/>
          <w:szCs w:val="26"/>
        </w:rPr>
        <w:t xml:space="preserve">одновременно каждый на своем занятии решали коррекционно-образовательные задачи. </w:t>
      </w:r>
    </w:p>
    <w:p w:rsidR="00B94B79" w:rsidRDefault="00B94B79" w:rsidP="00E423A0">
      <w:pPr>
        <w:spacing w:after="0" w:line="240" w:lineRule="auto"/>
        <w:rPr>
          <w:rFonts w:ascii="Times New Roman" w:hAnsi="Times New Roman"/>
          <w:b/>
          <w:bCs/>
          <w:iCs/>
          <w:sz w:val="26"/>
          <w:szCs w:val="26"/>
        </w:rPr>
      </w:pPr>
    </w:p>
    <w:p w:rsidR="005F55AE" w:rsidRDefault="005F55AE" w:rsidP="00E423A0">
      <w:pPr>
        <w:spacing w:after="0" w:line="240" w:lineRule="auto"/>
        <w:rPr>
          <w:rFonts w:ascii="Times New Roman" w:hAnsi="Times New Roman"/>
          <w:b/>
          <w:bCs/>
          <w:iCs/>
          <w:sz w:val="26"/>
          <w:szCs w:val="26"/>
        </w:rPr>
      </w:pPr>
    </w:p>
    <w:p w:rsidR="005F55AE" w:rsidRDefault="005F55AE" w:rsidP="00E423A0">
      <w:pPr>
        <w:spacing w:after="0" w:line="240" w:lineRule="auto"/>
        <w:rPr>
          <w:rFonts w:ascii="Times New Roman" w:hAnsi="Times New Roman"/>
          <w:b/>
          <w:bCs/>
          <w:iCs/>
          <w:sz w:val="26"/>
          <w:szCs w:val="26"/>
        </w:rPr>
      </w:pPr>
    </w:p>
    <w:p w:rsidR="005F55AE" w:rsidRDefault="005F55AE" w:rsidP="00E423A0">
      <w:pPr>
        <w:spacing w:after="0" w:line="240" w:lineRule="auto"/>
        <w:rPr>
          <w:rFonts w:ascii="Times New Roman" w:hAnsi="Times New Roman"/>
          <w:b/>
          <w:bCs/>
          <w:iCs/>
          <w:sz w:val="26"/>
          <w:szCs w:val="26"/>
        </w:rPr>
      </w:pPr>
    </w:p>
    <w:p w:rsidR="005F55AE" w:rsidRDefault="005F55AE" w:rsidP="00E423A0">
      <w:pPr>
        <w:spacing w:after="0" w:line="240" w:lineRule="auto"/>
        <w:rPr>
          <w:rFonts w:ascii="Times New Roman" w:hAnsi="Times New Roman"/>
          <w:b/>
          <w:bCs/>
          <w:iCs/>
          <w:sz w:val="26"/>
          <w:szCs w:val="26"/>
        </w:rPr>
      </w:pPr>
    </w:p>
    <w:p w:rsidR="00E131F0" w:rsidRDefault="00E131F0" w:rsidP="00E423A0">
      <w:pPr>
        <w:spacing w:after="0" w:line="240" w:lineRule="auto"/>
        <w:rPr>
          <w:rFonts w:ascii="Times New Roman" w:hAnsi="Times New Roman"/>
          <w:b/>
          <w:bCs/>
          <w:iCs/>
          <w:sz w:val="26"/>
          <w:szCs w:val="26"/>
        </w:rPr>
      </w:pPr>
    </w:p>
    <w:p w:rsidR="00E131F0" w:rsidRDefault="00E131F0" w:rsidP="00E423A0">
      <w:pPr>
        <w:spacing w:after="0" w:line="240" w:lineRule="auto"/>
        <w:rPr>
          <w:rFonts w:ascii="Times New Roman" w:hAnsi="Times New Roman"/>
          <w:b/>
          <w:bCs/>
          <w:iCs/>
          <w:sz w:val="26"/>
          <w:szCs w:val="26"/>
        </w:rPr>
      </w:pPr>
    </w:p>
    <w:p w:rsidR="00E131F0" w:rsidRDefault="00E131F0"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26060E" w:rsidRDefault="0026060E" w:rsidP="00E423A0">
      <w:pPr>
        <w:spacing w:after="0" w:line="240" w:lineRule="auto"/>
        <w:rPr>
          <w:rFonts w:ascii="Times New Roman" w:hAnsi="Times New Roman"/>
          <w:b/>
          <w:bCs/>
          <w:iCs/>
          <w:sz w:val="26"/>
          <w:szCs w:val="26"/>
        </w:rPr>
      </w:pPr>
    </w:p>
    <w:p w:rsidR="00E131F0" w:rsidRPr="00E423A0" w:rsidRDefault="00E131F0" w:rsidP="00E423A0">
      <w:pPr>
        <w:spacing w:after="0" w:line="240" w:lineRule="auto"/>
        <w:rPr>
          <w:rFonts w:ascii="Times New Roman" w:hAnsi="Times New Roman"/>
          <w:b/>
          <w:bCs/>
          <w:iCs/>
          <w:sz w:val="26"/>
          <w:szCs w:val="26"/>
        </w:rPr>
      </w:pPr>
    </w:p>
    <w:p w:rsidR="007F2E9E" w:rsidRPr="00FA41DA" w:rsidRDefault="007F2E9E" w:rsidP="007F2E9E">
      <w:pPr>
        <w:pStyle w:val="a3"/>
        <w:ind w:left="390"/>
        <w:jc w:val="center"/>
        <w:rPr>
          <w:rFonts w:ascii="Times New Roman" w:hAnsi="Times New Roman" w:cs="Times New Roman"/>
          <w:b/>
          <w:bCs/>
          <w:iCs/>
          <w:sz w:val="26"/>
          <w:szCs w:val="26"/>
        </w:rPr>
      </w:pPr>
      <w:r w:rsidRPr="00FA41DA">
        <w:rPr>
          <w:rFonts w:ascii="Times New Roman" w:hAnsi="Times New Roman" w:cs="Times New Roman"/>
          <w:b/>
          <w:bCs/>
          <w:iCs/>
          <w:sz w:val="26"/>
          <w:szCs w:val="26"/>
        </w:rPr>
        <w:t xml:space="preserve">Модель </w:t>
      </w:r>
      <w:r>
        <w:rPr>
          <w:rFonts w:ascii="Times New Roman" w:hAnsi="Times New Roman" w:cs="Times New Roman"/>
          <w:b/>
          <w:bCs/>
          <w:iCs/>
          <w:sz w:val="26"/>
          <w:szCs w:val="26"/>
        </w:rPr>
        <w:t>взаимодействия специалистов</w:t>
      </w:r>
      <w:r w:rsidR="005C5E6A">
        <w:rPr>
          <w:rFonts w:ascii="Times New Roman" w:hAnsi="Times New Roman" w:cs="Times New Roman"/>
          <w:b/>
          <w:bCs/>
          <w:iCs/>
          <w:sz w:val="26"/>
          <w:szCs w:val="26"/>
        </w:rPr>
        <w:t xml:space="preserve"> и родителей</w:t>
      </w:r>
      <w:r>
        <w:rPr>
          <w:rFonts w:ascii="Times New Roman" w:hAnsi="Times New Roman" w:cs="Times New Roman"/>
          <w:b/>
          <w:bCs/>
          <w:iCs/>
          <w:sz w:val="26"/>
          <w:szCs w:val="26"/>
        </w:rPr>
        <w:t xml:space="preserve"> в коррекционно-образовательном процессе в группе компенсирующей направленности для детей с ЗПР</w:t>
      </w:r>
    </w:p>
    <w:p w:rsidR="007F2E9E" w:rsidRPr="00FA41DA" w:rsidRDefault="005264F7" w:rsidP="007F2E9E">
      <w:pPr>
        <w:pStyle w:val="a3"/>
        <w:ind w:left="0"/>
        <w:rPr>
          <w:rFonts w:ascii="Times New Roman" w:hAnsi="Times New Roman" w:cs="Times New Roman"/>
          <w:b/>
          <w:bCs/>
          <w:sz w:val="26"/>
          <w:szCs w:val="26"/>
        </w:rPr>
      </w:pPr>
      <w:r>
        <w:rPr>
          <w:noProof/>
          <w:lang w:eastAsia="ru-RU"/>
        </w:rPr>
        <w:pict>
          <v:shapetype id="_x0000_t32" coordsize="21600,21600" o:spt="32" o:oned="t" path="m,l21600,21600e" filled="f">
            <v:path arrowok="t" fillok="f" o:connecttype="none"/>
            <o:lock v:ext="edit" shapetype="t"/>
          </v:shapetype>
          <v:shape id="_x0000_s1052" type="#_x0000_t32" style="position:absolute;left:0;text-align:left;margin-left:49.95pt;margin-top:323.75pt;width:182.1pt;height:37.5pt;flip:x;z-index:251651584" o:connectortype="straight">
            <v:stroke startarrow="block" endarrow="block"/>
          </v:shape>
        </w:pict>
      </w:r>
      <w:r>
        <w:rPr>
          <w:noProof/>
          <w:lang w:eastAsia="ru-RU"/>
        </w:rPr>
        <w:pict>
          <v:shape id="_x0000_s1051" type="#_x0000_t32" style="position:absolute;left:0;text-align:left;margin-left:232.05pt;margin-top:323.75pt;width:166.4pt;height:67.75pt;z-index:251652608" o:connectortype="straight">
            <v:stroke startarrow="block" endarrow="block"/>
          </v:shape>
        </w:pict>
      </w:r>
      <w:r>
        <w:rPr>
          <w:noProof/>
          <w:lang w:eastAsia="ru-RU"/>
        </w:rPr>
        <w:pict>
          <v:shape id="_x0000_s1050" type="#_x0000_t32" style="position:absolute;left:0;text-align:left;margin-left:224.8pt;margin-top:194.9pt;width:173.65pt;height:46.85pt;flip:y;z-index:251653632" o:connectortype="straight">
            <v:stroke startarrow="block" endarrow="block"/>
          </v:shape>
        </w:pict>
      </w:r>
      <w:r>
        <w:rPr>
          <w:noProof/>
          <w:lang w:eastAsia="ru-RU"/>
        </w:rPr>
        <w:pict>
          <v:shape id="_x0000_s1049" type="#_x0000_t32" style="position:absolute;left:0;text-align:left;margin-left:49.95pt;margin-top:199.1pt;width:174.85pt;height:42.65pt;flip:x y;z-index:251654656" o:connectortype="straight">
            <v:stroke startarrow="block" endarrow="block"/>
          </v:shape>
        </w:pict>
      </w:r>
      <w:r>
        <w:rPr>
          <w:noProof/>
          <w:lang w:eastAsia="ru-RU"/>
        </w:rPr>
        <w:pict>
          <v:rect id="_x0000_s1040" style="position:absolute;left:0;text-align:left;margin-left:157pt;margin-top:241.75pt;width:147.05pt;height:82pt;z-index:251655680">
            <v:textbox style="mso-next-textbox:#_x0000_s1040">
              <w:txbxContent>
                <w:p w:rsidR="00A93AB4" w:rsidRDefault="00A93AB4" w:rsidP="007F2E9E">
                  <w:pPr>
                    <w:jc w:val="center"/>
                    <w:rPr>
                      <w:rFonts w:ascii="Times New Roman" w:hAnsi="Times New Roman" w:cs="Times New Roman"/>
                      <w:b/>
                      <w:sz w:val="26"/>
                      <w:szCs w:val="26"/>
                    </w:rPr>
                  </w:pPr>
                </w:p>
                <w:p w:rsidR="00A93AB4" w:rsidRPr="004E1A03" w:rsidRDefault="00A93AB4" w:rsidP="007F2E9E">
                  <w:pPr>
                    <w:jc w:val="center"/>
                    <w:rPr>
                      <w:rFonts w:ascii="Times New Roman" w:hAnsi="Times New Roman" w:cs="Times New Roman"/>
                      <w:b/>
                      <w:sz w:val="26"/>
                      <w:szCs w:val="26"/>
                    </w:rPr>
                  </w:pPr>
                  <w:r>
                    <w:rPr>
                      <w:rFonts w:ascii="Times New Roman" w:hAnsi="Times New Roman" w:cs="Times New Roman"/>
                      <w:b/>
                      <w:sz w:val="26"/>
                      <w:szCs w:val="26"/>
                    </w:rPr>
                    <w:t>РЕБЕНОК</w:t>
                  </w:r>
                  <w:r w:rsidRPr="004E1A03">
                    <w:rPr>
                      <w:rFonts w:ascii="Times New Roman" w:hAnsi="Times New Roman" w:cs="Times New Roman"/>
                      <w:b/>
                      <w:sz w:val="26"/>
                      <w:szCs w:val="26"/>
                    </w:rPr>
                    <w:t xml:space="preserve"> С ОВЗ</w:t>
                  </w:r>
                </w:p>
              </w:txbxContent>
            </v:textbox>
          </v:rect>
        </w:pict>
      </w:r>
      <w:r>
        <w:rPr>
          <w:noProof/>
          <w:lang w:eastAsia="ru-RU"/>
        </w:rPr>
        <w:pict>
          <v:shape id="_x0000_s1048" type="#_x0000_t32" style="position:absolute;left:0;text-align:left;margin-left:157pt;margin-top:116.2pt;width:171.25pt;height:1.25pt;flip:y;z-index:251656704" o:connectortype="straight">
            <v:stroke startarrow="block" endarrow="block"/>
          </v:shape>
        </w:pict>
      </w:r>
      <w:r>
        <w:rPr>
          <w:noProof/>
          <w:lang w:eastAsia="ru-RU"/>
        </w:rPr>
        <w:pict>
          <v:shape id="_x0000_s1047" type="#_x0000_t32" style="position:absolute;left:0;text-align:left;margin-left:47.55pt;margin-top:194.9pt;width:2.4pt;height:169.4pt;z-index:251657728" o:connectortype="straight">
            <v:stroke startarrow="block" endarrow="block"/>
          </v:shape>
        </w:pict>
      </w:r>
      <w:r>
        <w:rPr>
          <w:noProof/>
          <w:lang w:eastAsia="ru-RU"/>
        </w:rPr>
        <w:pict>
          <v:shape id="_x0000_s1046" type="#_x0000_t32" style="position:absolute;left:0;text-align:left;margin-left:398.45pt;margin-top:190.05pt;width:0;height:206.9pt;z-index:251658752" o:connectortype="straight">
            <v:stroke startarrow="block" endarrow="block"/>
          </v:shape>
        </w:pict>
      </w:r>
      <w:r>
        <w:rPr>
          <w:noProof/>
          <w:lang w:eastAsia="ru-RU"/>
        </w:rPr>
        <w:pict>
          <v:shape id="_x0000_s1045" type="#_x0000_t32" style="position:absolute;left:0;text-align:left;margin-left:129.4pt;margin-top:453.85pt;width:183.55pt;height:1.8pt;flip:x;z-index:251659776" o:connectortype="straight">
            <v:stroke startarrow="block" endarrow="block"/>
          </v:shape>
        </w:pict>
      </w:r>
      <w:r>
        <w:rPr>
          <w:noProof/>
          <w:lang w:eastAsia="ru-RU"/>
        </w:rPr>
        <w:pict>
          <v:rect id="_x0000_s1044" style="position:absolute;left:0;text-align:left;margin-left:-17.65pt;margin-top:364.3pt;width:147.05pt;height:198.55pt;z-index:251662848">
            <v:textbox style="mso-next-textbox:#_x0000_s1044">
              <w:txbxContent>
                <w:p w:rsidR="00A93AB4" w:rsidRPr="00E307E2" w:rsidRDefault="00A93AB4" w:rsidP="007F2E9E">
                  <w:pPr>
                    <w:spacing w:after="0" w:line="240" w:lineRule="auto"/>
                    <w:jc w:val="center"/>
                    <w:rPr>
                      <w:rFonts w:ascii="Times New Roman" w:hAnsi="Times New Roman" w:cs="Times New Roman"/>
                      <w:b/>
                    </w:rPr>
                  </w:pPr>
                  <w:r w:rsidRPr="00E307E2">
                    <w:rPr>
                      <w:rFonts w:ascii="Times New Roman" w:hAnsi="Times New Roman" w:cs="Times New Roman"/>
                      <w:b/>
                    </w:rPr>
                    <w:t>музыкальный руководитель,</w:t>
                  </w:r>
                </w:p>
                <w:p w:rsidR="00A93AB4" w:rsidRPr="00E307E2" w:rsidRDefault="00A93AB4" w:rsidP="007F2E9E">
                  <w:pPr>
                    <w:spacing w:after="0" w:line="240" w:lineRule="auto"/>
                    <w:jc w:val="center"/>
                    <w:rPr>
                      <w:rFonts w:ascii="Times New Roman" w:hAnsi="Times New Roman" w:cs="Times New Roman"/>
                      <w:b/>
                    </w:rPr>
                  </w:pPr>
                  <w:r w:rsidRPr="00E307E2">
                    <w:rPr>
                      <w:rFonts w:ascii="Times New Roman" w:hAnsi="Times New Roman" w:cs="Times New Roman"/>
                      <w:b/>
                    </w:rPr>
                    <w:t>инструктор по физической культуре</w:t>
                  </w:r>
                </w:p>
                <w:p w:rsidR="00A93AB4" w:rsidRPr="00E307E2" w:rsidRDefault="00A93AB4" w:rsidP="007F2E9E">
                  <w:pPr>
                    <w:spacing w:after="0" w:line="240" w:lineRule="auto"/>
                    <w:rPr>
                      <w:rFonts w:ascii="Times New Roman" w:hAnsi="Times New Roman" w:cs="Times New Roman"/>
                    </w:rPr>
                  </w:pPr>
                  <w:r w:rsidRPr="00E307E2">
                    <w:rPr>
                      <w:rFonts w:ascii="Times New Roman" w:hAnsi="Times New Roman" w:cs="Times New Roman"/>
                    </w:rPr>
                    <w:t>-работа над дыханием</w:t>
                  </w:r>
                </w:p>
                <w:p w:rsidR="00A93AB4" w:rsidRPr="00E307E2" w:rsidRDefault="00A93AB4" w:rsidP="007F2E9E">
                  <w:pPr>
                    <w:spacing w:after="0" w:line="240" w:lineRule="auto"/>
                    <w:rPr>
                      <w:rFonts w:ascii="Times New Roman" w:hAnsi="Times New Roman" w:cs="Times New Roman"/>
                    </w:rPr>
                  </w:pPr>
                  <w:r w:rsidRPr="00E307E2">
                    <w:rPr>
                      <w:rFonts w:ascii="Times New Roman" w:hAnsi="Times New Roman" w:cs="Times New Roman"/>
                    </w:rPr>
                    <w:t>-развитие певческих навыков</w:t>
                  </w:r>
                </w:p>
                <w:p w:rsidR="00A93AB4" w:rsidRPr="00E307E2" w:rsidRDefault="00A93AB4" w:rsidP="007F2E9E">
                  <w:pPr>
                    <w:spacing w:after="0" w:line="240" w:lineRule="auto"/>
                    <w:rPr>
                      <w:rFonts w:ascii="Times New Roman" w:hAnsi="Times New Roman" w:cs="Times New Roman"/>
                    </w:rPr>
                  </w:pPr>
                  <w:r w:rsidRPr="00E307E2">
                    <w:rPr>
                      <w:rFonts w:ascii="Times New Roman" w:hAnsi="Times New Roman" w:cs="Times New Roman"/>
                    </w:rPr>
                    <w:t>-общая моторика</w:t>
                  </w:r>
                </w:p>
                <w:p w:rsidR="00A93AB4" w:rsidRPr="00E307E2" w:rsidRDefault="00A93AB4" w:rsidP="007F2E9E">
                  <w:pPr>
                    <w:spacing w:after="0" w:line="240" w:lineRule="auto"/>
                    <w:rPr>
                      <w:rFonts w:ascii="Times New Roman" w:hAnsi="Times New Roman" w:cs="Times New Roman"/>
                    </w:rPr>
                  </w:pPr>
                  <w:r w:rsidRPr="00E307E2">
                    <w:rPr>
                      <w:rFonts w:ascii="Times New Roman" w:hAnsi="Times New Roman" w:cs="Times New Roman"/>
                    </w:rPr>
                    <w:t>-чувство ритма</w:t>
                  </w:r>
                </w:p>
                <w:p w:rsidR="00A93AB4" w:rsidRPr="00E307E2" w:rsidRDefault="00A93AB4" w:rsidP="007F2E9E">
                  <w:pPr>
                    <w:spacing w:after="0" w:line="240" w:lineRule="auto"/>
                    <w:rPr>
                      <w:rFonts w:ascii="Times New Roman" w:hAnsi="Times New Roman" w:cs="Times New Roman"/>
                    </w:rPr>
                  </w:pPr>
                  <w:r w:rsidRPr="00E307E2">
                    <w:rPr>
                      <w:rFonts w:ascii="Times New Roman" w:hAnsi="Times New Roman" w:cs="Times New Roman"/>
                    </w:rPr>
                    <w:t>-развитие неречевых процессов</w:t>
                  </w:r>
                </w:p>
                <w:p w:rsidR="00A93AB4" w:rsidRPr="00E307E2" w:rsidRDefault="00A93AB4" w:rsidP="007F2E9E">
                  <w:pPr>
                    <w:spacing w:after="0" w:line="240" w:lineRule="auto"/>
                    <w:rPr>
                      <w:rFonts w:ascii="Times New Roman" w:hAnsi="Times New Roman" w:cs="Times New Roman"/>
                    </w:rPr>
                  </w:pPr>
                  <w:r w:rsidRPr="00E307E2">
                    <w:rPr>
                      <w:rFonts w:ascii="Times New Roman" w:hAnsi="Times New Roman" w:cs="Times New Roman"/>
                    </w:rPr>
                    <w:t>-координация движений</w:t>
                  </w:r>
                </w:p>
                <w:p w:rsidR="00A93AB4" w:rsidRPr="00E307E2" w:rsidRDefault="00A93AB4" w:rsidP="007F2E9E">
                  <w:pPr>
                    <w:spacing w:after="0" w:line="240" w:lineRule="auto"/>
                    <w:rPr>
                      <w:rFonts w:ascii="Times New Roman" w:hAnsi="Times New Roman" w:cs="Times New Roman"/>
                    </w:rPr>
                  </w:pPr>
                  <w:r w:rsidRPr="00E307E2">
                    <w:rPr>
                      <w:rFonts w:ascii="Times New Roman" w:hAnsi="Times New Roman" w:cs="Times New Roman"/>
                    </w:rPr>
                    <w:t>-ориентировка в пространстве</w:t>
                  </w:r>
                </w:p>
              </w:txbxContent>
            </v:textbox>
          </v:rect>
        </w:pict>
      </w:r>
    </w:p>
    <w:p w:rsidR="007F2E9E" w:rsidRPr="00FA41DA" w:rsidRDefault="005264F7" w:rsidP="007F2E9E">
      <w:pPr>
        <w:rPr>
          <w:rFonts w:ascii="Times New Roman" w:hAnsi="Times New Roman" w:cs="Times New Roman"/>
        </w:rPr>
      </w:pPr>
      <w:r>
        <w:rPr>
          <w:noProof/>
          <w:lang w:eastAsia="ru-RU"/>
        </w:rPr>
        <w:lastRenderedPageBreak/>
        <w:pict>
          <v:rect id="_x0000_s1041" style="position:absolute;left:0;text-align:left;margin-left:-.1pt;margin-top:13.15pt;width:157.1pt;height:158.75pt;z-index:251661824">
            <v:textbox style="mso-next-textbox:#_x0000_s1041">
              <w:txbxContent>
                <w:p w:rsidR="00A93AB4" w:rsidRPr="006A15FF" w:rsidRDefault="00A93AB4" w:rsidP="007F2E9E">
                  <w:pPr>
                    <w:spacing w:after="0" w:line="240" w:lineRule="auto"/>
                    <w:jc w:val="center"/>
                    <w:rPr>
                      <w:rFonts w:ascii="Times New Roman" w:hAnsi="Times New Roman" w:cs="Times New Roman"/>
                      <w:b/>
                    </w:rPr>
                  </w:pPr>
                  <w:r w:rsidRPr="006A15FF">
                    <w:rPr>
                      <w:rFonts w:ascii="Times New Roman" w:hAnsi="Times New Roman" w:cs="Times New Roman"/>
                      <w:b/>
                    </w:rPr>
                    <w:t>педагог-психолог</w:t>
                  </w:r>
                </w:p>
                <w:p w:rsidR="00A93AB4" w:rsidRPr="006A15FF" w:rsidRDefault="00A93AB4" w:rsidP="007F2E9E">
                  <w:pPr>
                    <w:spacing w:after="0" w:line="240" w:lineRule="auto"/>
                    <w:jc w:val="center"/>
                    <w:rPr>
                      <w:rFonts w:ascii="Times New Roman" w:hAnsi="Times New Roman" w:cs="Times New Roman"/>
                      <w:b/>
                    </w:rPr>
                  </w:pPr>
                  <w:r w:rsidRPr="006A15FF">
                    <w:rPr>
                      <w:rFonts w:ascii="Times New Roman" w:hAnsi="Times New Roman" w:cs="Times New Roman"/>
                      <w:b/>
                    </w:rPr>
                    <w:t>учитель-дефектолог</w:t>
                  </w:r>
                </w:p>
                <w:p w:rsidR="00A93AB4" w:rsidRPr="006A15FF" w:rsidRDefault="00A93AB4" w:rsidP="007F2E9E">
                  <w:pPr>
                    <w:spacing w:after="0" w:line="240" w:lineRule="auto"/>
                    <w:jc w:val="center"/>
                    <w:rPr>
                      <w:rFonts w:ascii="Times New Roman" w:hAnsi="Times New Roman" w:cs="Times New Roman"/>
                      <w:b/>
                    </w:rPr>
                  </w:pPr>
                  <w:r w:rsidRPr="006A15FF">
                    <w:rPr>
                      <w:rFonts w:ascii="Times New Roman" w:hAnsi="Times New Roman" w:cs="Times New Roman"/>
                      <w:b/>
                    </w:rPr>
                    <w:t>учитель-логопед</w:t>
                  </w:r>
                </w:p>
                <w:p w:rsidR="00A93AB4" w:rsidRPr="006A15FF" w:rsidRDefault="00A93AB4" w:rsidP="007F2E9E">
                  <w:pPr>
                    <w:spacing w:after="0" w:line="240" w:lineRule="auto"/>
                    <w:rPr>
                      <w:rFonts w:ascii="Times New Roman" w:hAnsi="Times New Roman" w:cs="Times New Roman"/>
                    </w:rPr>
                  </w:pPr>
                  <w:r w:rsidRPr="006A15FF">
                    <w:rPr>
                      <w:rFonts w:ascii="Times New Roman" w:hAnsi="Times New Roman" w:cs="Times New Roman"/>
                    </w:rPr>
                    <w:t>-развитие психических процессов</w:t>
                  </w:r>
                </w:p>
                <w:p w:rsidR="00A93AB4" w:rsidRPr="006A15FF" w:rsidRDefault="00A93AB4" w:rsidP="007F2E9E">
                  <w:pPr>
                    <w:spacing w:after="0" w:line="240" w:lineRule="auto"/>
                    <w:rPr>
                      <w:rFonts w:ascii="Times New Roman" w:hAnsi="Times New Roman" w:cs="Times New Roman"/>
                    </w:rPr>
                  </w:pPr>
                  <w:r w:rsidRPr="006A15FF">
                    <w:rPr>
                      <w:rFonts w:ascii="Times New Roman" w:hAnsi="Times New Roman" w:cs="Times New Roman"/>
                    </w:rPr>
                    <w:t>-тренировка уверенного поведения</w:t>
                  </w:r>
                </w:p>
                <w:p w:rsidR="00A93AB4" w:rsidRDefault="00A93AB4" w:rsidP="007F2E9E">
                  <w:pPr>
                    <w:spacing w:after="0" w:line="240" w:lineRule="auto"/>
                  </w:pPr>
                  <w:r>
                    <w:t>-</w:t>
                  </w:r>
                  <w:r w:rsidRPr="006A15FF">
                    <w:rPr>
                      <w:rFonts w:ascii="Times New Roman" w:hAnsi="Times New Roman" w:cs="Times New Roman"/>
                    </w:rPr>
                    <w:t xml:space="preserve">формирование </w:t>
                  </w:r>
                  <w:r>
                    <w:rPr>
                      <w:rFonts w:ascii="Times New Roman" w:hAnsi="Times New Roman" w:cs="Times New Roman"/>
                    </w:rPr>
                    <w:t xml:space="preserve"> п</w:t>
                  </w:r>
                  <w:r w:rsidRPr="006A15FF">
                    <w:rPr>
                      <w:rFonts w:ascii="Times New Roman" w:hAnsi="Times New Roman" w:cs="Times New Roman"/>
                    </w:rPr>
                    <w:t>равильного</w:t>
                  </w:r>
                  <w:r>
                    <w:t xml:space="preserve"> </w:t>
                  </w:r>
                </w:p>
                <w:p w:rsidR="00A93AB4" w:rsidRDefault="00A93AB4" w:rsidP="007F2E9E">
                  <w:pPr>
                    <w:spacing w:after="0" w:line="240" w:lineRule="auto"/>
                    <w:rPr>
                      <w:rFonts w:ascii="Times New Roman" w:hAnsi="Times New Roman" w:cs="Times New Roman"/>
                    </w:rPr>
                  </w:pPr>
                  <w:r>
                    <w:rPr>
                      <w:rFonts w:ascii="Times New Roman" w:hAnsi="Times New Roman" w:cs="Times New Roman"/>
                    </w:rPr>
                    <w:t>з</w:t>
                  </w:r>
                  <w:r w:rsidRPr="006A15FF">
                    <w:rPr>
                      <w:rFonts w:ascii="Times New Roman" w:hAnsi="Times New Roman" w:cs="Times New Roman"/>
                    </w:rPr>
                    <w:t>вукопроизношения</w:t>
                  </w:r>
                  <w:r>
                    <w:rPr>
                      <w:rFonts w:ascii="Times New Roman" w:hAnsi="Times New Roman" w:cs="Times New Roman"/>
                    </w:rPr>
                    <w:t>,</w:t>
                  </w:r>
                </w:p>
                <w:p w:rsidR="00A93AB4" w:rsidRPr="006A15FF" w:rsidRDefault="00A93AB4" w:rsidP="007F2E9E">
                  <w:pPr>
                    <w:rPr>
                      <w:rFonts w:ascii="Times New Roman" w:hAnsi="Times New Roman" w:cs="Times New Roman"/>
                    </w:rPr>
                  </w:pPr>
                  <w:r w:rsidRPr="006A15FF">
                    <w:rPr>
                      <w:rFonts w:ascii="Times New Roman" w:hAnsi="Times New Roman" w:cs="Times New Roman"/>
                    </w:rPr>
                    <w:t>-социальная адаптация</w:t>
                  </w:r>
                </w:p>
              </w:txbxContent>
            </v:textbox>
          </v:rect>
        </w:pict>
      </w:r>
      <w:r>
        <w:rPr>
          <w:noProof/>
          <w:lang w:eastAsia="ru-RU"/>
        </w:rPr>
        <w:pict>
          <v:rect id="_x0000_s1042" style="position:absolute;left:0;text-align:left;margin-left:332.85pt;margin-top:8.95pt;width:147.05pt;height:153.9pt;z-index:251660800">
            <v:textbox style="mso-next-textbox:#_x0000_s1042">
              <w:txbxContent>
                <w:p w:rsidR="00A93AB4" w:rsidRPr="00F45EC4" w:rsidRDefault="00A93AB4" w:rsidP="00F45EC4">
                  <w:pPr>
                    <w:spacing w:after="0" w:line="240" w:lineRule="auto"/>
                    <w:jc w:val="center"/>
                    <w:rPr>
                      <w:rFonts w:ascii="Times New Roman" w:hAnsi="Times New Roman" w:cs="Times New Roman"/>
                      <w:b/>
                    </w:rPr>
                  </w:pPr>
                  <w:r>
                    <w:rPr>
                      <w:rFonts w:ascii="Times New Roman" w:hAnsi="Times New Roman" w:cs="Times New Roman"/>
                      <w:b/>
                    </w:rPr>
                    <w:t>семья</w:t>
                  </w:r>
                </w:p>
                <w:p w:rsidR="00A93AB4" w:rsidRDefault="00A93AB4" w:rsidP="007F2E9E">
                  <w:pPr>
                    <w:spacing w:after="0" w:line="240" w:lineRule="auto"/>
                    <w:rPr>
                      <w:rFonts w:ascii="Times New Roman" w:hAnsi="Times New Roman" w:cs="Times New Roman"/>
                    </w:rPr>
                  </w:pPr>
                  <w:r w:rsidRPr="006A15FF">
                    <w:rPr>
                      <w:rFonts w:ascii="Times New Roman" w:hAnsi="Times New Roman" w:cs="Times New Roman"/>
                    </w:rPr>
                    <w:t>-</w:t>
                  </w:r>
                  <w:r>
                    <w:rPr>
                      <w:rFonts w:ascii="Times New Roman" w:hAnsi="Times New Roman" w:cs="Times New Roman"/>
                    </w:rPr>
                    <w:t>взаимодействие  с педколлективом  по реализации образовательной программы</w:t>
                  </w:r>
                </w:p>
                <w:p w:rsidR="00A93AB4" w:rsidRDefault="00A93AB4" w:rsidP="007F2E9E">
                  <w:pPr>
                    <w:spacing w:after="0" w:line="240" w:lineRule="auto"/>
                    <w:rPr>
                      <w:rFonts w:ascii="Times New Roman" w:hAnsi="Times New Roman" w:cs="Times New Roman"/>
                    </w:rPr>
                  </w:pPr>
                  <w:r>
                    <w:rPr>
                      <w:rFonts w:ascii="Times New Roman" w:hAnsi="Times New Roman" w:cs="Times New Roman"/>
                    </w:rPr>
                    <w:t>-участие в праздниках, клубах, досугах</w:t>
                  </w:r>
                </w:p>
                <w:p w:rsidR="00A93AB4" w:rsidRPr="006A15FF" w:rsidRDefault="00A93AB4" w:rsidP="007F2E9E">
                  <w:pPr>
                    <w:spacing w:after="0" w:line="240" w:lineRule="auto"/>
                    <w:rPr>
                      <w:rFonts w:ascii="Times New Roman" w:hAnsi="Times New Roman" w:cs="Times New Roman"/>
                    </w:rPr>
                  </w:pPr>
                  <w:r>
                    <w:rPr>
                      <w:rFonts w:ascii="Times New Roman" w:hAnsi="Times New Roman" w:cs="Times New Roman"/>
                    </w:rPr>
                    <w:t>-посещение дней открытых дверей и родительских собраний</w:t>
                  </w:r>
                </w:p>
                <w:p w:rsidR="00A93AB4" w:rsidRDefault="00A93AB4" w:rsidP="007F2E9E"/>
              </w:txbxContent>
            </v:textbox>
          </v:rect>
        </w:pict>
      </w: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5264F7" w:rsidP="007F2E9E">
      <w:pPr>
        <w:rPr>
          <w:rFonts w:ascii="Times New Roman" w:hAnsi="Times New Roman" w:cs="Times New Roman"/>
        </w:rPr>
      </w:pPr>
      <w:r>
        <w:rPr>
          <w:noProof/>
          <w:lang w:eastAsia="ru-RU"/>
        </w:rPr>
        <w:pict>
          <v:rect id="_x0000_s1043" style="position:absolute;left:0;text-align:left;margin-left:312.95pt;margin-top:14.25pt;width:147.05pt;height:177.75pt;z-index:251663872">
            <v:textbox style="mso-next-textbox:#_x0000_s1043">
              <w:txbxContent>
                <w:p w:rsidR="00A93AB4" w:rsidRPr="00E307E2" w:rsidRDefault="00A93AB4" w:rsidP="007F2E9E">
                  <w:pPr>
                    <w:pStyle w:val="a3"/>
                    <w:ind w:left="390"/>
                    <w:rPr>
                      <w:rFonts w:ascii="Times New Roman" w:hAnsi="Times New Roman" w:cs="Times New Roman"/>
                      <w:b/>
                      <w:bCs/>
                      <w:sz w:val="26"/>
                      <w:szCs w:val="26"/>
                    </w:rPr>
                  </w:pPr>
                  <w:r w:rsidRPr="00E307E2">
                    <w:rPr>
                      <w:rFonts w:ascii="Times New Roman" w:hAnsi="Times New Roman" w:cs="Times New Roman"/>
                      <w:b/>
                      <w:bCs/>
                      <w:sz w:val="26"/>
                      <w:szCs w:val="26"/>
                    </w:rPr>
                    <w:t>воспитатели</w:t>
                  </w:r>
                </w:p>
                <w:p w:rsidR="00A93AB4" w:rsidRDefault="00A93AB4" w:rsidP="007F2E9E">
                  <w:pPr>
                    <w:pStyle w:val="a3"/>
                    <w:ind w:left="0"/>
                    <w:rPr>
                      <w:rFonts w:ascii="Times New Roman" w:hAnsi="Times New Roman" w:cs="Times New Roman"/>
                      <w:bCs/>
                    </w:rPr>
                  </w:pPr>
                  <w:r>
                    <w:rPr>
                      <w:rFonts w:ascii="Times New Roman" w:hAnsi="Times New Roman" w:cs="Times New Roman"/>
                      <w:bCs/>
                    </w:rPr>
                    <w:t>-развитие психических процессов</w:t>
                  </w:r>
                </w:p>
                <w:p w:rsidR="00A93AB4" w:rsidRPr="00E307E2" w:rsidRDefault="00A93AB4" w:rsidP="007F2E9E">
                  <w:pPr>
                    <w:pStyle w:val="a3"/>
                    <w:ind w:left="0"/>
                    <w:rPr>
                      <w:rFonts w:ascii="Times New Roman" w:hAnsi="Times New Roman" w:cs="Times New Roman"/>
                      <w:bCs/>
                    </w:rPr>
                  </w:pPr>
                  <w:r>
                    <w:rPr>
                      <w:rFonts w:ascii="Times New Roman" w:hAnsi="Times New Roman" w:cs="Times New Roman"/>
                      <w:bCs/>
                    </w:rPr>
                    <w:t xml:space="preserve">-развитие познавательной </w:t>
                  </w:r>
                  <w:r w:rsidRPr="00E307E2">
                    <w:rPr>
                      <w:rFonts w:ascii="Times New Roman" w:hAnsi="Times New Roman" w:cs="Times New Roman"/>
                      <w:bCs/>
                    </w:rPr>
                    <w:t>деятельности</w:t>
                  </w:r>
                </w:p>
                <w:p w:rsidR="00A93AB4" w:rsidRPr="00E307E2" w:rsidRDefault="00A93AB4" w:rsidP="007F2E9E">
                  <w:pPr>
                    <w:pStyle w:val="a3"/>
                    <w:spacing w:after="0" w:line="240" w:lineRule="auto"/>
                    <w:ind w:left="0"/>
                    <w:rPr>
                      <w:rFonts w:ascii="Times New Roman" w:hAnsi="Times New Roman" w:cs="Times New Roman"/>
                      <w:bCs/>
                    </w:rPr>
                  </w:pPr>
                  <w:r w:rsidRPr="00E307E2">
                    <w:rPr>
                      <w:rFonts w:ascii="Times New Roman" w:hAnsi="Times New Roman" w:cs="Times New Roman"/>
                      <w:bCs/>
                    </w:rPr>
                    <w:t>-общая и мелкая моторика</w:t>
                  </w:r>
                </w:p>
                <w:p w:rsidR="00A93AB4" w:rsidRPr="00E307E2" w:rsidRDefault="00A93AB4" w:rsidP="007F2E9E">
                  <w:pPr>
                    <w:spacing w:after="0" w:line="240" w:lineRule="auto"/>
                  </w:pPr>
                  <w:r w:rsidRPr="00E307E2">
                    <w:rPr>
                      <w:rFonts w:ascii="Times New Roman" w:hAnsi="Times New Roman" w:cs="Times New Roman"/>
                      <w:b/>
                      <w:bCs/>
                      <w:sz w:val="26"/>
                      <w:szCs w:val="26"/>
                    </w:rPr>
                    <w:t>-</w:t>
                  </w:r>
                  <w:r w:rsidRPr="00E307E2">
                    <w:rPr>
                      <w:rFonts w:ascii="Times New Roman" w:hAnsi="Times New Roman" w:cs="Times New Roman"/>
                      <w:bCs/>
                    </w:rPr>
                    <w:t>ориентировка в пространстве</w:t>
                  </w:r>
                </w:p>
              </w:txbxContent>
            </v:textbox>
          </v:rect>
        </w:pict>
      </w: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Pr="00FA41DA" w:rsidRDefault="007F2E9E" w:rsidP="007F2E9E">
      <w:pPr>
        <w:rPr>
          <w:rFonts w:ascii="Times New Roman" w:hAnsi="Times New Roman" w:cs="Times New Roman"/>
        </w:rPr>
      </w:pPr>
    </w:p>
    <w:p w:rsidR="007F2E9E" w:rsidRDefault="007F2E9E" w:rsidP="007F2E9E">
      <w:pPr>
        <w:spacing w:line="240" w:lineRule="auto"/>
        <w:ind w:left="709"/>
        <w:jc w:val="center"/>
        <w:rPr>
          <w:rFonts w:ascii="Times New Roman" w:hAnsi="Times New Roman" w:cs="Times New Roman"/>
          <w:b/>
          <w:bCs/>
          <w:color w:val="FF0000"/>
          <w:sz w:val="26"/>
          <w:szCs w:val="26"/>
        </w:rPr>
      </w:pPr>
    </w:p>
    <w:p w:rsidR="007F2E9E" w:rsidRDefault="007F2E9E" w:rsidP="007F2E9E">
      <w:pPr>
        <w:spacing w:line="240" w:lineRule="auto"/>
        <w:ind w:left="709"/>
        <w:jc w:val="center"/>
        <w:rPr>
          <w:rFonts w:ascii="Times New Roman" w:hAnsi="Times New Roman" w:cs="Times New Roman"/>
          <w:b/>
          <w:bCs/>
          <w:color w:val="FF0000"/>
          <w:sz w:val="26"/>
          <w:szCs w:val="26"/>
        </w:rPr>
      </w:pPr>
    </w:p>
    <w:p w:rsidR="007F2E9E" w:rsidRPr="00E423A0" w:rsidRDefault="007F2E9E" w:rsidP="006D1E6A">
      <w:pPr>
        <w:spacing w:line="240" w:lineRule="auto"/>
        <w:rPr>
          <w:rFonts w:ascii="Times New Roman" w:hAnsi="Times New Roman" w:cs="Times New Roman"/>
          <w:sz w:val="26"/>
          <w:szCs w:val="26"/>
        </w:rPr>
      </w:pPr>
    </w:p>
    <w:p w:rsidR="00507824" w:rsidRPr="00883E3B" w:rsidRDefault="00507824" w:rsidP="00F66DD3">
      <w:pPr>
        <w:spacing w:line="240" w:lineRule="auto"/>
        <w:jc w:val="center"/>
        <w:rPr>
          <w:rFonts w:ascii="Times New Roman" w:hAnsi="Times New Roman" w:cs="Times New Roman"/>
          <w:b/>
          <w:bCs/>
          <w:sz w:val="26"/>
          <w:szCs w:val="26"/>
        </w:rPr>
      </w:pPr>
      <w:r w:rsidRPr="00883E3B">
        <w:rPr>
          <w:rFonts w:ascii="Times New Roman" w:hAnsi="Times New Roman" w:cs="Times New Roman"/>
          <w:b/>
          <w:bCs/>
          <w:sz w:val="26"/>
          <w:szCs w:val="26"/>
        </w:rPr>
        <w:t>2.</w:t>
      </w:r>
      <w:r w:rsidR="00207649">
        <w:rPr>
          <w:rFonts w:ascii="Times New Roman" w:hAnsi="Times New Roman" w:cs="Times New Roman"/>
          <w:b/>
          <w:bCs/>
          <w:sz w:val="26"/>
          <w:szCs w:val="26"/>
        </w:rPr>
        <w:t>3</w:t>
      </w:r>
      <w:r w:rsidRPr="00883E3B">
        <w:rPr>
          <w:rFonts w:ascii="Times New Roman" w:hAnsi="Times New Roman" w:cs="Times New Roman"/>
          <w:b/>
          <w:bCs/>
          <w:sz w:val="26"/>
          <w:szCs w:val="26"/>
        </w:rPr>
        <w:t xml:space="preserve"> Формы и методы реализации </w:t>
      </w:r>
      <w:r w:rsidR="00207649">
        <w:rPr>
          <w:rFonts w:ascii="Times New Roman" w:hAnsi="Times New Roman" w:cs="Times New Roman"/>
          <w:b/>
          <w:bCs/>
          <w:sz w:val="26"/>
          <w:szCs w:val="26"/>
        </w:rPr>
        <w:t>П</w:t>
      </w:r>
      <w:r w:rsidRPr="00883E3B">
        <w:rPr>
          <w:rFonts w:ascii="Times New Roman" w:hAnsi="Times New Roman" w:cs="Times New Roman"/>
          <w:b/>
          <w:bCs/>
          <w:sz w:val="26"/>
          <w:szCs w:val="26"/>
        </w:rPr>
        <w:t>рограммы</w:t>
      </w:r>
    </w:p>
    <w:p w:rsidR="00507824" w:rsidRPr="00883E3B" w:rsidRDefault="00507824" w:rsidP="006D1E6A">
      <w:pPr>
        <w:tabs>
          <w:tab w:val="left" w:pos="0"/>
          <w:tab w:val="left" w:pos="1080"/>
        </w:tabs>
        <w:suppressAutoHyphens/>
        <w:spacing w:after="0" w:line="240" w:lineRule="auto"/>
        <w:jc w:val="left"/>
        <w:rPr>
          <w:rFonts w:ascii="Times New Roman" w:hAnsi="Times New Roman" w:cs="Times New Roman"/>
          <w:sz w:val="26"/>
          <w:szCs w:val="26"/>
        </w:rPr>
      </w:pPr>
    </w:p>
    <w:p w:rsidR="00507824" w:rsidRPr="00883E3B" w:rsidRDefault="00507824" w:rsidP="00135C1A">
      <w:pPr>
        <w:pStyle w:val="aa"/>
        <w:jc w:val="both"/>
        <w:rPr>
          <w:rFonts w:ascii="Times New Roman" w:hAnsi="Times New Roman" w:cs="Times New Roman"/>
          <w:b/>
          <w:bCs/>
          <w:sz w:val="26"/>
          <w:szCs w:val="26"/>
        </w:rPr>
      </w:pPr>
      <w:r w:rsidRPr="00883E3B">
        <w:rPr>
          <w:rFonts w:ascii="Times New Roman" w:hAnsi="Times New Roman" w:cs="Times New Roman"/>
          <w:b/>
          <w:bCs/>
          <w:sz w:val="26"/>
          <w:szCs w:val="26"/>
        </w:rPr>
        <w:t>Формы организации работы</w:t>
      </w:r>
    </w:p>
    <w:p w:rsidR="00507824" w:rsidRPr="00883E3B" w:rsidRDefault="00507824" w:rsidP="00A13FD6">
      <w:pPr>
        <w:pStyle w:val="aa"/>
        <w:jc w:val="both"/>
        <w:rPr>
          <w:rFonts w:ascii="Times New Roman" w:hAnsi="Times New Roman" w:cs="Times New Roman"/>
          <w:sz w:val="26"/>
          <w:szCs w:val="26"/>
        </w:rPr>
      </w:pPr>
      <w:r w:rsidRPr="00883E3B">
        <w:rPr>
          <w:rFonts w:ascii="Times New Roman" w:hAnsi="Times New Roman" w:cs="Times New Roman"/>
          <w:sz w:val="26"/>
          <w:szCs w:val="26"/>
        </w:rPr>
        <w:br/>
      </w:r>
      <w:r w:rsidRPr="00883E3B">
        <w:rPr>
          <w:sz w:val="26"/>
          <w:szCs w:val="26"/>
        </w:rPr>
        <w:tab/>
      </w:r>
      <w:r w:rsidRPr="00883E3B">
        <w:rPr>
          <w:rFonts w:ascii="Times New Roman" w:hAnsi="Times New Roman" w:cs="Times New Roman"/>
          <w:sz w:val="26"/>
          <w:szCs w:val="26"/>
        </w:rPr>
        <w:t>Программа реализуется через специально организованные коррекционно-</w:t>
      </w:r>
      <w:r w:rsidRPr="00883E3B">
        <w:rPr>
          <w:rFonts w:ascii="Times New Roman" w:hAnsi="Times New Roman" w:cs="Times New Roman"/>
          <w:sz w:val="26"/>
          <w:szCs w:val="26"/>
        </w:rPr>
        <w:lastRenderedPageBreak/>
        <w:t>образовательные занятия. В процессе обучения используются различные формы организации дефектологических занятий: индивидуальные, подгрупповые и фронтальные, которые проводятся согласно расписанию. А также - через комплексные тематические и интегрированные занятия, праздники, конкурсы (викторины), специально спланированные тематические сюжетно-ролевые игры, дидактические игры, организованные исследования объектов окружающего мира, экспериментирование, целенаправленное наблюдение за явлениями в природе и за свойствами объектов, через проектную  деятельность, целевые просмотры видеофильмов (фрагментов) и презентаций, тематические беседы и др.</w:t>
      </w:r>
    </w:p>
    <w:p w:rsidR="00507824" w:rsidRPr="00883E3B" w:rsidRDefault="00507824" w:rsidP="00A13FD6">
      <w:pPr>
        <w:pStyle w:val="aa"/>
        <w:ind w:firstLine="709"/>
        <w:jc w:val="both"/>
        <w:rPr>
          <w:rStyle w:val="FontStyle68"/>
          <w:sz w:val="26"/>
          <w:szCs w:val="26"/>
        </w:rPr>
      </w:pPr>
      <w:r w:rsidRPr="00883E3B">
        <w:rPr>
          <w:rStyle w:val="FontStyle68"/>
          <w:sz w:val="26"/>
          <w:szCs w:val="26"/>
        </w:rPr>
        <w:t>В процессе коррекционно-развивающего воспитания и обучения детей с ЗПР в период подготовки их к школе ста</w:t>
      </w:r>
      <w:r w:rsidRPr="00883E3B">
        <w:rPr>
          <w:rStyle w:val="FontStyle68"/>
          <w:sz w:val="26"/>
          <w:szCs w:val="26"/>
        </w:rPr>
        <w:softHyphen/>
        <w:t xml:space="preserve">вятся следующие конкретные задачи: </w:t>
      </w:r>
    </w:p>
    <w:p w:rsidR="00507824" w:rsidRPr="00883E3B" w:rsidRDefault="00507824" w:rsidP="00A13FD6">
      <w:pPr>
        <w:pStyle w:val="Style25"/>
        <w:widowControl/>
        <w:tabs>
          <w:tab w:val="left" w:pos="394"/>
        </w:tabs>
        <w:spacing w:line="240" w:lineRule="auto"/>
        <w:ind w:firstLine="709"/>
        <w:rPr>
          <w:rStyle w:val="FontStyle68"/>
          <w:sz w:val="26"/>
          <w:szCs w:val="26"/>
        </w:rPr>
      </w:pPr>
      <w:r w:rsidRPr="00883E3B">
        <w:rPr>
          <w:rStyle w:val="FontStyle68"/>
          <w:sz w:val="26"/>
          <w:szCs w:val="26"/>
        </w:rPr>
        <w:t>- сенсорное развитие, соответствующее возрасту: освое</w:t>
      </w:r>
      <w:r w:rsidRPr="00883E3B">
        <w:rPr>
          <w:rStyle w:val="FontStyle68"/>
          <w:sz w:val="26"/>
          <w:szCs w:val="26"/>
        </w:rPr>
        <w:softHyphen/>
        <w:t>ние эталонов-образцов цвета, формы, величины, эталонов звуков; накопление обобщенных представлений о свойствах предметов (цвет, форма, величина), материалов;</w:t>
      </w:r>
    </w:p>
    <w:p w:rsidR="00507824" w:rsidRPr="00883E3B" w:rsidRDefault="00507824" w:rsidP="00A13FD6">
      <w:pPr>
        <w:pStyle w:val="Style25"/>
        <w:widowControl/>
        <w:tabs>
          <w:tab w:val="left" w:pos="394"/>
        </w:tabs>
        <w:spacing w:line="240" w:lineRule="auto"/>
        <w:ind w:firstLine="709"/>
        <w:rPr>
          <w:rStyle w:val="FontStyle68"/>
          <w:sz w:val="26"/>
          <w:szCs w:val="26"/>
        </w:rPr>
      </w:pPr>
      <w:r w:rsidRPr="00883E3B">
        <w:rPr>
          <w:rStyle w:val="FontStyle68"/>
          <w:sz w:val="26"/>
          <w:szCs w:val="26"/>
        </w:rPr>
        <w:t>- освоение предметно-практической деятельности, спо</w:t>
      </w:r>
      <w:r w:rsidRPr="00883E3B">
        <w:rPr>
          <w:rStyle w:val="FontStyle68"/>
          <w:sz w:val="26"/>
          <w:szCs w:val="26"/>
        </w:rPr>
        <w:softHyphen/>
        <w:t>собствующей выявлению разнообразных свойств в предме</w:t>
      </w:r>
      <w:r w:rsidRPr="00883E3B">
        <w:rPr>
          <w:rStyle w:val="FontStyle68"/>
          <w:sz w:val="26"/>
          <w:szCs w:val="26"/>
        </w:rPr>
        <w:softHyphen/>
        <w:t>тах, а также пониманию отношений между предметами (вре</w:t>
      </w:r>
      <w:r w:rsidRPr="00883E3B">
        <w:rPr>
          <w:rStyle w:val="FontStyle68"/>
          <w:sz w:val="26"/>
          <w:szCs w:val="26"/>
        </w:rPr>
        <w:softHyphen/>
        <w:t>менных, пространственных, количественных);</w:t>
      </w:r>
    </w:p>
    <w:p w:rsidR="00507824" w:rsidRPr="00883E3B" w:rsidRDefault="00507824" w:rsidP="00A13FD6">
      <w:pPr>
        <w:pStyle w:val="Style25"/>
        <w:widowControl/>
        <w:tabs>
          <w:tab w:val="left" w:pos="394"/>
        </w:tabs>
        <w:spacing w:line="240" w:lineRule="auto"/>
        <w:ind w:firstLine="391"/>
        <w:rPr>
          <w:rStyle w:val="FontStyle68"/>
          <w:sz w:val="26"/>
          <w:szCs w:val="26"/>
        </w:rPr>
      </w:pPr>
      <w:r w:rsidRPr="00883E3B">
        <w:rPr>
          <w:rStyle w:val="FontStyle68"/>
          <w:sz w:val="26"/>
          <w:szCs w:val="26"/>
        </w:rPr>
        <w:t>- освоение продуктивных видов деятельности (конструи</w:t>
      </w:r>
      <w:r w:rsidRPr="00883E3B">
        <w:rPr>
          <w:rStyle w:val="FontStyle68"/>
          <w:sz w:val="26"/>
          <w:szCs w:val="26"/>
        </w:rPr>
        <w:softHyphen/>
        <w:t>рование, лепка, аппликация, работа с природным материа</w:t>
      </w:r>
      <w:r w:rsidRPr="00883E3B">
        <w:rPr>
          <w:rStyle w:val="FontStyle68"/>
          <w:sz w:val="26"/>
          <w:szCs w:val="26"/>
        </w:rPr>
        <w:softHyphen/>
        <w:t>лом), способствующих сенсорному, умственному, речевому развитию ребенка;</w:t>
      </w:r>
    </w:p>
    <w:p w:rsidR="00507824" w:rsidRPr="00883E3B" w:rsidRDefault="00507824" w:rsidP="00A13FD6">
      <w:pPr>
        <w:pStyle w:val="Style25"/>
        <w:widowControl/>
        <w:tabs>
          <w:tab w:val="left" w:pos="394"/>
        </w:tabs>
        <w:spacing w:line="240" w:lineRule="auto"/>
        <w:ind w:firstLine="391"/>
        <w:rPr>
          <w:rStyle w:val="FontStyle68"/>
          <w:sz w:val="26"/>
          <w:szCs w:val="26"/>
        </w:rPr>
      </w:pPr>
      <w:r w:rsidRPr="00883E3B">
        <w:rPr>
          <w:rStyle w:val="FontStyle68"/>
          <w:sz w:val="26"/>
          <w:szCs w:val="26"/>
        </w:rPr>
        <w:t>- накопление языковых представлений, развитие фонетико-фонематических процессов, подготовка к обучению гра</w:t>
      </w:r>
      <w:r w:rsidRPr="00883E3B">
        <w:rPr>
          <w:rStyle w:val="FontStyle68"/>
          <w:sz w:val="26"/>
          <w:szCs w:val="26"/>
        </w:rPr>
        <w:softHyphen/>
        <w:t>моте;</w:t>
      </w:r>
    </w:p>
    <w:p w:rsidR="00507824" w:rsidRPr="00883E3B" w:rsidRDefault="00507824" w:rsidP="00A13FD6">
      <w:pPr>
        <w:pStyle w:val="Style25"/>
        <w:widowControl/>
        <w:tabs>
          <w:tab w:val="left" w:pos="394"/>
        </w:tabs>
        <w:spacing w:line="240" w:lineRule="auto"/>
        <w:ind w:firstLine="391"/>
        <w:rPr>
          <w:rStyle w:val="FontStyle68"/>
          <w:sz w:val="26"/>
          <w:szCs w:val="26"/>
        </w:rPr>
      </w:pPr>
      <w:r w:rsidRPr="00883E3B">
        <w:rPr>
          <w:rStyle w:val="FontStyle68"/>
          <w:sz w:val="26"/>
          <w:szCs w:val="26"/>
        </w:rPr>
        <w:t>- уточнение, обогащение и систематизация словаря при ознакомлении с предметами и явлениями окружающе</w:t>
      </w:r>
      <w:r w:rsidRPr="00883E3B">
        <w:rPr>
          <w:rStyle w:val="FontStyle68"/>
          <w:sz w:val="26"/>
          <w:szCs w:val="26"/>
        </w:rPr>
        <w:softHyphen/>
        <w:t>го мира;</w:t>
      </w:r>
    </w:p>
    <w:p w:rsidR="00507824" w:rsidRPr="00883E3B" w:rsidRDefault="00507824" w:rsidP="00A13FD6">
      <w:pPr>
        <w:pStyle w:val="Style25"/>
        <w:widowControl/>
        <w:tabs>
          <w:tab w:val="left" w:pos="394"/>
        </w:tabs>
        <w:spacing w:line="240" w:lineRule="auto"/>
        <w:ind w:firstLine="391"/>
        <w:rPr>
          <w:rStyle w:val="FontStyle68"/>
          <w:sz w:val="26"/>
          <w:szCs w:val="26"/>
        </w:rPr>
      </w:pPr>
      <w:r w:rsidRPr="00883E3B">
        <w:rPr>
          <w:rStyle w:val="FontStyle68"/>
          <w:sz w:val="26"/>
          <w:szCs w:val="26"/>
        </w:rPr>
        <w:t>- формирование диалогической и монологической форм речи, развитие навыков общения;</w:t>
      </w:r>
    </w:p>
    <w:p w:rsidR="00507824" w:rsidRPr="00883E3B" w:rsidRDefault="00507824" w:rsidP="00A13FD6">
      <w:pPr>
        <w:pStyle w:val="Style25"/>
        <w:widowControl/>
        <w:tabs>
          <w:tab w:val="left" w:pos="394"/>
        </w:tabs>
        <w:spacing w:line="240" w:lineRule="auto"/>
        <w:ind w:firstLine="391"/>
        <w:rPr>
          <w:rStyle w:val="FontStyle68"/>
          <w:sz w:val="26"/>
          <w:szCs w:val="26"/>
        </w:rPr>
      </w:pPr>
      <w:r w:rsidRPr="00883E3B">
        <w:rPr>
          <w:rStyle w:val="FontStyle68"/>
          <w:sz w:val="26"/>
          <w:szCs w:val="26"/>
        </w:rPr>
        <w:t>- развитие элементарных математических представлений и понятий, соответствующих возрасту;</w:t>
      </w:r>
    </w:p>
    <w:p w:rsidR="00507824" w:rsidRPr="00883E3B" w:rsidRDefault="00507824" w:rsidP="00A13FD6">
      <w:pPr>
        <w:pStyle w:val="Style25"/>
        <w:widowControl/>
        <w:tabs>
          <w:tab w:val="left" w:pos="394"/>
        </w:tabs>
        <w:spacing w:line="240" w:lineRule="auto"/>
        <w:ind w:firstLine="391"/>
        <w:rPr>
          <w:rFonts w:ascii="Times New Roman" w:hAnsi="Times New Roman" w:cs="Times New Roman"/>
          <w:sz w:val="26"/>
          <w:szCs w:val="26"/>
        </w:rPr>
      </w:pPr>
      <w:r w:rsidRPr="00883E3B">
        <w:rPr>
          <w:rStyle w:val="FontStyle68"/>
          <w:sz w:val="26"/>
          <w:szCs w:val="26"/>
        </w:rPr>
        <w:t>- формирование соответствующих возрасту навыков игро</w:t>
      </w:r>
      <w:r w:rsidRPr="00883E3B">
        <w:rPr>
          <w:rStyle w:val="FontStyle68"/>
          <w:sz w:val="26"/>
          <w:szCs w:val="26"/>
        </w:rPr>
        <w:softHyphen/>
        <w:t>вой деятельности (освоение игры по правилам, сюжетно-ролевой игры), а также элементов учебной деятельности.</w:t>
      </w:r>
    </w:p>
    <w:p w:rsidR="00507824" w:rsidRPr="00883E3B" w:rsidRDefault="00507824" w:rsidP="00135C1A">
      <w:pPr>
        <w:shd w:val="clear" w:color="auto" w:fill="FFFFFF"/>
        <w:ind w:firstLine="708"/>
        <w:rPr>
          <w:rFonts w:ascii="Times New Roman" w:hAnsi="Times New Roman" w:cs="Times New Roman"/>
          <w:sz w:val="26"/>
          <w:szCs w:val="26"/>
        </w:rPr>
      </w:pPr>
      <w:r w:rsidRPr="00883E3B">
        <w:rPr>
          <w:rFonts w:ascii="Times New Roman" w:hAnsi="Times New Roman" w:cs="Times New Roman"/>
          <w:sz w:val="26"/>
          <w:szCs w:val="26"/>
        </w:rPr>
        <w:t>Часть задач реализуется через занятия с воспитателем, который проводит их по заданию учителя-дефектолога. 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507824" w:rsidRPr="00883E3B" w:rsidRDefault="00507824" w:rsidP="00135C1A">
      <w:pPr>
        <w:pStyle w:val="aa"/>
        <w:jc w:val="both"/>
        <w:rPr>
          <w:rFonts w:ascii="Times New Roman" w:hAnsi="Times New Roman" w:cs="Times New Roman"/>
          <w:sz w:val="26"/>
          <w:szCs w:val="26"/>
        </w:rPr>
      </w:pPr>
      <w:r w:rsidRPr="00883E3B">
        <w:rPr>
          <w:rFonts w:ascii="Times New Roman" w:hAnsi="Times New Roman" w:cs="Times New Roman"/>
          <w:sz w:val="26"/>
          <w:szCs w:val="26"/>
        </w:rPr>
        <w:tab/>
        <w:t>Так же закрепление программного материала осуществляется при взаимодействии с семьей. Родители получают информацию в устном  и/или письменном виде, а также дистанционно.</w:t>
      </w:r>
    </w:p>
    <w:p w:rsidR="00507824" w:rsidRPr="00883E3B" w:rsidRDefault="00507824" w:rsidP="00715F70">
      <w:pPr>
        <w:pStyle w:val="aa"/>
        <w:ind w:firstLine="709"/>
        <w:rPr>
          <w:rFonts w:ascii="Times New Roman" w:hAnsi="Times New Roman" w:cs="Times New Roman"/>
          <w:sz w:val="26"/>
          <w:szCs w:val="26"/>
        </w:rPr>
      </w:pPr>
      <w:r w:rsidRPr="00883E3B">
        <w:rPr>
          <w:rFonts w:ascii="Times New Roman" w:hAnsi="Times New Roman" w:cs="Times New Roman"/>
          <w:sz w:val="26"/>
          <w:szCs w:val="26"/>
        </w:rPr>
        <w:t>Продолжительность фронтальных занятий в средней группе — не более 25 минут.</w:t>
      </w:r>
      <w:r w:rsidRPr="00883E3B">
        <w:rPr>
          <w:sz w:val="26"/>
          <w:szCs w:val="26"/>
        </w:rPr>
        <w:br/>
      </w:r>
      <w:r w:rsidRPr="00883E3B">
        <w:rPr>
          <w:rFonts w:ascii="Times New Roman" w:hAnsi="Times New Roman" w:cs="Times New Roman"/>
          <w:b/>
          <w:bCs/>
          <w:color w:val="000000"/>
          <w:sz w:val="26"/>
          <w:szCs w:val="26"/>
        </w:rPr>
        <w:t>В процессе обучения и развития детей используются методы:</w:t>
      </w:r>
    </w:p>
    <w:p w:rsidR="00507824" w:rsidRPr="00883E3B" w:rsidRDefault="00507824" w:rsidP="00135C1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rPr>
        <w:t xml:space="preserve">- по источникам передачи и характеру восприятия информации (наглядные, </w:t>
      </w:r>
      <w:r w:rsidRPr="00883E3B">
        <w:rPr>
          <w:rFonts w:ascii="Times New Roman" w:hAnsi="Times New Roman" w:cs="Times New Roman"/>
          <w:color w:val="000000"/>
          <w:sz w:val="26"/>
          <w:szCs w:val="26"/>
        </w:rPr>
        <w:lastRenderedPageBreak/>
        <w:t>словесные, практические, игровые)</w:t>
      </w:r>
    </w:p>
    <w:p w:rsidR="00507824" w:rsidRPr="00883E3B" w:rsidRDefault="00507824" w:rsidP="00135C1A">
      <w:pPr>
        <w:widowControl w:val="0"/>
        <w:shd w:val="clear" w:color="auto" w:fill="FFFFFF"/>
        <w:suppressAutoHyphens/>
        <w:spacing w:after="0" w:line="240" w:lineRule="auto"/>
        <w:ind w:firstLine="709"/>
        <w:rPr>
          <w:rFonts w:ascii="Times New Roman" w:hAnsi="Times New Roman" w:cs="Times New Roman"/>
          <w:color w:val="000000"/>
          <w:sz w:val="26"/>
          <w:szCs w:val="26"/>
          <w:shd w:val="clear" w:color="auto" w:fill="FFFFFF"/>
        </w:rPr>
      </w:pPr>
      <w:r w:rsidRPr="00883E3B">
        <w:rPr>
          <w:rFonts w:ascii="Times New Roman" w:hAnsi="Times New Roman" w:cs="Times New Roman"/>
          <w:color w:val="000000"/>
          <w:sz w:val="26"/>
          <w:szCs w:val="26"/>
        </w:rPr>
        <w:t xml:space="preserve">- по основным компонентам деятельности учителя-дефектолога  </w:t>
      </w:r>
    </w:p>
    <w:p w:rsidR="00507824" w:rsidRPr="00883E3B" w:rsidRDefault="00507824" w:rsidP="00135C1A">
      <w:pPr>
        <w:shd w:val="clear" w:color="auto" w:fill="FFFFFF"/>
        <w:ind w:firstLine="709"/>
        <w:rPr>
          <w:rFonts w:ascii="Times New Roman" w:hAnsi="Times New Roman" w:cs="Times New Roman"/>
          <w:color w:val="000000"/>
          <w:sz w:val="26"/>
          <w:szCs w:val="26"/>
          <w:shd w:val="clear" w:color="auto" w:fill="FFFFFF"/>
        </w:rPr>
      </w:pPr>
      <w:r w:rsidRPr="00883E3B">
        <w:rPr>
          <w:rFonts w:ascii="Times New Roman" w:hAnsi="Times New Roman" w:cs="Times New Roman"/>
          <w:color w:val="000000"/>
          <w:sz w:val="26"/>
          <w:szCs w:val="26"/>
          <w:shd w:val="clear" w:color="auto" w:fill="FFFFFF"/>
        </w:rPr>
        <w:t xml:space="preserve">а) методы организации и осуществления деятельности </w:t>
      </w:r>
    </w:p>
    <w:p w:rsidR="00507824" w:rsidRPr="00883E3B" w:rsidRDefault="00507824" w:rsidP="00135C1A">
      <w:pPr>
        <w:shd w:val="clear" w:color="auto" w:fill="FFFFFF"/>
        <w:ind w:firstLine="709"/>
        <w:rPr>
          <w:rFonts w:ascii="Times New Roman" w:hAnsi="Times New Roman" w:cs="Times New Roman"/>
          <w:color w:val="000000"/>
          <w:sz w:val="26"/>
          <w:szCs w:val="26"/>
          <w:shd w:val="clear" w:color="auto" w:fill="FFFFFF"/>
        </w:rPr>
      </w:pPr>
      <w:r w:rsidRPr="00883E3B">
        <w:rPr>
          <w:rFonts w:ascii="Times New Roman" w:hAnsi="Times New Roman" w:cs="Times New Roman"/>
          <w:color w:val="000000"/>
          <w:sz w:val="26"/>
          <w:szCs w:val="26"/>
          <w:shd w:val="clear" w:color="auto" w:fill="FFFFFF"/>
        </w:rPr>
        <w:t xml:space="preserve">б) методы стимулирования и мотивации учения </w:t>
      </w:r>
    </w:p>
    <w:p w:rsidR="00507824" w:rsidRPr="00C36C0D" w:rsidRDefault="00507824" w:rsidP="00135C1A">
      <w:pPr>
        <w:shd w:val="clear" w:color="auto" w:fill="FFFFFF"/>
        <w:ind w:firstLine="709"/>
        <w:rPr>
          <w:rFonts w:ascii="Times New Roman" w:hAnsi="Times New Roman" w:cs="Times New Roman"/>
          <w:color w:val="000000"/>
          <w:sz w:val="26"/>
          <w:szCs w:val="26"/>
        </w:rPr>
      </w:pPr>
      <w:r w:rsidRPr="00883E3B">
        <w:rPr>
          <w:rFonts w:ascii="Times New Roman" w:hAnsi="Times New Roman" w:cs="Times New Roman"/>
          <w:color w:val="000000"/>
          <w:sz w:val="26"/>
          <w:szCs w:val="26"/>
          <w:shd w:val="clear" w:color="auto" w:fill="FFFFFF"/>
        </w:rPr>
        <w:t>в) мет</w:t>
      </w:r>
      <w:r w:rsidRPr="00C36C0D">
        <w:rPr>
          <w:rFonts w:ascii="Times New Roman" w:hAnsi="Times New Roman" w:cs="Times New Roman"/>
          <w:color w:val="000000"/>
          <w:sz w:val="26"/>
          <w:szCs w:val="26"/>
          <w:shd w:val="clear" w:color="auto" w:fill="FFFFFF"/>
        </w:rPr>
        <w:t xml:space="preserve">оды контроля и самоконтроля </w:t>
      </w:r>
    </w:p>
    <w:p w:rsidR="00507824" w:rsidRPr="00C209E0" w:rsidRDefault="00507824" w:rsidP="00135C1A">
      <w:pPr>
        <w:widowControl w:val="0"/>
        <w:shd w:val="clear" w:color="auto" w:fill="FFFFFF"/>
        <w:suppressAutoHyphens/>
        <w:spacing w:after="0" w:line="240" w:lineRule="auto"/>
        <w:ind w:firstLine="709"/>
        <w:rPr>
          <w:rFonts w:ascii="Times New Roman" w:hAnsi="Times New Roman" w:cs="Times New Roman"/>
          <w:color w:val="000000"/>
          <w:sz w:val="26"/>
          <w:szCs w:val="26"/>
        </w:rPr>
      </w:pPr>
      <w:r w:rsidRPr="00C36C0D">
        <w:rPr>
          <w:rFonts w:ascii="Times New Roman" w:hAnsi="Times New Roman" w:cs="Times New Roman"/>
          <w:color w:val="000000"/>
          <w:sz w:val="26"/>
          <w:szCs w:val="26"/>
        </w:rPr>
        <w:t>- по сочетанию внешнего и внутреннего в деятельности учителя-дефектолога и воспитанника</w:t>
      </w:r>
      <w:r w:rsidRPr="00C36C0D">
        <w:rPr>
          <w:rFonts w:ascii="Times New Roman" w:hAnsi="Times New Roman" w:cs="Times New Roman"/>
          <w:color w:val="000000"/>
          <w:sz w:val="26"/>
          <w:szCs w:val="26"/>
          <w:shd w:val="clear" w:color="auto" w:fill="FFFFFF"/>
        </w:rPr>
        <w:t xml:space="preserve"> (система методов проблемно-развивающего обучен</w:t>
      </w:r>
      <w:r w:rsidRPr="00C209E0">
        <w:rPr>
          <w:rFonts w:ascii="Times New Roman" w:hAnsi="Times New Roman" w:cs="Times New Roman"/>
          <w:color w:val="000000"/>
          <w:sz w:val="26"/>
          <w:szCs w:val="26"/>
          <w:shd w:val="clear" w:color="auto" w:fill="FFFFFF"/>
        </w:rPr>
        <w:t>ия – монологический, показательный, диалогический, эвристический, исследовательский, алгоритмический и</w:t>
      </w:r>
      <w:r w:rsidRPr="00C209E0">
        <w:rPr>
          <w:rFonts w:ascii="Times New Roman" w:hAnsi="Times New Roman" w:cs="Times New Roman"/>
          <w:i/>
          <w:iCs/>
          <w:color w:val="000000"/>
          <w:sz w:val="26"/>
          <w:szCs w:val="26"/>
          <w:shd w:val="clear" w:color="auto" w:fill="FFFFFF"/>
        </w:rPr>
        <w:t xml:space="preserve"> </w:t>
      </w:r>
      <w:r w:rsidRPr="00C209E0">
        <w:rPr>
          <w:rFonts w:ascii="Times New Roman" w:hAnsi="Times New Roman" w:cs="Times New Roman"/>
          <w:color w:val="000000"/>
          <w:sz w:val="26"/>
          <w:szCs w:val="26"/>
          <w:shd w:val="clear" w:color="auto" w:fill="FFFFFF"/>
        </w:rPr>
        <w:t>программированный).</w:t>
      </w:r>
      <w:r w:rsidRPr="00C209E0">
        <w:rPr>
          <w:rFonts w:ascii="Times New Roman" w:hAnsi="Times New Roman" w:cs="Times New Roman"/>
          <w:b/>
          <w:bCs/>
          <w:color w:val="000000"/>
          <w:sz w:val="26"/>
          <w:szCs w:val="26"/>
        </w:rPr>
        <w:t xml:space="preserve"> </w:t>
      </w:r>
    </w:p>
    <w:p w:rsidR="00507824" w:rsidRPr="00C209E0" w:rsidRDefault="00507824" w:rsidP="006D1E6A">
      <w:pPr>
        <w:tabs>
          <w:tab w:val="left" w:pos="0"/>
          <w:tab w:val="left" w:pos="1080"/>
        </w:tabs>
        <w:suppressAutoHyphens/>
        <w:spacing w:after="0" w:line="240" w:lineRule="auto"/>
        <w:jc w:val="left"/>
        <w:rPr>
          <w:rFonts w:ascii="Times New Roman" w:hAnsi="Times New Roman" w:cs="Times New Roman"/>
          <w:sz w:val="26"/>
          <w:szCs w:val="26"/>
        </w:rPr>
      </w:pPr>
    </w:p>
    <w:p w:rsidR="00507824" w:rsidRPr="00C209E0" w:rsidRDefault="00507824" w:rsidP="006D1E6A">
      <w:pPr>
        <w:tabs>
          <w:tab w:val="left" w:pos="0"/>
          <w:tab w:val="left" w:pos="1080"/>
        </w:tabs>
        <w:suppressAutoHyphens/>
        <w:spacing w:after="0" w:line="240" w:lineRule="auto"/>
        <w:jc w:val="left"/>
        <w:rPr>
          <w:rFonts w:ascii="Times New Roman" w:hAnsi="Times New Roman" w:cs="Times New Roman"/>
          <w:sz w:val="26"/>
          <w:szCs w:val="26"/>
        </w:rPr>
      </w:pPr>
    </w:p>
    <w:p w:rsidR="00507824" w:rsidRDefault="00334686" w:rsidP="00E16939">
      <w:pPr>
        <w:widowControl w:val="0"/>
        <w:autoSpaceDE w:val="0"/>
        <w:spacing w:after="0" w:line="240" w:lineRule="auto"/>
        <w:ind w:hanging="40"/>
        <w:jc w:val="center"/>
        <w:rPr>
          <w:rFonts w:ascii="Times New Roman" w:hAnsi="Times New Roman" w:cs="Times New Roman"/>
          <w:b/>
          <w:bCs/>
          <w:sz w:val="26"/>
          <w:szCs w:val="26"/>
        </w:rPr>
      </w:pPr>
      <w:r>
        <w:rPr>
          <w:rFonts w:ascii="Times New Roman" w:hAnsi="Times New Roman" w:cs="Times New Roman"/>
          <w:b/>
          <w:bCs/>
          <w:sz w:val="26"/>
          <w:szCs w:val="26"/>
        </w:rPr>
        <w:t>2.3.1</w:t>
      </w:r>
      <w:r w:rsidR="00C167AF">
        <w:rPr>
          <w:rFonts w:ascii="Times New Roman" w:hAnsi="Times New Roman" w:cs="Times New Roman"/>
          <w:b/>
          <w:bCs/>
          <w:sz w:val="26"/>
          <w:szCs w:val="26"/>
        </w:rPr>
        <w:t xml:space="preserve"> </w:t>
      </w:r>
      <w:r w:rsidR="00507824" w:rsidRPr="00B85B84">
        <w:rPr>
          <w:rFonts w:ascii="Times New Roman" w:hAnsi="Times New Roman" w:cs="Times New Roman"/>
          <w:b/>
          <w:bCs/>
          <w:sz w:val="26"/>
          <w:szCs w:val="26"/>
        </w:rPr>
        <w:t>Система мониторинга</w:t>
      </w:r>
    </w:p>
    <w:p w:rsidR="00D5499F" w:rsidRPr="00D5499F" w:rsidRDefault="008826D3" w:rsidP="00D5499F">
      <w:pPr>
        <w:pStyle w:val="Default"/>
        <w:ind w:firstLine="709"/>
        <w:jc w:val="both"/>
        <w:rPr>
          <w:color w:val="auto"/>
          <w:sz w:val="26"/>
          <w:szCs w:val="26"/>
        </w:rPr>
      </w:pPr>
      <w:r>
        <w:rPr>
          <w:color w:val="auto"/>
          <w:sz w:val="26"/>
          <w:szCs w:val="26"/>
        </w:rPr>
        <w:t>М</w:t>
      </w:r>
      <w:r w:rsidR="00D5499F" w:rsidRPr="00D5499F">
        <w:rPr>
          <w:color w:val="auto"/>
          <w:sz w:val="26"/>
          <w:szCs w:val="26"/>
        </w:rPr>
        <w:t>ониторинг - система организации сбора, хранения, обработки и распространения информации о деятельности педагогической системы, обеспечивающая непрерывное отслеживание состояния и прогнозирования ее развития.</w:t>
      </w:r>
    </w:p>
    <w:p w:rsidR="00D5499F" w:rsidRPr="00D5499F" w:rsidRDefault="00D5499F" w:rsidP="00D5499F">
      <w:pPr>
        <w:pStyle w:val="Default"/>
        <w:ind w:firstLine="709"/>
        <w:jc w:val="both"/>
        <w:rPr>
          <w:color w:val="auto"/>
          <w:sz w:val="26"/>
          <w:szCs w:val="26"/>
        </w:rPr>
      </w:pPr>
      <w:r w:rsidRPr="00D5499F">
        <w:rPr>
          <w:b/>
          <w:color w:val="auto"/>
          <w:sz w:val="26"/>
          <w:szCs w:val="26"/>
        </w:rPr>
        <w:t>Задач</w:t>
      </w:r>
      <w:r w:rsidR="008826D3">
        <w:rPr>
          <w:b/>
          <w:color w:val="auto"/>
          <w:sz w:val="26"/>
          <w:szCs w:val="26"/>
        </w:rPr>
        <w:t>и:</w:t>
      </w:r>
    </w:p>
    <w:p w:rsidR="00D5499F" w:rsidRPr="00D5499F" w:rsidRDefault="00D5499F" w:rsidP="003E32E8">
      <w:pPr>
        <w:pStyle w:val="Default"/>
        <w:numPr>
          <w:ilvl w:val="0"/>
          <w:numId w:val="56"/>
        </w:numPr>
        <w:tabs>
          <w:tab w:val="clear" w:pos="1490"/>
          <w:tab w:val="num" w:pos="0"/>
          <w:tab w:val="left" w:pos="993"/>
        </w:tabs>
        <w:ind w:left="0" w:firstLine="709"/>
        <w:jc w:val="both"/>
        <w:rPr>
          <w:color w:val="auto"/>
          <w:sz w:val="26"/>
          <w:szCs w:val="26"/>
        </w:rPr>
      </w:pPr>
      <w:r w:rsidRPr="00D5499F">
        <w:rPr>
          <w:color w:val="auto"/>
          <w:sz w:val="26"/>
          <w:szCs w:val="26"/>
        </w:rPr>
        <w:t>получение объективной информации об условиях реали</w:t>
      </w:r>
      <w:r w:rsidR="008826D3">
        <w:rPr>
          <w:color w:val="auto"/>
          <w:sz w:val="26"/>
          <w:szCs w:val="26"/>
        </w:rPr>
        <w:t>зации образовательной Программы.</w:t>
      </w:r>
    </w:p>
    <w:p w:rsidR="00D5499F" w:rsidRPr="00D5499F" w:rsidRDefault="00D5499F" w:rsidP="003E32E8">
      <w:pPr>
        <w:pStyle w:val="Default"/>
        <w:numPr>
          <w:ilvl w:val="0"/>
          <w:numId w:val="56"/>
        </w:numPr>
        <w:tabs>
          <w:tab w:val="clear" w:pos="1490"/>
          <w:tab w:val="num" w:pos="0"/>
          <w:tab w:val="left" w:pos="993"/>
        </w:tabs>
        <w:ind w:left="0" w:firstLine="709"/>
        <w:jc w:val="both"/>
        <w:rPr>
          <w:color w:val="auto"/>
          <w:sz w:val="26"/>
          <w:szCs w:val="26"/>
        </w:rPr>
      </w:pPr>
      <w:r w:rsidRPr="00D5499F">
        <w:rPr>
          <w:color w:val="auto"/>
          <w:sz w:val="26"/>
          <w:szCs w:val="26"/>
        </w:rPr>
        <w:t>совершенствование организации воспитат</w:t>
      </w:r>
      <w:r w:rsidR="008826D3">
        <w:rPr>
          <w:color w:val="auto"/>
          <w:sz w:val="26"/>
          <w:szCs w:val="26"/>
        </w:rPr>
        <w:t>ельно-образовательного процесса.</w:t>
      </w:r>
    </w:p>
    <w:p w:rsidR="00D5499F" w:rsidRPr="00D5499F" w:rsidRDefault="008826D3" w:rsidP="003E32E8">
      <w:pPr>
        <w:pStyle w:val="Default"/>
        <w:numPr>
          <w:ilvl w:val="0"/>
          <w:numId w:val="56"/>
        </w:numPr>
        <w:tabs>
          <w:tab w:val="clear" w:pos="1490"/>
          <w:tab w:val="num" w:pos="0"/>
          <w:tab w:val="left" w:pos="993"/>
        </w:tabs>
        <w:ind w:left="0" w:firstLine="709"/>
        <w:jc w:val="both"/>
        <w:rPr>
          <w:color w:val="auto"/>
          <w:sz w:val="26"/>
          <w:szCs w:val="26"/>
        </w:rPr>
      </w:pPr>
      <w:r>
        <w:rPr>
          <w:color w:val="auto"/>
          <w:sz w:val="26"/>
          <w:szCs w:val="26"/>
        </w:rPr>
        <w:t>Изучение динамики достижений детей по всем направлениям развития.</w:t>
      </w:r>
    </w:p>
    <w:p w:rsidR="00D5499F" w:rsidRPr="00D5499F" w:rsidRDefault="00D5499F" w:rsidP="008826D3">
      <w:pPr>
        <w:ind w:firstLine="709"/>
        <w:rPr>
          <w:rFonts w:ascii="Times New Roman" w:hAnsi="Times New Roman" w:cs="Times New Roman"/>
          <w:sz w:val="26"/>
          <w:szCs w:val="26"/>
        </w:rPr>
      </w:pPr>
      <w:r w:rsidRPr="00D5499F">
        <w:rPr>
          <w:rFonts w:ascii="Times New Roman" w:hAnsi="Times New Roman" w:cs="Times New Roman"/>
          <w:sz w:val="26"/>
          <w:szCs w:val="26"/>
        </w:rPr>
        <w:t xml:space="preserve">При осуществлении педагогической диагностики используются регулярные наблюдения за детьми в повседневной жизни и в процессе непосредственной образовательной работы с ними. </w:t>
      </w:r>
    </w:p>
    <w:p w:rsidR="00D5499F" w:rsidRPr="00D5499F" w:rsidRDefault="00D5499F" w:rsidP="00D5499F">
      <w:pPr>
        <w:tabs>
          <w:tab w:val="left" w:pos="284"/>
          <w:tab w:val="left" w:pos="567"/>
        </w:tabs>
        <w:ind w:right="-31" w:firstLine="709"/>
        <w:rPr>
          <w:rFonts w:ascii="Times New Roman" w:hAnsi="Times New Roman" w:cs="Times New Roman"/>
          <w:sz w:val="26"/>
          <w:szCs w:val="26"/>
        </w:rPr>
      </w:pPr>
      <w:r w:rsidRPr="00D5499F">
        <w:rPr>
          <w:rFonts w:ascii="Times New Roman" w:hAnsi="Times New Roman" w:cs="Times New Roman"/>
          <w:sz w:val="26"/>
          <w:szCs w:val="26"/>
        </w:rPr>
        <w:t>Методы педагогической диагностики:</w:t>
      </w:r>
    </w:p>
    <w:p w:rsidR="00D5499F" w:rsidRPr="00D5499F" w:rsidRDefault="005D21F2" w:rsidP="005D21F2">
      <w:pPr>
        <w:pStyle w:val="a3"/>
        <w:tabs>
          <w:tab w:val="left" w:pos="284"/>
          <w:tab w:val="left" w:pos="567"/>
        </w:tabs>
        <w:spacing w:after="0" w:line="240" w:lineRule="auto"/>
        <w:ind w:right="-28"/>
        <w:contextualSpacing/>
        <w:rPr>
          <w:rFonts w:ascii="Times New Roman" w:hAnsi="Times New Roman" w:cs="Times New Roman"/>
          <w:sz w:val="26"/>
          <w:szCs w:val="26"/>
        </w:rPr>
      </w:pPr>
      <w:r>
        <w:rPr>
          <w:rFonts w:ascii="Times New Roman" w:hAnsi="Times New Roman" w:cs="Times New Roman"/>
          <w:sz w:val="26"/>
          <w:szCs w:val="26"/>
        </w:rPr>
        <w:t>1.</w:t>
      </w:r>
      <w:r w:rsidR="00D5499F" w:rsidRPr="00D5499F">
        <w:rPr>
          <w:rFonts w:ascii="Times New Roman" w:hAnsi="Times New Roman" w:cs="Times New Roman"/>
          <w:sz w:val="26"/>
          <w:szCs w:val="26"/>
        </w:rPr>
        <w:t>Беседа</w:t>
      </w:r>
    </w:p>
    <w:p w:rsidR="00D5499F" w:rsidRPr="00D5499F" w:rsidRDefault="005D21F2" w:rsidP="005D21F2">
      <w:pPr>
        <w:pStyle w:val="a3"/>
        <w:tabs>
          <w:tab w:val="left" w:pos="284"/>
          <w:tab w:val="left" w:pos="567"/>
        </w:tabs>
        <w:spacing w:after="0" w:line="240" w:lineRule="auto"/>
        <w:ind w:right="-28"/>
        <w:contextualSpacing/>
        <w:rPr>
          <w:rFonts w:ascii="Times New Roman" w:hAnsi="Times New Roman" w:cs="Times New Roman"/>
          <w:sz w:val="26"/>
          <w:szCs w:val="26"/>
        </w:rPr>
      </w:pPr>
      <w:r>
        <w:rPr>
          <w:rFonts w:ascii="Times New Roman" w:hAnsi="Times New Roman" w:cs="Times New Roman"/>
          <w:sz w:val="26"/>
          <w:szCs w:val="26"/>
        </w:rPr>
        <w:t>2.</w:t>
      </w:r>
      <w:r w:rsidR="00D5499F" w:rsidRPr="00D5499F">
        <w:rPr>
          <w:rFonts w:ascii="Times New Roman" w:hAnsi="Times New Roman" w:cs="Times New Roman"/>
          <w:sz w:val="26"/>
          <w:szCs w:val="26"/>
        </w:rPr>
        <w:t>Наблюдение</w:t>
      </w:r>
    </w:p>
    <w:p w:rsidR="00D5499F" w:rsidRPr="00D5499F" w:rsidRDefault="005D21F2" w:rsidP="005D21F2">
      <w:pPr>
        <w:pStyle w:val="a3"/>
        <w:tabs>
          <w:tab w:val="left" w:pos="284"/>
          <w:tab w:val="left" w:pos="567"/>
        </w:tabs>
        <w:spacing w:after="0" w:line="240" w:lineRule="auto"/>
        <w:ind w:right="-28"/>
        <w:contextualSpacing/>
        <w:rPr>
          <w:rFonts w:ascii="Times New Roman" w:hAnsi="Times New Roman" w:cs="Times New Roman"/>
          <w:sz w:val="26"/>
          <w:szCs w:val="26"/>
        </w:rPr>
      </w:pPr>
      <w:r>
        <w:rPr>
          <w:rFonts w:ascii="Times New Roman" w:hAnsi="Times New Roman" w:cs="Times New Roman"/>
          <w:sz w:val="26"/>
          <w:szCs w:val="26"/>
        </w:rPr>
        <w:t>3.</w:t>
      </w:r>
      <w:r w:rsidR="00D5499F" w:rsidRPr="00D5499F">
        <w:rPr>
          <w:rFonts w:ascii="Times New Roman" w:hAnsi="Times New Roman" w:cs="Times New Roman"/>
          <w:sz w:val="26"/>
          <w:szCs w:val="26"/>
        </w:rPr>
        <w:t>Диагностическое задание</w:t>
      </w:r>
    </w:p>
    <w:p w:rsidR="00D5499F" w:rsidRPr="00D5499F" w:rsidRDefault="005D21F2" w:rsidP="005D21F2">
      <w:pPr>
        <w:pStyle w:val="a3"/>
        <w:tabs>
          <w:tab w:val="left" w:pos="284"/>
          <w:tab w:val="left" w:pos="567"/>
        </w:tabs>
        <w:spacing w:after="0" w:line="240" w:lineRule="auto"/>
        <w:ind w:right="-28"/>
        <w:contextualSpacing/>
        <w:rPr>
          <w:rFonts w:ascii="Times New Roman" w:hAnsi="Times New Roman" w:cs="Times New Roman"/>
          <w:sz w:val="26"/>
          <w:szCs w:val="26"/>
        </w:rPr>
      </w:pPr>
      <w:r>
        <w:rPr>
          <w:rFonts w:ascii="Times New Roman" w:hAnsi="Times New Roman" w:cs="Times New Roman"/>
          <w:sz w:val="26"/>
          <w:szCs w:val="26"/>
        </w:rPr>
        <w:t>4.</w:t>
      </w:r>
      <w:r w:rsidR="00D5499F" w:rsidRPr="00D5499F">
        <w:rPr>
          <w:rFonts w:ascii="Times New Roman" w:hAnsi="Times New Roman" w:cs="Times New Roman"/>
          <w:sz w:val="26"/>
          <w:szCs w:val="26"/>
        </w:rPr>
        <w:t>Анализ продуктов детской деятельности</w:t>
      </w:r>
    </w:p>
    <w:p w:rsidR="00507824" w:rsidRDefault="005D21F2" w:rsidP="005D21F2">
      <w:pPr>
        <w:pStyle w:val="a3"/>
        <w:tabs>
          <w:tab w:val="left" w:pos="284"/>
          <w:tab w:val="left" w:pos="567"/>
        </w:tabs>
        <w:spacing w:after="0" w:line="240" w:lineRule="auto"/>
        <w:ind w:right="-28"/>
        <w:contextualSpacing/>
        <w:rPr>
          <w:rFonts w:ascii="Times New Roman" w:hAnsi="Times New Roman" w:cs="Times New Roman"/>
          <w:sz w:val="26"/>
          <w:szCs w:val="26"/>
        </w:rPr>
      </w:pPr>
      <w:r>
        <w:rPr>
          <w:rFonts w:ascii="Times New Roman" w:hAnsi="Times New Roman" w:cs="Times New Roman"/>
          <w:sz w:val="26"/>
          <w:szCs w:val="26"/>
        </w:rPr>
        <w:t>5.</w:t>
      </w:r>
      <w:r w:rsidR="00D5499F" w:rsidRPr="00D5499F">
        <w:rPr>
          <w:rFonts w:ascii="Times New Roman" w:hAnsi="Times New Roman" w:cs="Times New Roman"/>
          <w:sz w:val="26"/>
          <w:szCs w:val="26"/>
        </w:rPr>
        <w:t>Диагностическая ситуация</w:t>
      </w:r>
    </w:p>
    <w:p w:rsidR="005D21F2" w:rsidRDefault="005D21F2" w:rsidP="005D21F2">
      <w:pPr>
        <w:pStyle w:val="a3"/>
        <w:tabs>
          <w:tab w:val="left" w:pos="284"/>
          <w:tab w:val="left" w:pos="567"/>
        </w:tabs>
        <w:spacing w:after="0" w:line="240" w:lineRule="auto"/>
        <w:ind w:left="1066" w:right="-28"/>
        <w:contextualSpacing/>
        <w:rPr>
          <w:rFonts w:ascii="Times New Roman" w:hAnsi="Times New Roman" w:cs="Times New Roman"/>
          <w:sz w:val="26"/>
          <w:szCs w:val="26"/>
        </w:rPr>
      </w:pPr>
    </w:p>
    <w:p w:rsidR="005D21F2" w:rsidRDefault="005D21F2" w:rsidP="005D21F2">
      <w:pPr>
        <w:pStyle w:val="a3"/>
        <w:tabs>
          <w:tab w:val="left" w:pos="284"/>
          <w:tab w:val="left" w:pos="567"/>
        </w:tabs>
        <w:spacing w:after="0" w:line="240" w:lineRule="auto"/>
        <w:ind w:left="709" w:right="-28"/>
        <w:contextualSpacing/>
        <w:rPr>
          <w:rFonts w:ascii="Times New Roman" w:hAnsi="Times New Roman" w:cs="Times New Roman"/>
          <w:sz w:val="26"/>
          <w:szCs w:val="26"/>
        </w:rPr>
      </w:pPr>
      <w:r>
        <w:rPr>
          <w:rFonts w:ascii="Times New Roman" w:hAnsi="Times New Roman" w:cs="Times New Roman"/>
          <w:sz w:val="26"/>
          <w:szCs w:val="26"/>
        </w:rPr>
        <w:t>Компоненты диагностики:</w:t>
      </w:r>
    </w:p>
    <w:p w:rsidR="005D21F2" w:rsidRDefault="005D21F2" w:rsidP="005D21F2">
      <w:pPr>
        <w:pStyle w:val="a3"/>
        <w:tabs>
          <w:tab w:val="left" w:pos="284"/>
          <w:tab w:val="left" w:pos="567"/>
        </w:tabs>
        <w:spacing w:after="0" w:line="240" w:lineRule="auto"/>
        <w:ind w:left="709" w:right="-28"/>
        <w:contextualSpacing/>
        <w:rPr>
          <w:rFonts w:ascii="Times New Roman" w:hAnsi="Times New Roman" w:cs="Times New Roman"/>
          <w:sz w:val="26"/>
          <w:szCs w:val="26"/>
        </w:rPr>
      </w:pPr>
    </w:p>
    <w:p w:rsidR="005D21F2" w:rsidRDefault="005D21F2" w:rsidP="005D21F2">
      <w:pPr>
        <w:pStyle w:val="a3"/>
        <w:tabs>
          <w:tab w:val="left" w:pos="284"/>
          <w:tab w:val="left" w:pos="567"/>
        </w:tabs>
        <w:spacing w:after="0" w:line="240" w:lineRule="auto"/>
        <w:ind w:left="709" w:right="-28"/>
        <w:contextualSpacing/>
        <w:rPr>
          <w:rFonts w:ascii="Times New Roman" w:hAnsi="Times New Roman" w:cs="Times New Roman"/>
          <w:sz w:val="26"/>
          <w:szCs w:val="26"/>
        </w:rPr>
      </w:pPr>
      <w:r>
        <w:rPr>
          <w:rFonts w:ascii="Times New Roman" w:hAnsi="Times New Roman" w:cs="Times New Roman"/>
          <w:sz w:val="26"/>
          <w:szCs w:val="26"/>
        </w:rPr>
        <w:t>1.</w:t>
      </w:r>
      <w:r w:rsidR="00C167AF">
        <w:rPr>
          <w:rFonts w:ascii="Times New Roman" w:hAnsi="Times New Roman" w:cs="Times New Roman"/>
          <w:sz w:val="26"/>
          <w:szCs w:val="26"/>
        </w:rPr>
        <w:t>Мониторинг образовательного процесса (у</w:t>
      </w:r>
      <w:r w:rsidR="00C92F48">
        <w:rPr>
          <w:rFonts w:ascii="Times New Roman" w:hAnsi="Times New Roman" w:cs="Times New Roman"/>
          <w:sz w:val="26"/>
          <w:szCs w:val="26"/>
        </w:rPr>
        <w:t xml:space="preserve">ровни усвоения образовательных </w:t>
      </w:r>
      <w:r w:rsidR="00C167AF">
        <w:rPr>
          <w:rFonts w:ascii="Times New Roman" w:hAnsi="Times New Roman" w:cs="Times New Roman"/>
          <w:sz w:val="26"/>
          <w:szCs w:val="26"/>
        </w:rPr>
        <w:t>областей).</w:t>
      </w:r>
    </w:p>
    <w:p w:rsidR="00C167AF" w:rsidRDefault="00C167AF" w:rsidP="005D21F2">
      <w:pPr>
        <w:pStyle w:val="a3"/>
        <w:tabs>
          <w:tab w:val="left" w:pos="284"/>
          <w:tab w:val="left" w:pos="567"/>
        </w:tabs>
        <w:spacing w:after="0" w:line="240" w:lineRule="auto"/>
        <w:ind w:left="709" w:right="-28"/>
        <w:contextualSpacing/>
        <w:rPr>
          <w:rFonts w:ascii="Times New Roman" w:hAnsi="Times New Roman" w:cs="Times New Roman"/>
          <w:sz w:val="26"/>
          <w:szCs w:val="26"/>
        </w:rPr>
      </w:pPr>
      <w:r>
        <w:rPr>
          <w:rFonts w:ascii="Times New Roman" w:hAnsi="Times New Roman" w:cs="Times New Roman"/>
          <w:sz w:val="26"/>
          <w:szCs w:val="26"/>
        </w:rPr>
        <w:t>2.Мониторинг детского развития (мониторинг развития интегративных качеств).</w:t>
      </w:r>
    </w:p>
    <w:p w:rsidR="00A93AB4" w:rsidRDefault="00A93AB4" w:rsidP="00A93AB4">
      <w:pPr>
        <w:widowControl w:val="0"/>
        <w:autoSpaceDE w:val="0"/>
        <w:spacing w:after="0" w:line="240" w:lineRule="auto"/>
        <w:ind w:firstLine="709"/>
        <w:rPr>
          <w:rFonts w:ascii="Times New Roman" w:hAnsi="Times New Roman" w:cs="Times New Roman"/>
          <w:sz w:val="26"/>
          <w:szCs w:val="26"/>
        </w:rPr>
      </w:pP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 xml:space="preserve">Педагогическая диагностика осуществляется для педагогических целей, т.е. она ориентируется на то, чтобы на основе анализа и интерпретации результатов получить новую информацию о том, как улучшить качество обучения и развитие </w:t>
      </w:r>
      <w:r w:rsidRPr="00436190">
        <w:rPr>
          <w:rFonts w:ascii="Times New Roman" w:hAnsi="Times New Roman" w:cs="Times New Roman"/>
          <w:sz w:val="26"/>
          <w:szCs w:val="26"/>
        </w:rPr>
        <w:lastRenderedPageBreak/>
        <w:t xml:space="preserve">личности воспитанника; дает содержательную информацию о качестве педагогической работы самого педагога. </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Главная цель диагностики – получить не столько качественно новые результаты, сколько оперативную информацию о реальном состоянии и тенденциях изменения объекта диагностики для коррекции педагогического процесса.</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При проведении диагностического обследования необходимо руководствоваться следующими принципами.</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b/>
          <w:bCs/>
          <w:i/>
          <w:iCs/>
          <w:sz w:val="26"/>
          <w:szCs w:val="26"/>
        </w:rPr>
        <w:t>Принцип последовательности и преемственности</w:t>
      </w:r>
      <w:r w:rsidRPr="00436190">
        <w:rPr>
          <w:rFonts w:ascii="Times New Roman" w:hAnsi="Times New Roman" w:cs="Times New Roman"/>
          <w:sz w:val="26"/>
          <w:szCs w:val="26"/>
        </w:rPr>
        <w:t xml:space="preserve"> диагностики проявляется в последовательном переходе от одних этапов, критериев, форм и методов диагностики к другим по мере развития, обучения и воспитания личности в воспитательно-образовательном процессе, в поэтапном усложнении и углублении процесса диагностики.</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b/>
          <w:bCs/>
          <w:i/>
          <w:iCs/>
          <w:sz w:val="26"/>
          <w:szCs w:val="26"/>
        </w:rPr>
        <w:t>Принцип доступности диагностических методик и процедур</w:t>
      </w:r>
      <w:r w:rsidRPr="00436190">
        <w:rPr>
          <w:rFonts w:ascii="Times New Roman" w:hAnsi="Times New Roman" w:cs="Times New Roman"/>
          <w:sz w:val="26"/>
          <w:szCs w:val="26"/>
        </w:rPr>
        <w:t>. Общепедагогические принципы наглядности и доступности обучения применительно к задачам диагностического обучения воспитанников означают необходимость такого подбора (построения) методик, вопросов, заданий, которые были бы рассчитаны на реальный уровень развития детей. Зрительная наглядность заданий практического характера становится главным условием получения необходимой информации (тесты с картинками).</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Доступность диагностики требует создания естественных условий диагностирования, что как раз и стимулирует естественность поведения.</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 xml:space="preserve">Среди специфических принципов педагогической диагностики выделяют </w:t>
      </w:r>
      <w:r w:rsidRPr="00436190">
        <w:rPr>
          <w:rFonts w:ascii="Times New Roman" w:hAnsi="Times New Roman" w:cs="Times New Roman"/>
          <w:b/>
          <w:bCs/>
          <w:i/>
          <w:iCs/>
          <w:sz w:val="26"/>
          <w:szCs w:val="26"/>
        </w:rPr>
        <w:t>прогностичность диагностики.</w:t>
      </w:r>
      <w:r w:rsidRPr="00436190">
        <w:rPr>
          <w:rFonts w:ascii="Times New Roman" w:hAnsi="Times New Roman" w:cs="Times New Roman"/>
          <w:sz w:val="26"/>
          <w:szCs w:val="26"/>
        </w:rPr>
        <w:t xml:space="preserve"> Она проявляется в ориентации диагностической деятельности на коррекционную работу в «зоне ближайшего развития» дошкольников («Существенным является не столько то, чему ребенок уже научился, сколько то, чему он способен научиться, а зона ближайшего развития и определяет, каковы возможности ребенка в плане овладения тем, чем он еще не владеет, но может овладеть с помощью, по указанию взрослых, в сотрудничестве» Л.С. Выготский). </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Задачи коррекционной работы могут быть правильно поставлены только на основе полной психолого-педагогической диагностики как зоны актуального, так и ближайшего развития ребёнка. Л.С. Выготский подчёркивал, что «…в диагностике развития задача исследователя заключается не только в установке известных симптомов и их перечислении или систематизации и не только в группировке явлений по внешним, сходным чертам, но исключительно в том, чтобы с помощью мыслительной обработки этих внешних данных проникнуть во внутреннюю сущность процессов развития».</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 xml:space="preserve">Существует большое количество методов диагностики. При разработке диагностической процедуры и отборе диагностических средств, в методических рекомендациях учитывались экономичность и надежность методик, их обязательное соответствие особенностям ребенка с задержкой психического </w:t>
      </w:r>
      <w:r w:rsidRPr="00436190">
        <w:rPr>
          <w:rFonts w:ascii="Times New Roman" w:hAnsi="Times New Roman" w:cs="Times New Roman"/>
          <w:sz w:val="26"/>
          <w:szCs w:val="26"/>
        </w:rPr>
        <w:lastRenderedPageBreak/>
        <w:t>развития. Необходимо помнить и об основных методах, позволяющих выявить степень реализации программы и оценить уровень развития детей – наблюдения за детьми, беседы и т.д. Регулярные наблюдения позволяют достаточно объективно оценить достижения ребенка (освоения им определенных способов умственных действий, уровень овладения знаниями), сформированность знаний, умений, навыков.</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Обязательным условием успешного проведения педагогической диагностики является переход педагога с позиции обучающего на позицию человека, проводящего диагностику. Это неизбежно влечет за собой изменение его деятельности. Если в процессе повседневной деятельности основная цель – дать знания, то в процессе проведения диагностики – получить достоверные данные об уровне развития ребенка, сформированности тех или иных умений.</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Во время проведения диагностического обследования важно поддерживать доверительную, доброжелательную атмосферу: не высказывать негативных оценок неправильными действиями детей, не указывать на ошибки, не выносить оценочных суждений, чаще говорить одобрительные слова, хвалить ребёнка. Продолжительность индивидуального обследования не должна превышать 15 минут.</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Все диагностические задания, рассчитаны на детей старшего дошкольного возраста 5-7 лет с ЗПР.</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Разработанная система комплексной диагностики позволит более качественно и оперативно оценивать динамику подготовленности детей с ЗПР, а также на качественном уровне оценивать эффективность коррекционно-развивающей работы.</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Результаты диагностического обследования каждого ребенка заносятся в таблицу. В таблице отражают фактические результаты выполнения ребёнком определенных тр</w:t>
      </w:r>
      <w:r>
        <w:rPr>
          <w:rFonts w:ascii="Times New Roman" w:hAnsi="Times New Roman" w:cs="Times New Roman"/>
          <w:sz w:val="26"/>
          <w:szCs w:val="26"/>
        </w:rPr>
        <w:t xml:space="preserve">ебований программы «Подготовки </w:t>
      </w:r>
      <w:r w:rsidRPr="00436190">
        <w:rPr>
          <w:rFonts w:ascii="Times New Roman" w:hAnsi="Times New Roman" w:cs="Times New Roman"/>
          <w:sz w:val="26"/>
          <w:szCs w:val="26"/>
        </w:rPr>
        <w:t xml:space="preserve"> к школе</w:t>
      </w:r>
      <w:r w:rsidRPr="009353E6">
        <w:rPr>
          <w:rFonts w:ascii="Times New Roman" w:hAnsi="Times New Roman" w:cs="Times New Roman"/>
          <w:sz w:val="26"/>
          <w:szCs w:val="26"/>
        </w:rPr>
        <w:t xml:space="preserve"> </w:t>
      </w:r>
      <w:r>
        <w:rPr>
          <w:rFonts w:ascii="Times New Roman" w:hAnsi="Times New Roman" w:cs="Times New Roman"/>
          <w:sz w:val="26"/>
          <w:szCs w:val="26"/>
        </w:rPr>
        <w:t>детей</w:t>
      </w:r>
      <w:r w:rsidRPr="00436190">
        <w:rPr>
          <w:rFonts w:ascii="Times New Roman" w:hAnsi="Times New Roman" w:cs="Times New Roman"/>
          <w:sz w:val="26"/>
          <w:szCs w:val="26"/>
        </w:rPr>
        <w:t xml:space="preserve"> с ЗПР».</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 xml:space="preserve">Педагогическая диагностика организуется один раз в год в апреле – мае по всем разделам программы «Подготовка к школе детей с задержкой психического развития». </w:t>
      </w:r>
    </w:p>
    <w:p w:rsidR="00A93AB4" w:rsidRPr="00436190" w:rsidRDefault="00A93AB4" w:rsidP="00A93AB4">
      <w:pPr>
        <w:spacing w:line="240" w:lineRule="auto"/>
        <w:ind w:firstLine="709"/>
        <w:rPr>
          <w:rFonts w:ascii="Times New Roman" w:hAnsi="Times New Roman" w:cs="Times New Roman"/>
          <w:sz w:val="26"/>
          <w:szCs w:val="26"/>
        </w:rPr>
      </w:pPr>
      <w:r w:rsidRPr="00436190">
        <w:rPr>
          <w:rFonts w:ascii="Times New Roman" w:hAnsi="Times New Roman" w:cs="Times New Roman"/>
          <w:sz w:val="26"/>
          <w:szCs w:val="26"/>
        </w:rPr>
        <w:t>В методических рекомендациях для каждой возрастной группы даны таблицы, где указаны основные параметры и диагностические игры-задания к ним по следующим разделам программы:</w:t>
      </w:r>
    </w:p>
    <w:p w:rsidR="00A93AB4" w:rsidRPr="00436190" w:rsidRDefault="00A93AB4" w:rsidP="00A93AB4">
      <w:pPr>
        <w:spacing w:line="240" w:lineRule="auto"/>
        <w:ind w:left="708" w:firstLine="709"/>
        <w:rPr>
          <w:rFonts w:ascii="Times New Roman" w:hAnsi="Times New Roman" w:cs="Times New Roman"/>
          <w:sz w:val="26"/>
          <w:szCs w:val="26"/>
        </w:rPr>
      </w:pPr>
      <w:r w:rsidRPr="00436190">
        <w:rPr>
          <w:rFonts w:ascii="Times New Roman" w:hAnsi="Times New Roman" w:cs="Times New Roman"/>
          <w:sz w:val="26"/>
          <w:szCs w:val="26"/>
        </w:rPr>
        <w:t>- ознакомление с окружающим миром и развитие речи (первая подготовительная группа);</w:t>
      </w:r>
    </w:p>
    <w:p w:rsidR="00A93AB4" w:rsidRPr="00436190" w:rsidRDefault="00A93AB4" w:rsidP="00A93AB4">
      <w:pPr>
        <w:spacing w:line="240" w:lineRule="auto"/>
        <w:ind w:left="708" w:firstLine="709"/>
        <w:rPr>
          <w:rFonts w:ascii="Times New Roman" w:hAnsi="Times New Roman" w:cs="Times New Roman"/>
          <w:sz w:val="26"/>
          <w:szCs w:val="26"/>
        </w:rPr>
      </w:pPr>
      <w:r w:rsidRPr="00436190">
        <w:rPr>
          <w:rFonts w:ascii="Times New Roman" w:hAnsi="Times New Roman" w:cs="Times New Roman"/>
          <w:sz w:val="26"/>
          <w:szCs w:val="26"/>
        </w:rPr>
        <w:t>- ознакомление с окружающим миром и развитие речи (вторая подготовительная группа);</w:t>
      </w:r>
    </w:p>
    <w:p w:rsidR="00A93AB4" w:rsidRPr="00436190" w:rsidRDefault="00A93AB4" w:rsidP="00A93AB4">
      <w:pPr>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436190">
        <w:rPr>
          <w:rFonts w:ascii="Times New Roman" w:hAnsi="Times New Roman" w:cs="Times New Roman"/>
          <w:sz w:val="26"/>
          <w:szCs w:val="26"/>
        </w:rPr>
        <w:t>- развитие речевого восприятия (первая подготовительная группа);</w:t>
      </w:r>
    </w:p>
    <w:p w:rsidR="00A93AB4" w:rsidRPr="00436190" w:rsidRDefault="00A93AB4" w:rsidP="00A93AB4">
      <w:pPr>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436190">
        <w:rPr>
          <w:rFonts w:ascii="Times New Roman" w:hAnsi="Times New Roman" w:cs="Times New Roman"/>
          <w:sz w:val="26"/>
          <w:szCs w:val="26"/>
        </w:rPr>
        <w:t>- подготовка к обучению грамоте (вторая подготовительная группа);</w:t>
      </w:r>
    </w:p>
    <w:p w:rsidR="00A93AB4" w:rsidRPr="00436190" w:rsidRDefault="00A93AB4" w:rsidP="00A93AB4">
      <w:pPr>
        <w:spacing w:line="240" w:lineRule="auto"/>
        <w:ind w:left="708" w:firstLine="709"/>
        <w:rPr>
          <w:rFonts w:ascii="Times New Roman" w:hAnsi="Times New Roman" w:cs="Times New Roman"/>
          <w:sz w:val="26"/>
          <w:szCs w:val="26"/>
        </w:rPr>
      </w:pPr>
      <w:r w:rsidRPr="00436190">
        <w:rPr>
          <w:rFonts w:ascii="Times New Roman" w:hAnsi="Times New Roman" w:cs="Times New Roman"/>
          <w:sz w:val="26"/>
          <w:szCs w:val="26"/>
        </w:rPr>
        <w:lastRenderedPageBreak/>
        <w:t>- развитие элементарных математических представлений (первая подготовительная группа);</w:t>
      </w:r>
    </w:p>
    <w:p w:rsidR="00A93AB4" w:rsidRPr="00436190" w:rsidRDefault="00A93AB4" w:rsidP="00A93AB4">
      <w:pPr>
        <w:spacing w:line="240" w:lineRule="auto"/>
        <w:ind w:left="708" w:firstLine="709"/>
        <w:rPr>
          <w:rFonts w:ascii="Times New Roman" w:hAnsi="Times New Roman" w:cs="Times New Roman"/>
          <w:sz w:val="26"/>
          <w:szCs w:val="26"/>
        </w:rPr>
      </w:pPr>
      <w:r w:rsidRPr="00436190">
        <w:rPr>
          <w:rFonts w:ascii="Times New Roman" w:hAnsi="Times New Roman" w:cs="Times New Roman"/>
          <w:sz w:val="26"/>
          <w:szCs w:val="26"/>
        </w:rPr>
        <w:t>- развитие элементарных математических представлений (вторая подготовительная группа);</w:t>
      </w:r>
    </w:p>
    <w:p w:rsidR="00A93AB4" w:rsidRPr="00436190" w:rsidRDefault="00A93AB4" w:rsidP="00A93AB4">
      <w:pPr>
        <w:spacing w:line="240" w:lineRule="auto"/>
        <w:ind w:left="708" w:firstLine="709"/>
        <w:rPr>
          <w:rFonts w:ascii="Times New Roman" w:hAnsi="Times New Roman" w:cs="Times New Roman"/>
          <w:sz w:val="26"/>
          <w:szCs w:val="26"/>
        </w:rPr>
      </w:pPr>
      <w:r>
        <w:rPr>
          <w:rFonts w:ascii="Times New Roman" w:hAnsi="Times New Roman" w:cs="Times New Roman"/>
          <w:sz w:val="26"/>
          <w:szCs w:val="26"/>
        </w:rPr>
        <w:t xml:space="preserve"> </w:t>
      </w:r>
      <w:r w:rsidRPr="00436190">
        <w:rPr>
          <w:rFonts w:ascii="Times New Roman" w:hAnsi="Times New Roman" w:cs="Times New Roman"/>
          <w:sz w:val="26"/>
          <w:szCs w:val="26"/>
        </w:rPr>
        <w:t>- ознакомление с художественной литературой (первая подготовительная группа);</w:t>
      </w:r>
    </w:p>
    <w:p w:rsidR="00A93AB4" w:rsidRDefault="00A93AB4" w:rsidP="00A93AB4">
      <w:pPr>
        <w:spacing w:line="240" w:lineRule="auto"/>
        <w:ind w:left="708" w:firstLine="709"/>
        <w:rPr>
          <w:rFonts w:ascii="Times New Roman" w:hAnsi="Times New Roman" w:cs="Times New Roman"/>
          <w:sz w:val="26"/>
          <w:szCs w:val="26"/>
        </w:rPr>
      </w:pPr>
      <w:r>
        <w:rPr>
          <w:rFonts w:ascii="Times New Roman" w:hAnsi="Times New Roman" w:cs="Times New Roman"/>
          <w:sz w:val="26"/>
          <w:szCs w:val="26"/>
        </w:rPr>
        <w:t xml:space="preserve">- </w:t>
      </w:r>
      <w:r w:rsidRPr="00436190">
        <w:rPr>
          <w:rFonts w:ascii="Times New Roman" w:hAnsi="Times New Roman" w:cs="Times New Roman"/>
          <w:sz w:val="26"/>
          <w:szCs w:val="26"/>
        </w:rPr>
        <w:t>ознакомление с художественной литер</w:t>
      </w:r>
      <w:r>
        <w:rPr>
          <w:rFonts w:ascii="Times New Roman" w:hAnsi="Times New Roman" w:cs="Times New Roman"/>
          <w:sz w:val="26"/>
          <w:szCs w:val="26"/>
        </w:rPr>
        <w:t>атурой (вторая подготовительная группа);</w:t>
      </w:r>
    </w:p>
    <w:p w:rsidR="00A93AB4" w:rsidRPr="00BC3DE5" w:rsidRDefault="00A93AB4" w:rsidP="00A93AB4">
      <w:pPr>
        <w:spacing w:line="240" w:lineRule="auto"/>
        <w:ind w:firstLine="708"/>
        <w:jc w:val="center"/>
        <w:rPr>
          <w:rFonts w:ascii="Times New Roman" w:hAnsi="Times New Roman" w:cs="Times New Roman"/>
          <w:sz w:val="28"/>
          <w:szCs w:val="28"/>
        </w:rPr>
      </w:pPr>
      <w:r w:rsidRPr="00BC3DE5">
        <w:rPr>
          <w:rFonts w:ascii="Times New Roman" w:hAnsi="Times New Roman" w:cs="Times New Roman"/>
          <w:b/>
          <w:bCs/>
          <w:sz w:val="26"/>
          <w:szCs w:val="26"/>
        </w:rPr>
        <w:t>Инструкция по подсчёту баллов</w:t>
      </w:r>
      <w:r w:rsidRPr="00BC3DE5">
        <w:rPr>
          <w:rFonts w:ascii="Times New Roman" w:hAnsi="Times New Roman" w:cs="Times New Roman"/>
          <w:sz w:val="26"/>
          <w:szCs w:val="26"/>
        </w:rPr>
        <w:t>.</w:t>
      </w:r>
    </w:p>
    <w:p w:rsidR="00A93AB4" w:rsidRPr="00BC3DE5" w:rsidRDefault="00A93AB4" w:rsidP="00A93AB4">
      <w:pPr>
        <w:tabs>
          <w:tab w:val="left" w:pos="720"/>
        </w:tabs>
        <w:spacing w:line="240" w:lineRule="auto"/>
        <w:ind w:firstLine="720"/>
        <w:rPr>
          <w:rFonts w:ascii="Times New Roman" w:hAnsi="Times New Roman" w:cs="Times New Roman"/>
          <w:sz w:val="26"/>
          <w:szCs w:val="26"/>
        </w:rPr>
      </w:pPr>
      <w:r w:rsidRPr="00BC3DE5">
        <w:rPr>
          <w:rFonts w:ascii="Times New Roman" w:hAnsi="Times New Roman" w:cs="Times New Roman"/>
          <w:sz w:val="26"/>
          <w:szCs w:val="26"/>
        </w:rPr>
        <w:t xml:space="preserve">По каждому ребёнку, выводится средний арифметический показатель, который и будет соответствовать тому или иному уровню. </w:t>
      </w:r>
    </w:p>
    <w:p w:rsidR="00A93AB4" w:rsidRPr="00BC3DE5" w:rsidRDefault="00A93AB4" w:rsidP="00A93AB4">
      <w:pPr>
        <w:tabs>
          <w:tab w:val="left" w:pos="720"/>
        </w:tabs>
        <w:spacing w:line="240" w:lineRule="auto"/>
        <w:ind w:firstLine="720"/>
        <w:rPr>
          <w:rFonts w:ascii="Times New Roman" w:hAnsi="Times New Roman" w:cs="Times New Roman"/>
          <w:sz w:val="26"/>
          <w:szCs w:val="26"/>
        </w:rPr>
      </w:pPr>
      <w:r w:rsidRPr="00BC3DE5">
        <w:rPr>
          <w:rFonts w:ascii="Times New Roman" w:hAnsi="Times New Roman" w:cs="Times New Roman"/>
          <w:sz w:val="26"/>
          <w:szCs w:val="26"/>
        </w:rPr>
        <w:t>Например, Иванов Петя - суммируются все оценки, проставленные в баллах (2+2+3+2=9 баллов). Полученная сумма делится на количество оценок (в данном случае их 4), значит: 9:4=2,25 балла. Полученный средний арифметический показатель округляем до 2-х баллов (2,5 балла и более округляем в сторону увеличения, т.е. до 3-х баллов). Таким образом, 2 балла - средний уровень.</w:t>
      </w:r>
    </w:p>
    <w:p w:rsidR="00A93AB4" w:rsidRPr="00BC3DE5" w:rsidRDefault="00A93AB4" w:rsidP="00A93AB4">
      <w:pPr>
        <w:spacing w:line="240" w:lineRule="auto"/>
        <w:ind w:firstLine="708"/>
        <w:rPr>
          <w:rFonts w:ascii="Times New Roman" w:hAnsi="Times New Roman" w:cs="Times New Roman"/>
          <w:sz w:val="26"/>
          <w:szCs w:val="26"/>
        </w:rPr>
      </w:pPr>
      <w:r w:rsidRPr="00BC3DE5">
        <w:rPr>
          <w:rFonts w:ascii="Times New Roman" w:hAnsi="Times New Roman" w:cs="Times New Roman"/>
          <w:sz w:val="26"/>
          <w:szCs w:val="26"/>
        </w:rPr>
        <w:t>Для подсчета процентного соотношения суммируется количество детей, имеющих один уровень и используется следующая формула:</w:t>
      </w:r>
    </w:p>
    <w:p w:rsidR="00A93AB4" w:rsidRPr="00BC3DE5" w:rsidRDefault="00A93AB4" w:rsidP="00A93AB4">
      <w:pPr>
        <w:spacing w:line="240" w:lineRule="auto"/>
        <w:jc w:val="center"/>
        <w:rPr>
          <w:rFonts w:ascii="Times New Roman" w:hAnsi="Times New Roman" w:cs="Times New Roman"/>
          <w:sz w:val="26"/>
          <w:szCs w:val="26"/>
          <w:u w:val="single"/>
        </w:rPr>
      </w:pPr>
      <w:r w:rsidRPr="00BC3DE5">
        <w:rPr>
          <w:rFonts w:ascii="Times New Roman" w:hAnsi="Times New Roman" w:cs="Times New Roman"/>
          <w:sz w:val="26"/>
          <w:szCs w:val="26"/>
          <w:u w:val="single"/>
        </w:rPr>
        <w:t>Кол-во детей одного уровня       Х    100</w:t>
      </w:r>
    </w:p>
    <w:p w:rsidR="00A93AB4" w:rsidRDefault="00A93AB4" w:rsidP="00A93AB4">
      <w:pPr>
        <w:spacing w:line="240" w:lineRule="auto"/>
        <w:jc w:val="center"/>
        <w:rPr>
          <w:rFonts w:ascii="Times New Roman" w:hAnsi="Times New Roman" w:cs="Times New Roman"/>
          <w:sz w:val="26"/>
          <w:szCs w:val="26"/>
        </w:rPr>
      </w:pPr>
      <w:r w:rsidRPr="00BC3DE5">
        <w:rPr>
          <w:rFonts w:ascii="Times New Roman" w:hAnsi="Times New Roman" w:cs="Times New Roman"/>
          <w:sz w:val="26"/>
          <w:szCs w:val="26"/>
        </w:rPr>
        <w:t>Кол-во обследованных</w:t>
      </w:r>
    </w:p>
    <w:p w:rsidR="00A93AB4" w:rsidRPr="00BC3DE5" w:rsidRDefault="00A93AB4" w:rsidP="00A93AB4">
      <w:pPr>
        <w:spacing w:line="240" w:lineRule="auto"/>
        <w:rPr>
          <w:rFonts w:ascii="Times New Roman" w:hAnsi="Times New Roman" w:cs="Times New Roman"/>
          <w:sz w:val="26"/>
          <w:szCs w:val="26"/>
        </w:rPr>
      </w:pPr>
      <w:r w:rsidRPr="00BC3DE5">
        <w:rPr>
          <w:rFonts w:ascii="Times New Roman" w:hAnsi="Times New Roman" w:cs="Times New Roman"/>
          <w:sz w:val="26"/>
          <w:szCs w:val="26"/>
        </w:rPr>
        <w:t>Например:</w:t>
      </w:r>
    </w:p>
    <w:p w:rsidR="00A93AB4" w:rsidRPr="00BC3DE5" w:rsidRDefault="00A93AB4" w:rsidP="00A93AB4">
      <w:pPr>
        <w:spacing w:line="240" w:lineRule="auto"/>
        <w:rPr>
          <w:rFonts w:ascii="Times New Roman" w:hAnsi="Times New Roman" w:cs="Times New Roman"/>
          <w:sz w:val="26"/>
          <w:szCs w:val="26"/>
        </w:rPr>
      </w:pPr>
      <w:r w:rsidRPr="00BC3DE5">
        <w:rPr>
          <w:rFonts w:ascii="Times New Roman" w:hAnsi="Times New Roman" w:cs="Times New Roman"/>
          <w:sz w:val="26"/>
          <w:szCs w:val="26"/>
        </w:rPr>
        <w:t>Обследовано 10 детей</w:t>
      </w:r>
    </w:p>
    <w:p w:rsidR="00A93AB4" w:rsidRPr="00BC3DE5" w:rsidRDefault="00A93AB4" w:rsidP="00A93AB4">
      <w:pPr>
        <w:spacing w:line="240" w:lineRule="auto"/>
        <w:rPr>
          <w:rFonts w:ascii="Times New Roman" w:hAnsi="Times New Roman" w:cs="Times New Roman"/>
          <w:sz w:val="26"/>
          <w:szCs w:val="26"/>
        </w:rPr>
      </w:pPr>
      <w:r w:rsidRPr="00BC3DE5">
        <w:rPr>
          <w:rFonts w:ascii="Times New Roman" w:hAnsi="Times New Roman" w:cs="Times New Roman"/>
          <w:sz w:val="26"/>
          <w:szCs w:val="26"/>
        </w:rPr>
        <w:t>Из них 6 детей с показателем 2 балла</w:t>
      </w:r>
    </w:p>
    <w:p w:rsidR="00A93AB4" w:rsidRDefault="00A93AB4" w:rsidP="00A93AB4">
      <w:pPr>
        <w:spacing w:line="240" w:lineRule="auto"/>
        <w:rPr>
          <w:rFonts w:ascii="Times New Roman" w:hAnsi="Times New Roman" w:cs="Times New Roman"/>
        </w:rPr>
      </w:pPr>
      <w:r w:rsidRPr="00BC3DE5">
        <w:rPr>
          <w:rFonts w:ascii="Times New Roman" w:hAnsi="Times New Roman" w:cs="Times New Roman"/>
          <w:sz w:val="26"/>
          <w:szCs w:val="26"/>
        </w:rPr>
        <w:t>Сколько это составляет % от общего количества обследованных детей?</w:t>
      </w:r>
      <w:r>
        <w:rPr>
          <w:rFonts w:ascii="Times New Roman" w:hAnsi="Times New Roman" w:cs="Times New Roman"/>
          <w:sz w:val="26"/>
          <w:szCs w:val="26"/>
        </w:rPr>
        <w:t xml:space="preserve">     </w:t>
      </w:r>
      <w:r w:rsidRPr="00BC3DE5">
        <w:rPr>
          <w:rFonts w:ascii="Times New Roman" w:hAnsi="Times New Roman" w:cs="Times New Roman"/>
          <w:position w:val="-24"/>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0.75pt" o:ole="">
            <v:imagedata r:id="rId8" o:title=""/>
          </v:shape>
          <o:OLEObject Type="Embed" ProgID="Equation.3" ShapeID="_x0000_i1025" DrawAspect="Content" ObjectID="_1544608544" r:id="rId9"/>
        </w:object>
      </w:r>
      <w:r w:rsidRPr="00BC3DE5">
        <w:rPr>
          <w:rFonts w:ascii="Times New Roman" w:hAnsi="Times New Roman" w:cs="Times New Roman"/>
        </w:rPr>
        <w:t>= 60%</w:t>
      </w:r>
    </w:p>
    <w:p w:rsidR="00B704C7" w:rsidRPr="00BC3DE5" w:rsidRDefault="00B704C7" w:rsidP="00A93AB4">
      <w:pPr>
        <w:spacing w:line="240" w:lineRule="auto"/>
        <w:rPr>
          <w:rFonts w:ascii="Times New Roman" w:hAnsi="Times New Roman" w:cs="Times New Roman"/>
          <w:sz w:val="26"/>
          <w:szCs w:val="26"/>
        </w:rPr>
      </w:pPr>
    </w:p>
    <w:p w:rsidR="00C92F48" w:rsidRDefault="00C92F48" w:rsidP="005D21F2">
      <w:pPr>
        <w:pStyle w:val="a3"/>
        <w:tabs>
          <w:tab w:val="left" w:pos="284"/>
          <w:tab w:val="left" w:pos="567"/>
        </w:tabs>
        <w:spacing w:after="0" w:line="240" w:lineRule="auto"/>
        <w:ind w:left="709" w:right="-28"/>
        <w:contextualSpacing/>
        <w:rPr>
          <w:rFonts w:ascii="Times New Roman" w:hAnsi="Times New Roman" w:cs="Times New Roman"/>
          <w:sz w:val="26"/>
          <w:szCs w:val="26"/>
        </w:rPr>
      </w:pPr>
    </w:p>
    <w:p w:rsidR="00507824" w:rsidRPr="00283B2F" w:rsidRDefault="00334686" w:rsidP="00C92F48">
      <w:pPr>
        <w:tabs>
          <w:tab w:val="left" w:pos="0"/>
          <w:tab w:val="left" w:pos="1080"/>
        </w:tabs>
        <w:suppressAutoHyphen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2.3.2</w:t>
      </w:r>
      <w:r w:rsidR="00507824" w:rsidRPr="00283B2F">
        <w:rPr>
          <w:rFonts w:ascii="Times New Roman" w:hAnsi="Times New Roman" w:cs="Times New Roman"/>
          <w:b/>
          <w:bCs/>
          <w:sz w:val="26"/>
          <w:szCs w:val="26"/>
        </w:rPr>
        <w:t xml:space="preserve"> Организация взаимодействия с семьями воспитанников</w:t>
      </w:r>
    </w:p>
    <w:p w:rsidR="00507824" w:rsidRDefault="00507824" w:rsidP="00C36C0D">
      <w:pPr>
        <w:tabs>
          <w:tab w:val="left" w:pos="0"/>
          <w:tab w:val="left" w:pos="1080"/>
        </w:tabs>
        <w:suppressAutoHyphens/>
        <w:spacing w:after="0" w:line="240" w:lineRule="auto"/>
        <w:jc w:val="center"/>
        <w:rPr>
          <w:rFonts w:ascii="Times New Roman" w:hAnsi="Times New Roman" w:cs="Times New Roman"/>
          <w:b/>
          <w:bCs/>
          <w:sz w:val="28"/>
          <w:szCs w:val="28"/>
        </w:rPr>
      </w:pPr>
    </w:p>
    <w:p w:rsidR="00507824" w:rsidRPr="00283B2F" w:rsidRDefault="00507824" w:rsidP="00C36C0D">
      <w:pPr>
        <w:spacing w:after="0" w:line="240" w:lineRule="auto"/>
        <w:ind w:firstLine="709"/>
        <w:rPr>
          <w:rFonts w:ascii="Times New Roman" w:hAnsi="Times New Roman" w:cs="Times New Roman"/>
          <w:sz w:val="26"/>
          <w:szCs w:val="26"/>
        </w:rPr>
      </w:pPr>
      <w:r w:rsidRPr="00283B2F">
        <w:rPr>
          <w:rFonts w:ascii="Times New Roman" w:hAnsi="Times New Roman" w:cs="Times New Roman"/>
          <w:sz w:val="26"/>
          <w:szCs w:val="26"/>
        </w:rPr>
        <w:t>Одной из важнейших задач  организации в ДОУ коррекционно-развивающей работы является привлечение родителей к активному сотрудничеству, т.к. только в процессе совместной деятельности детского сада и семьи удается максимально помочь ребенку, который испытывает трудности в своем развитии.</w:t>
      </w:r>
    </w:p>
    <w:p w:rsidR="00507824" w:rsidRDefault="00507824" w:rsidP="00C36C0D">
      <w:pPr>
        <w:tabs>
          <w:tab w:val="left" w:pos="0"/>
          <w:tab w:val="left" w:pos="1080"/>
        </w:tabs>
        <w:suppressAutoHyphens/>
        <w:spacing w:after="0" w:line="240" w:lineRule="auto"/>
        <w:jc w:val="center"/>
        <w:rPr>
          <w:rFonts w:ascii="Times New Roman" w:hAnsi="Times New Roman" w:cs="Times New Roman"/>
          <w:b/>
          <w:bCs/>
          <w:sz w:val="28"/>
          <w:szCs w:val="28"/>
        </w:rPr>
      </w:pPr>
    </w:p>
    <w:p w:rsidR="00507824" w:rsidRPr="00283B2F" w:rsidRDefault="00507824" w:rsidP="00C36C0D">
      <w:pPr>
        <w:suppressAutoHyphens/>
        <w:spacing w:after="0" w:line="240" w:lineRule="auto"/>
        <w:ind w:left="1440"/>
        <w:jc w:val="center"/>
        <w:rPr>
          <w:rFonts w:ascii="Times New Roman" w:hAnsi="Times New Roman" w:cs="Times New Roman"/>
          <w:b/>
          <w:bCs/>
          <w:sz w:val="26"/>
          <w:szCs w:val="26"/>
        </w:rPr>
      </w:pPr>
      <w:r w:rsidRPr="00283B2F">
        <w:rPr>
          <w:rFonts w:ascii="Times New Roman" w:hAnsi="Times New Roman" w:cs="Times New Roman"/>
          <w:b/>
          <w:bCs/>
          <w:sz w:val="26"/>
          <w:szCs w:val="26"/>
        </w:rPr>
        <w:t>Коллективные формы общения</w:t>
      </w:r>
    </w:p>
    <w:p w:rsidR="00507824" w:rsidRPr="00283B2F" w:rsidRDefault="00507824" w:rsidP="00C36C0D">
      <w:pPr>
        <w:spacing w:after="0" w:line="240" w:lineRule="auto"/>
        <w:rPr>
          <w:rFonts w:ascii="Times New Roman" w:hAnsi="Times New Roman" w:cs="Times New Roman"/>
          <w:sz w:val="26"/>
          <w:szCs w:val="26"/>
        </w:rPr>
      </w:pPr>
      <w:r w:rsidRPr="00283B2F">
        <w:rPr>
          <w:rFonts w:ascii="Times New Roman" w:hAnsi="Times New Roman" w:cs="Times New Roman"/>
          <w:sz w:val="26"/>
          <w:szCs w:val="26"/>
        </w:rPr>
        <w:t>В соответствие с годовым планом:</w:t>
      </w:r>
    </w:p>
    <w:p w:rsidR="00507824" w:rsidRPr="00283B2F" w:rsidRDefault="00507824" w:rsidP="00C36C0D">
      <w:pPr>
        <w:spacing w:after="0" w:line="240" w:lineRule="auto"/>
        <w:ind w:firstLine="720"/>
        <w:rPr>
          <w:rFonts w:ascii="Times New Roman" w:hAnsi="Times New Roman" w:cs="Times New Roman"/>
          <w:sz w:val="26"/>
          <w:szCs w:val="26"/>
        </w:rPr>
      </w:pPr>
      <w:r w:rsidRPr="00283B2F">
        <w:rPr>
          <w:rFonts w:ascii="Times New Roman" w:hAnsi="Times New Roman" w:cs="Times New Roman"/>
          <w:sz w:val="26"/>
          <w:szCs w:val="26"/>
        </w:rPr>
        <w:lastRenderedPageBreak/>
        <w:t>- общие родительские собрания (1 раз в год);</w:t>
      </w:r>
    </w:p>
    <w:p w:rsidR="00507824" w:rsidRPr="00283B2F" w:rsidRDefault="00507824" w:rsidP="00C36C0D">
      <w:pPr>
        <w:spacing w:after="0" w:line="240" w:lineRule="auto"/>
        <w:ind w:firstLine="720"/>
        <w:rPr>
          <w:rFonts w:ascii="Times New Roman" w:hAnsi="Times New Roman" w:cs="Times New Roman"/>
          <w:sz w:val="26"/>
          <w:szCs w:val="26"/>
        </w:rPr>
      </w:pPr>
      <w:r w:rsidRPr="00283B2F">
        <w:rPr>
          <w:rFonts w:ascii="Times New Roman" w:hAnsi="Times New Roman" w:cs="Times New Roman"/>
          <w:sz w:val="26"/>
          <w:szCs w:val="26"/>
        </w:rPr>
        <w:t>- групповые родительские собрания с привлечением специалистов (не реже трех раз в год);</w:t>
      </w:r>
    </w:p>
    <w:p w:rsidR="00507824" w:rsidRPr="00283B2F" w:rsidRDefault="00507824" w:rsidP="00C36C0D">
      <w:pPr>
        <w:spacing w:after="0" w:line="240" w:lineRule="auto"/>
        <w:ind w:firstLine="720"/>
        <w:rPr>
          <w:rFonts w:ascii="Times New Roman" w:hAnsi="Times New Roman" w:cs="Times New Roman"/>
          <w:sz w:val="26"/>
          <w:szCs w:val="26"/>
        </w:rPr>
      </w:pPr>
      <w:r w:rsidRPr="00283B2F">
        <w:rPr>
          <w:rFonts w:ascii="Times New Roman" w:hAnsi="Times New Roman" w:cs="Times New Roman"/>
          <w:sz w:val="26"/>
          <w:szCs w:val="26"/>
        </w:rPr>
        <w:t xml:space="preserve">- «День открытых дверей» (в апреле для родителей, чьи дети, поступают в ДОУ в следующем учебном году). </w:t>
      </w:r>
    </w:p>
    <w:p w:rsidR="00507824" w:rsidRPr="00283B2F" w:rsidRDefault="00507824" w:rsidP="00C36C0D">
      <w:pPr>
        <w:spacing w:after="0" w:line="240" w:lineRule="auto"/>
        <w:rPr>
          <w:rFonts w:ascii="Times New Roman" w:hAnsi="Times New Roman" w:cs="Times New Roman"/>
          <w:sz w:val="26"/>
          <w:szCs w:val="26"/>
        </w:rPr>
      </w:pPr>
      <w:r w:rsidRPr="00283B2F">
        <w:rPr>
          <w:rFonts w:ascii="Times New Roman" w:hAnsi="Times New Roman" w:cs="Times New Roman"/>
          <w:sz w:val="26"/>
          <w:szCs w:val="26"/>
        </w:rPr>
        <w:t>Планируются на основании запросов родителей:</w:t>
      </w:r>
    </w:p>
    <w:p w:rsidR="00507824" w:rsidRPr="00283B2F" w:rsidRDefault="00507824" w:rsidP="00C36C0D">
      <w:pPr>
        <w:spacing w:after="0" w:line="240" w:lineRule="auto"/>
        <w:ind w:firstLine="720"/>
        <w:rPr>
          <w:rFonts w:ascii="Times New Roman" w:hAnsi="Times New Roman" w:cs="Times New Roman"/>
          <w:sz w:val="26"/>
          <w:szCs w:val="26"/>
        </w:rPr>
      </w:pPr>
      <w:r w:rsidRPr="00283B2F">
        <w:rPr>
          <w:rFonts w:ascii="Times New Roman" w:hAnsi="Times New Roman" w:cs="Times New Roman"/>
          <w:sz w:val="26"/>
          <w:szCs w:val="26"/>
        </w:rPr>
        <w:t>- семинары;</w:t>
      </w:r>
    </w:p>
    <w:p w:rsidR="00507824" w:rsidRPr="00283B2F" w:rsidRDefault="00507824" w:rsidP="00C36C0D">
      <w:pPr>
        <w:spacing w:after="0" w:line="240" w:lineRule="auto"/>
        <w:ind w:firstLine="720"/>
        <w:rPr>
          <w:rFonts w:ascii="Times New Roman" w:hAnsi="Times New Roman" w:cs="Times New Roman"/>
          <w:sz w:val="26"/>
          <w:szCs w:val="26"/>
        </w:rPr>
      </w:pPr>
      <w:r w:rsidRPr="00283B2F">
        <w:rPr>
          <w:rFonts w:ascii="Times New Roman" w:hAnsi="Times New Roman" w:cs="Times New Roman"/>
          <w:sz w:val="26"/>
          <w:szCs w:val="26"/>
        </w:rPr>
        <w:t>- тренинги;</w:t>
      </w:r>
    </w:p>
    <w:p w:rsidR="00507824" w:rsidRPr="00283B2F" w:rsidRDefault="00507824" w:rsidP="00C36C0D">
      <w:pPr>
        <w:spacing w:after="0" w:line="240" w:lineRule="auto"/>
        <w:ind w:firstLine="720"/>
        <w:rPr>
          <w:rFonts w:ascii="Times New Roman" w:hAnsi="Times New Roman" w:cs="Times New Roman"/>
          <w:sz w:val="26"/>
          <w:szCs w:val="26"/>
        </w:rPr>
      </w:pPr>
      <w:r w:rsidRPr="00283B2F">
        <w:rPr>
          <w:rFonts w:ascii="Times New Roman" w:hAnsi="Times New Roman" w:cs="Times New Roman"/>
          <w:sz w:val="26"/>
          <w:szCs w:val="26"/>
        </w:rPr>
        <w:t>- «круглые столы»;</w:t>
      </w:r>
    </w:p>
    <w:p w:rsidR="00507824" w:rsidRPr="00283B2F" w:rsidRDefault="00507824" w:rsidP="00C36C0D">
      <w:pPr>
        <w:spacing w:after="0" w:line="240" w:lineRule="auto"/>
        <w:ind w:firstLine="720"/>
        <w:rPr>
          <w:rFonts w:ascii="Times New Roman" w:hAnsi="Times New Roman" w:cs="Times New Roman"/>
          <w:sz w:val="26"/>
          <w:szCs w:val="26"/>
        </w:rPr>
      </w:pPr>
      <w:r w:rsidRPr="00283B2F">
        <w:rPr>
          <w:rFonts w:ascii="Times New Roman" w:hAnsi="Times New Roman" w:cs="Times New Roman"/>
          <w:sz w:val="26"/>
          <w:szCs w:val="26"/>
        </w:rPr>
        <w:t>- «плановые консультации»;</w:t>
      </w:r>
    </w:p>
    <w:p w:rsidR="00507824" w:rsidRPr="00283B2F" w:rsidRDefault="00507824" w:rsidP="00C36C0D">
      <w:pPr>
        <w:spacing w:after="0" w:line="240" w:lineRule="auto"/>
        <w:ind w:firstLine="708"/>
        <w:rPr>
          <w:rFonts w:ascii="Times New Roman" w:hAnsi="Times New Roman" w:cs="Times New Roman"/>
          <w:sz w:val="26"/>
          <w:szCs w:val="26"/>
        </w:rPr>
      </w:pPr>
      <w:r w:rsidRPr="00283B2F">
        <w:rPr>
          <w:rFonts w:ascii="Times New Roman" w:hAnsi="Times New Roman" w:cs="Times New Roman"/>
          <w:sz w:val="26"/>
          <w:szCs w:val="26"/>
        </w:rPr>
        <w:t xml:space="preserve">- «тематические доклады» и другие коллективные формы работы с семьей. </w:t>
      </w:r>
    </w:p>
    <w:p w:rsidR="00507824" w:rsidRPr="00283B2F" w:rsidRDefault="00507824" w:rsidP="00C36C0D">
      <w:pPr>
        <w:spacing w:after="0" w:line="240" w:lineRule="auto"/>
        <w:ind w:firstLine="708"/>
        <w:rPr>
          <w:rFonts w:ascii="Times New Roman" w:hAnsi="Times New Roman" w:cs="Times New Roman"/>
          <w:sz w:val="26"/>
          <w:szCs w:val="26"/>
        </w:rPr>
      </w:pPr>
    </w:p>
    <w:p w:rsidR="00507824" w:rsidRPr="00283B2F" w:rsidRDefault="00507824" w:rsidP="00283B2F">
      <w:pPr>
        <w:tabs>
          <w:tab w:val="center" w:pos="5037"/>
        </w:tabs>
        <w:spacing w:after="0" w:line="240" w:lineRule="auto"/>
        <w:ind w:firstLine="720"/>
        <w:rPr>
          <w:rFonts w:ascii="Times New Roman" w:hAnsi="Times New Roman" w:cs="Times New Roman"/>
          <w:b/>
          <w:bCs/>
          <w:sz w:val="26"/>
          <w:szCs w:val="26"/>
        </w:rPr>
      </w:pPr>
      <w:r w:rsidRPr="00283B2F">
        <w:rPr>
          <w:rFonts w:ascii="Times New Roman" w:hAnsi="Times New Roman" w:cs="Times New Roman"/>
          <w:b/>
          <w:bCs/>
          <w:sz w:val="26"/>
          <w:szCs w:val="26"/>
        </w:rPr>
        <w:tab/>
        <w:t>Индивидуальные формы работы с семьей:</w:t>
      </w:r>
    </w:p>
    <w:p w:rsidR="00507824" w:rsidRPr="00283B2F" w:rsidRDefault="00507824" w:rsidP="00C36C0D">
      <w:pPr>
        <w:spacing w:after="0" w:line="240" w:lineRule="auto"/>
        <w:ind w:firstLine="720"/>
        <w:rPr>
          <w:rFonts w:ascii="Times New Roman" w:hAnsi="Times New Roman" w:cs="Times New Roman"/>
          <w:sz w:val="26"/>
          <w:szCs w:val="26"/>
        </w:rPr>
      </w:pPr>
      <w:r w:rsidRPr="00283B2F">
        <w:rPr>
          <w:rFonts w:ascii="Times New Roman" w:hAnsi="Times New Roman" w:cs="Times New Roman"/>
          <w:sz w:val="26"/>
          <w:szCs w:val="26"/>
        </w:rPr>
        <w:t>- анкетирование и опросы;</w:t>
      </w:r>
    </w:p>
    <w:p w:rsidR="00507824" w:rsidRPr="00283B2F" w:rsidRDefault="00507824" w:rsidP="00C36C0D">
      <w:pPr>
        <w:spacing w:after="0" w:line="240" w:lineRule="auto"/>
        <w:ind w:firstLine="708"/>
        <w:rPr>
          <w:rFonts w:ascii="Times New Roman" w:hAnsi="Times New Roman" w:cs="Times New Roman"/>
          <w:sz w:val="26"/>
          <w:szCs w:val="26"/>
        </w:rPr>
      </w:pPr>
      <w:r w:rsidRPr="00283B2F">
        <w:rPr>
          <w:rFonts w:ascii="Times New Roman" w:hAnsi="Times New Roman" w:cs="Times New Roman"/>
          <w:sz w:val="26"/>
          <w:szCs w:val="26"/>
        </w:rPr>
        <w:t>- беседы и консультирование учителя-дефектолога (по запросу родителей и по плану индивидуальной работы с родителями);</w:t>
      </w:r>
    </w:p>
    <w:p w:rsidR="00507824" w:rsidRPr="00283B2F" w:rsidRDefault="00507824" w:rsidP="00C36C0D">
      <w:pPr>
        <w:spacing w:after="0" w:line="240" w:lineRule="auto"/>
        <w:ind w:firstLine="708"/>
        <w:rPr>
          <w:rFonts w:ascii="Times New Roman" w:hAnsi="Times New Roman" w:cs="Times New Roman"/>
          <w:sz w:val="26"/>
          <w:szCs w:val="26"/>
        </w:rPr>
      </w:pPr>
      <w:r w:rsidRPr="00283B2F">
        <w:rPr>
          <w:rFonts w:ascii="Times New Roman" w:hAnsi="Times New Roman" w:cs="Times New Roman"/>
          <w:sz w:val="26"/>
          <w:szCs w:val="26"/>
        </w:rPr>
        <w:t>- «Родительский час» - проводится 1 раз в неделю во второй половине дня.</w:t>
      </w:r>
    </w:p>
    <w:p w:rsidR="00507824" w:rsidRPr="00283B2F" w:rsidRDefault="00507824" w:rsidP="00C36C0D">
      <w:pPr>
        <w:spacing w:after="0" w:line="240" w:lineRule="auto"/>
        <w:ind w:firstLine="708"/>
        <w:rPr>
          <w:rFonts w:ascii="Times New Roman" w:hAnsi="Times New Roman" w:cs="Times New Roman"/>
          <w:sz w:val="26"/>
          <w:szCs w:val="26"/>
        </w:rPr>
      </w:pPr>
    </w:p>
    <w:p w:rsidR="002D52D2" w:rsidRDefault="00507824" w:rsidP="00210F5F">
      <w:pPr>
        <w:spacing w:after="0" w:line="240" w:lineRule="auto"/>
        <w:ind w:firstLine="708"/>
        <w:jc w:val="center"/>
        <w:rPr>
          <w:rFonts w:ascii="Times New Roman" w:hAnsi="Times New Roman" w:cs="Times New Roman"/>
          <w:b/>
          <w:iCs/>
          <w:sz w:val="26"/>
          <w:szCs w:val="26"/>
          <w:u w:val="single"/>
        </w:rPr>
      </w:pPr>
      <w:r w:rsidRPr="002D52D2">
        <w:rPr>
          <w:rFonts w:ascii="Times New Roman" w:hAnsi="Times New Roman" w:cs="Times New Roman"/>
          <w:b/>
          <w:iCs/>
          <w:sz w:val="26"/>
          <w:szCs w:val="26"/>
          <w:u w:val="single"/>
        </w:rPr>
        <w:t xml:space="preserve">Постоянно действующая форма работы: </w:t>
      </w:r>
    </w:p>
    <w:p w:rsidR="00507824" w:rsidRPr="002D52D2" w:rsidRDefault="00507824" w:rsidP="00210F5F">
      <w:pPr>
        <w:spacing w:after="0" w:line="240" w:lineRule="auto"/>
        <w:ind w:firstLine="708"/>
        <w:jc w:val="center"/>
        <w:rPr>
          <w:rFonts w:ascii="Times New Roman" w:hAnsi="Times New Roman" w:cs="Times New Roman"/>
          <w:b/>
          <w:iCs/>
          <w:color w:val="FF0000"/>
          <w:sz w:val="26"/>
          <w:szCs w:val="26"/>
          <w:u w:val="single"/>
        </w:rPr>
      </w:pPr>
      <w:r w:rsidRPr="002D52D2">
        <w:rPr>
          <w:rFonts w:ascii="Times New Roman" w:hAnsi="Times New Roman" w:cs="Times New Roman"/>
          <w:b/>
          <w:iCs/>
          <w:sz w:val="26"/>
          <w:szCs w:val="26"/>
          <w:u w:val="single"/>
        </w:rPr>
        <w:t>детско-родительский клуб «Радуга здоровья».</w:t>
      </w:r>
    </w:p>
    <w:p w:rsidR="00507824" w:rsidRPr="00283B2F" w:rsidRDefault="00507824" w:rsidP="00C36C0D">
      <w:pPr>
        <w:spacing w:before="100" w:beforeAutospacing="1" w:after="100" w:afterAutospacing="1" w:line="240" w:lineRule="auto"/>
        <w:jc w:val="center"/>
        <w:outlineLvl w:val="0"/>
        <w:rPr>
          <w:rFonts w:ascii="Times New Roman" w:hAnsi="Times New Roman" w:cs="Times New Roman"/>
          <w:kern w:val="36"/>
          <w:sz w:val="26"/>
          <w:szCs w:val="26"/>
          <w:lang w:eastAsia="ru-RU"/>
        </w:rPr>
      </w:pPr>
      <w:r w:rsidRPr="00283B2F">
        <w:rPr>
          <w:rFonts w:ascii="Times New Roman" w:hAnsi="Times New Roman" w:cs="Times New Roman"/>
          <w:kern w:val="36"/>
          <w:sz w:val="26"/>
          <w:szCs w:val="26"/>
          <w:lang w:eastAsia="ru-RU"/>
        </w:rPr>
        <w:t>Обоснование деятельности родительского клуба "Радуга здоровья"</w:t>
      </w:r>
    </w:p>
    <w:p w:rsidR="00507824" w:rsidRPr="002D52D2" w:rsidRDefault="00507824" w:rsidP="00C36C0D">
      <w:pPr>
        <w:spacing w:after="0" w:line="240" w:lineRule="auto"/>
        <w:ind w:left="567" w:hanging="567"/>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1.Общие положения .</w:t>
      </w:r>
    </w:p>
    <w:p w:rsidR="00507824" w:rsidRPr="002D52D2" w:rsidRDefault="00507824" w:rsidP="002D52D2">
      <w:pPr>
        <w:spacing w:after="0" w:line="240" w:lineRule="auto"/>
        <w:ind w:left="567" w:hanging="567"/>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1.1.Родительский клуб – одна из важных составных частей системы образования и воспитания в детском саду.</w:t>
      </w:r>
      <w:r w:rsidR="002D52D2">
        <w:rPr>
          <w:rFonts w:ascii="Times New Roman" w:hAnsi="Times New Roman" w:cs="Times New Roman"/>
          <w:iCs/>
          <w:sz w:val="26"/>
          <w:szCs w:val="26"/>
          <w:lang w:eastAsia="ru-RU"/>
        </w:rPr>
        <w:t xml:space="preserve"> </w:t>
      </w:r>
      <w:r w:rsidRPr="002D52D2">
        <w:rPr>
          <w:rFonts w:ascii="Times New Roman" w:hAnsi="Times New Roman" w:cs="Times New Roman"/>
          <w:iCs/>
          <w:color w:val="000000"/>
          <w:sz w:val="26"/>
          <w:szCs w:val="26"/>
          <w:lang w:eastAsia="ru-RU"/>
        </w:rPr>
        <w:t>Воспитательная,</w:t>
      </w:r>
      <w:r w:rsidR="002D52D2">
        <w:rPr>
          <w:rFonts w:ascii="Times New Roman" w:hAnsi="Times New Roman" w:cs="Times New Roman"/>
          <w:iCs/>
          <w:color w:val="000000"/>
          <w:sz w:val="26"/>
          <w:szCs w:val="26"/>
          <w:lang w:eastAsia="ru-RU"/>
        </w:rPr>
        <w:t xml:space="preserve">  развивающая, досуговая работа </w:t>
      </w:r>
      <w:r w:rsidRPr="002D52D2">
        <w:rPr>
          <w:rFonts w:ascii="Times New Roman" w:hAnsi="Times New Roman" w:cs="Times New Roman"/>
          <w:iCs/>
          <w:color w:val="000000"/>
          <w:sz w:val="26"/>
          <w:szCs w:val="26"/>
          <w:lang w:eastAsia="ru-RU"/>
        </w:rPr>
        <w:t>проводится при активном участии родителей в подготовке праздников, участия в смотрах и конкурсах, совместной творческой деятельности с детьми и педагогами; организуются консультации специалистов детского сада, учителя-дефектолога, медицинского работника, педагога-психолога, учителя-логопеда обмена опытом воспитания детей родителями, круглые столы с элементами тренинга.</w:t>
      </w:r>
    </w:p>
    <w:p w:rsidR="00507824" w:rsidRPr="002D52D2" w:rsidRDefault="00507824" w:rsidP="00C36C0D">
      <w:pPr>
        <w:spacing w:after="0" w:line="240" w:lineRule="auto"/>
        <w:ind w:left="567" w:hanging="567"/>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1.2.Правовой основой деятельности Клуба являются:</w:t>
      </w:r>
    </w:p>
    <w:p w:rsidR="00507824" w:rsidRPr="002D52D2" w:rsidRDefault="00507824" w:rsidP="00C36C0D">
      <w:pPr>
        <w:pStyle w:val="a3"/>
        <w:spacing w:after="0" w:line="240" w:lineRule="auto"/>
        <w:rPr>
          <w:rFonts w:ascii="Times New Roman" w:hAnsi="Times New Roman" w:cs="Times New Roman"/>
          <w:iCs/>
          <w:sz w:val="26"/>
          <w:szCs w:val="26"/>
          <w:lang w:eastAsia="ru-RU"/>
        </w:rPr>
      </w:pPr>
      <w:r w:rsidRPr="002D52D2">
        <w:rPr>
          <w:rFonts w:ascii="Times New Roman" w:hAnsi="Times New Roman" w:cs="Times New Roman"/>
          <w:iCs/>
          <w:sz w:val="26"/>
          <w:szCs w:val="26"/>
          <w:lang w:eastAsia="ru-RU"/>
        </w:rPr>
        <w:t>- Закон РФ от 10.07.1992 № 3266</w:t>
      </w:r>
      <w:r w:rsidRPr="002D52D2">
        <w:rPr>
          <w:rFonts w:ascii="Times New Roman" w:hAnsi="Times New Roman" w:cs="Times New Roman"/>
          <w:iCs/>
          <w:sz w:val="26"/>
          <w:szCs w:val="26"/>
          <w:lang w:eastAsia="ru-RU"/>
        </w:rPr>
        <w:softHyphen/>
        <w:t>1 "Об образовании";</w:t>
      </w:r>
    </w:p>
    <w:p w:rsidR="00507824" w:rsidRPr="002D52D2" w:rsidRDefault="00507824" w:rsidP="00C36C0D">
      <w:pPr>
        <w:pStyle w:val="a3"/>
        <w:spacing w:after="0" w:line="240" w:lineRule="auto"/>
        <w:rPr>
          <w:rFonts w:ascii="Times New Roman" w:hAnsi="Times New Roman" w:cs="Times New Roman"/>
          <w:iCs/>
          <w:sz w:val="26"/>
          <w:szCs w:val="26"/>
          <w:lang w:eastAsia="ru-RU"/>
        </w:rPr>
      </w:pPr>
      <w:r w:rsidRPr="002D52D2">
        <w:rPr>
          <w:rFonts w:ascii="Times New Roman" w:hAnsi="Times New Roman" w:cs="Times New Roman"/>
          <w:iCs/>
          <w:sz w:val="26"/>
          <w:szCs w:val="26"/>
          <w:lang w:eastAsia="ru-RU"/>
        </w:rPr>
        <w:t>- Типовое положение "О дошкольном образовательном учреждении", утв. постановлением Правительства РФ от 12.09.2008 № 666;</w:t>
      </w:r>
    </w:p>
    <w:p w:rsidR="00507824" w:rsidRPr="002D52D2" w:rsidRDefault="00507824" w:rsidP="00C36C0D">
      <w:pPr>
        <w:pStyle w:val="a3"/>
        <w:spacing w:after="0" w:line="240" w:lineRule="auto"/>
        <w:rPr>
          <w:rFonts w:ascii="Times New Roman" w:hAnsi="Times New Roman" w:cs="Times New Roman"/>
          <w:iCs/>
          <w:sz w:val="26"/>
          <w:szCs w:val="26"/>
          <w:lang w:eastAsia="ru-RU"/>
        </w:rPr>
      </w:pPr>
      <w:r w:rsidRPr="002D52D2">
        <w:rPr>
          <w:rFonts w:ascii="Times New Roman" w:hAnsi="Times New Roman" w:cs="Times New Roman"/>
          <w:iCs/>
          <w:sz w:val="26"/>
          <w:szCs w:val="26"/>
          <w:lang w:eastAsia="ru-RU"/>
        </w:rPr>
        <w:t>- Типовое положение "Об общеобразовательном учреждении", утв. постановлением Правительства РФ от 19.03.2001 № 196;</w:t>
      </w:r>
    </w:p>
    <w:p w:rsidR="00507824" w:rsidRPr="002D52D2" w:rsidRDefault="00507824" w:rsidP="00C36C0D">
      <w:pPr>
        <w:pStyle w:val="a3"/>
        <w:spacing w:after="0" w:line="240" w:lineRule="auto"/>
        <w:rPr>
          <w:rFonts w:ascii="Times New Roman" w:hAnsi="Times New Roman" w:cs="Times New Roman"/>
          <w:iCs/>
          <w:sz w:val="26"/>
          <w:szCs w:val="26"/>
          <w:lang w:eastAsia="ru-RU"/>
        </w:rPr>
      </w:pPr>
      <w:r w:rsidRPr="002D52D2">
        <w:rPr>
          <w:rFonts w:ascii="Times New Roman" w:hAnsi="Times New Roman" w:cs="Times New Roman"/>
          <w:iCs/>
          <w:sz w:val="26"/>
          <w:szCs w:val="26"/>
          <w:lang w:eastAsia="ru-RU"/>
        </w:rPr>
        <w:t>- Типовое положение "Об образовательном учреждении для детей дошкольного и младшего школьного возраста", утв. постановлением Правительства РФ от 19.09.1997 № 1204;</w:t>
      </w:r>
    </w:p>
    <w:p w:rsidR="00507824" w:rsidRPr="002D52D2" w:rsidRDefault="00507824" w:rsidP="00C36C0D">
      <w:pPr>
        <w:pStyle w:val="a3"/>
        <w:spacing w:after="0" w:line="240" w:lineRule="auto"/>
        <w:rPr>
          <w:rFonts w:ascii="Times New Roman" w:hAnsi="Times New Roman" w:cs="Times New Roman"/>
          <w:iCs/>
          <w:sz w:val="26"/>
          <w:szCs w:val="26"/>
          <w:lang w:eastAsia="ru-RU"/>
        </w:rPr>
      </w:pPr>
      <w:r w:rsidRPr="002D52D2">
        <w:rPr>
          <w:rFonts w:ascii="Times New Roman" w:hAnsi="Times New Roman" w:cs="Times New Roman"/>
          <w:iCs/>
          <w:sz w:val="26"/>
          <w:szCs w:val="26"/>
          <w:lang w:eastAsia="ru-RU"/>
        </w:rPr>
        <w:t>- Устав ДОУ;</w:t>
      </w:r>
    </w:p>
    <w:p w:rsidR="00507824" w:rsidRPr="002D52D2" w:rsidRDefault="00507824" w:rsidP="00C36C0D">
      <w:pPr>
        <w:pStyle w:val="a3"/>
        <w:spacing w:after="0" w:line="240" w:lineRule="auto"/>
        <w:rPr>
          <w:rFonts w:ascii="Times New Roman" w:hAnsi="Times New Roman" w:cs="Times New Roman"/>
          <w:iCs/>
          <w:sz w:val="26"/>
          <w:szCs w:val="26"/>
          <w:lang w:eastAsia="ru-RU"/>
        </w:rPr>
      </w:pPr>
      <w:r w:rsidRPr="002D52D2">
        <w:rPr>
          <w:rFonts w:ascii="Times New Roman" w:hAnsi="Times New Roman" w:cs="Times New Roman"/>
          <w:iCs/>
          <w:sz w:val="26"/>
          <w:szCs w:val="26"/>
          <w:lang w:eastAsia="ru-RU"/>
        </w:rPr>
        <w:t>-  Родительский договор.</w:t>
      </w:r>
    </w:p>
    <w:p w:rsidR="00507824" w:rsidRPr="002D52D2" w:rsidRDefault="00507824" w:rsidP="00C36C0D">
      <w:pPr>
        <w:spacing w:after="0" w:line="240" w:lineRule="auto"/>
        <w:ind w:left="567" w:hanging="567"/>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1.3.В состав Клуба входят участники образовательного, коррекционного, развивающего и оздоровительного процессов, родители (законные представители воспитанников) и другие лица, заинтересованные в совершенствовании деятельности и развитии дошкольного учреждения.</w:t>
      </w:r>
    </w:p>
    <w:p w:rsidR="00507824" w:rsidRPr="002D52D2" w:rsidRDefault="00507824" w:rsidP="00C36C0D">
      <w:pPr>
        <w:spacing w:after="0" w:line="240" w:lineRule="auto"/>
        <w:ind w:left="567" w:hanging="567"/>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lastRenderedPageBreak/>
        <w:t>2.Цели и задачи родительского клуба.</w:t>
      </w:r>
    </w:p>
    <w:p w:rsidR="00507824" w:rsidRPr="002D52D2" w:rsidRDefault="00507824" w:rsidP="00C36C0D">
      <w:pPr>
        <w:spacing w:after="0" w:line="240" w:lineRule="auto"/>
        <w:ind w:left="567" w:hanging="567"/>
        <w:rPr>
          <w:rFonts w:ascii="Times New Roman" w:hAnsi="Times New Roman" w:cs="Times New Roman"/>
          <w:iCs/>
          <w:color w:val="000000"/>
          <w:sz w:val="26"/>
          <w:szCs w:val="26"/>
          <w:lang w:eastAsia="ru-RU"/>
        </w:rPr>
      </w:pPr>
      <w:r w:rsidRPr="002D52D2">
        <w:rPr>
          <w:rFonts w:ascii="Times New Roman" w:hAnsi="Times New Roman" w:cs="Times New Roman"/>
          <w:iCs/>
          <w:color w:val="000000"/>
          <w:sz w:val="26"/>
          <w:szCs w:val="26"/>
          <w:lang w:eastAsia="ru-RU"/>
        </w:rPr>
        <w:t xml:space="preserve">2.1.Главная цель деятельности родительского клуба «Радуга здоровья» - </w:t>
      </w:r>
      <w:r w:rsidRPr="002D52D2">
        <w:rPr>
          <w:rFonts w:ascii="Times New Roman" w:hAnsi="Times New Roman" w:cs="Times New Roman"/>
          <w:sz w:val="26"/>
          <w:szCs w:val="26"/>
          <w:lang w:eastAsia="ru-RU"/>
        </w:rPr>
        <w:t xml:space="preserve">интеграция семейной и общественных систем, ориентированных на воспитание здорового дошкольника.  </w:t>
      </w:r>
    </w:p>
    <w:p w:rsidR="00507824" w:rsidRPr="002D52D2" w:rsidRDefault="00507824" w:rsidP="00C36C0D">
      <w:pPr>
        <w:spacing w:after="0" w:line="240" w:lineRule="auto"/>
        <w:ind w:left="567" w:hanging="567"/>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2.2.Задачи родительского клуба охватывают целый комплекс проблем:</w:t>
      </w:r>
    </w:p>
    <w:p w:rsidR="00507824" w:rsidRPr="002D52D2" w:rsidRDefault="00507824" w:rsidP="00C36C0D">
      <w:pPr>
        <w:pStyle w:val="a3"/>
        <w:spacing w:after="0" w:line="240" w:lineRule="auto"/>
        <w:jc w:val="left"/>
        <w:rPr>
          <w:rFonts w:ascii="Times New Roman" w:hAnsi="Times New Roman" w:cs="Times New Roman"/>
          <w:iCs/>
          <w:sz w:val="26"/>
          <w:szCs w:val="26"/>
          <w:lang w:eastAsia="ru-RU"/>
        </w:rPr>
      </w:pPr>
      <w:r w:rsidRPr="002D52D2">
        <w:rPr>
          <w:rFonts w:ascii="Times New Roman" w:hAnsi="Times New Roman" w:cs="Times New Roman"/>
          <w:iCs/>
          <w:sz w:val="26"/>
          <w:szCs w:val="26"/>
          <w:lang w:eastAsia="ru-RU"/>
        </w:rPr>
        <w:t>- Реализация принципа партнерского взаимодействия с родителями через организацию проектной деятельности клубной работы;</w:t>
      </w:r>
    </w:p>
    <w:p w:rsidR="00507824" w:rsidRPr="002D52D2" w:rsidRDefault="00507824" w:rsidP="00C36C0D">
      <w:pPr>
        <w:pStyle w:val="a3"/>
        <w:spacing w:after="0" w:line="240" w:lineRule="auto"/>
        <w:jc w:val="left"/>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Пропаганда здорового образа жизни (физическое и духовное здоровье);</w:t>
      </w:r>
    </w:p>
    <w:p w:rsidR="00507824" w:rsidRPr="002D52D2" w:rsidRDefault="00507824" w:rsidP="00C36C0D">
      <w:pPr>
        <w:pStyle w:val="a3"/>
        <w:spacing w:after="0" w:line="240" w:lineRule="auto"/>
        <w:jc w:val="left"/>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Развитие коммуникативных способностей;</w:t>
      </w:r>
    </w:p>
    <w:p w:rsidR="00507824" w:rsidRPr="002D52D2" w:rsidRDefault="00507824" w:rsidP="00C36C0D">
      <w:pPr>
        <w:pStyle w:val="a3"/>
        <w:spacing w:after="0" w:line="240" w:lineRule="auto"/>
        <w:jc w:val="left"/>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Повышение психолого-педагогической культуры родителей.</w:t>
      </w:r>
    </w:p>
    <w:p w:rsidR="00507824" w:rsidRPr="002D52D2" w:rsidRDefault="00507824" w:rsidP="00C36C0D">
      <w:pPr>
        <w:pStyle w:val="a3"/>
        <w:spacing w:after="0" w:line="240" w:lineRule="auto"/>
        <w:jc w:val="left"/>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Выработка единого стиля общения с ребенком в ДОУ и семье.</w:t>
      </w:r>
    </w:p>
    <w:p w:rsidR="00507824" w:rsidRPr="002D52D2" w:rsidRDefault="00507824" w:rsidP="00C36C0D">
      <w:pPr>
        <w:pStyle w:val="a3"/>
        <w:spacing w:after="0" w:line="240" w:lineRule="auto"/>
        <w:jc w:val="left"/>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Расширение воспитательного потенциала семьи.</w:t>
      </w:r>
    </w:p>
    <w:p w:rsidR="00507824" w:rsidRPr="002D52D2" w:rsidRDefault="00507824" w:rsidP="00C36C0D">
      <w:pPr>
        <w:tabs>
          <w:tab w:val="left" w:pos="567"/>
        </w:tabs>
        <w:spacing w:after="0" w:line="240" w:lineRule="auto"/>
        <w:ind w:left="567" w:hanging="567"/>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3.Организация работы Клуба:</w:t>
      </w:r>
    </w:p>
    <w:p w:rsidR="00507824" w:rsidRPr="002D52D2" w:rsidRDefault="00507824" w:rsidP="00C36C0D">
      <w:pPr>
        <w:pStyle w:val="a3"/>
        <w:tabs>
          <w:tab w:val="left" w:pos="567"/>
        </w:tabs>
        <w:spacing w:after="0" w:line="240" w:lineRule="auto"/>
        <w:jc w:val="left"/>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Деятельность Клуба осуществляется в соответствии с годовым планом ДОУ.</w:t>
      </w:r>
    </w:p>
    <w:p w:rsidR="00507824" w:rsidRPr="002D52D2" w:rsidRDefault="00507824" w:rsidP="00C36C0D">
      <w:pPr>
        <w:pStyle w:val="a3"/>
        <w:tabs>
          <w:tab w:val="left" w:pos="567"/>
        </w:tabs>
        <w:spacing w:after="0" w:line="240" w:lineRule="auto"/>
        <w:jc w:val="left"/>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Работа Клуба организуется с учетом возраста детей.</w:t>
      </w:r>
    </w:p>
    <w:p w:rsidR="00507824" w:rsidRPr="002D52D2" w:rsidRDefault="00507824" w:rsidP="00C36C0D">
      <w:pPr>
        <w:pStyle w:val="a3"/>
        <w:tabs>
          <w:tab w:val="left" w:pos="567"/>
        </w:tabs>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Заседания Клуба проводятся не реже одного раза в месяц.</w:t>
      </w:r>
    </w:p>
    <w:p w:rsidR="00507824" w:rsidRPr="002D52D2" w:rsidRDefault="00507824" w:rsidP="00C36C0D">
      <w:pPr>
        <w:pStyle w:val="a3"/>
        <w:tabs>
          <w:tab w:val="left" w:pos="567"/>
        </w:tabs>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Решения Клуба для сотрудников и родителей носят рекомендательный характер.</w:t>
      </w:r>
    </w:p>
    <w:p w:rsidR="00507824" w:rsidRPr="002D52D2" w:rsidRDefault="00507824" w:rsidP="00C36C0D">
      <w:pPr>
        <w:tabs>
          <w:tab w:val="left" w:pos="567"/>
        </w:tabs>
        <w:spacing w:after="0" w:line="240" w:lineRule="auto"/>
        <w:ind w:left="567" w:hanging="567"/>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4.Руководитель Клуба:</w:t>
      </w:r>
      <w:r w:rsidRPr="002D52D2">
        <w:rPr>
          <w:rFonts w:ascii="Times New Roman" w:hAnsi="Times New Roman" w:cs="Times New Roman"/>
          <w:iCs/>
          <w:color w:val="000000"/>
          <w:sz w:val="26"/>
          <w:szCs w:val="26"/>
          <w:lang w:eastAsia="ru-RU"/>
        </w:rPr>
        <w:tab/>
      </w:r>
    </w:p>
    <w:p w:rsidR="00507824" w:rsidRPr="002D52D2" w:rsidRDefault="00507824" w:rsidP="00C36C0D">
      <w:pPr>
        <w:pStyle w:val="a3"/>
        <w:tabs>
          <w:tab w:val="left" w:pos="567"/>
        </w:tabs>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составляет план работы Клуба;</w:t>
      </w:r>
    </w:p>
    <w:p w:rsidR="00507824" w:rsidRPr="002D52D2" w:rsidRDefault="00507824" w:rsidP="00C36C0D">
      <w:pPr>
        <w:pStyle w:val="a3"/>
        <w:tabs>
          <w:tab w:val="left" w:pos="567"/>
        </w:tabs>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оформляет материалы заседаний;</w:t>
      </w:r>
    </w:p>
    <w:p w:rsidR="00507824" w:rsidRPr="002D52D2" w:rsidRDefault="00507824" w:rsidP="00C36C0D">
      <w:pPr>
        <w:pStyle w:val="a3"/>
        <w:tabs>
          <w:tab w:val="left" w:pos="567"/>
        </w:tabs>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организует деятельность Клуба;</w:t>
      </w:r>
    </w:p>
    <w:p w:rsidR="00507824" w:rsidRPr="002D52D2" w:rsidRDefault="00507824" w:rsidP="00C36C0D">
      <w:pPr>
        <w:pStyle w:val="a3"/>
        <w:tabs>
          <w:tab w:val="left" w:pos="567"/>
        </w:tabs>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 информирует о предстоящих мероприятиях.</w:t>
      </w:r>
    </w:p>
    <w:p w:rsidR="00507824" w:rsidRPr="002D52D2" w:rsidRDefault="00507824" w:rsidP="00C36C0D">
      <w:pPr>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5. Права и обязанности сторон</w:t>
      </w:r>
    </w:p>
    <w:p w:rsidR="00507824" w:rsidRPr="002D52D2" w:rsidRDefault="00507824" w:rsidP="00C36C0D">
      <w:pPr>
        <w:tabs>
          <w:tab w:val="left" w:pos="567"/>
        </w:tabs>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5.1. Деятельность Клуба осуществляется на добровольной основе.</w:t>
      </w:r>
    </w:p>
    <w:p w:rsidR="00507824" w:rsidRPr="002D52D2" w:rsidRDefault="00507824" w:rsidP="00C36C0D">
      <w:pPr>
        <w:spacing w:after="0" w:line="240" w:lineRule="auto"/>
        <w:rPr>
          <w:rFonts w:ascii="Times New Roman" w:hAnsi="Times New Roman" w:cs="Times New Roman"/>
          <w:iCs/>
          <w:sz w:val="26"/>
          <w:szCs w:val="26"/>
          <w:lang w:eastAsia="ru-RU"/>
        </w:rPr>
      </w:pPr>
      <w:r w:rsidRPr="002D52D2">
        <w:rPr>
          <w:rFonts w:ascii="Times New Roman" w:hAnsi="Times New Roman" w:cs="Times New Roman"/>
          <w:iCs/>
          <w:color w:val="000000"/>
          <w:sz w:val="26"/>
          <w:szCs w:val="26"/>
          <w:lang w:eastAsia="ru-RU"/>
        </w:rPr>
        <w:t>5.2. ДОУ предоставляет помещение для заседаний Клуба.</w:t>
      </w:r>
    </w:p>
    <w:p w:rsidR="00507824" w:rsidRPr="002D52D2" w:rsidRDefault="00507824" w:rsidP="00C36C0D">
      <w:pPr>
        <w:spacing w:after="0" w:line="240" w:lineRule="auto"/>
        <w:rPr>
          <w:rFonts w:ascii="Times New Roman" w:hAnsi="Times New Roman" w:cs="Times New Roman"/>
          <w:iCs/>
          <w:color w:val="000000"/>
          <w:sz w:val="26"/>
          <w:szCs w:val="26"/>
          <w:lang w:eastAsia="ru-RU"/>
        </w:rPr>
      </w:pPr>
      <w:r w:rsidRPr="002D52D2">
        <w:rPr>
          <w:rFonts w:ascii="Times New Roman" w:hAnsi="Times New Roman" w:cs="Times New Roman"/>
          <w:iCs/>
          <w:color w:val="000000"/>
          <w:sz w:val="26"/>
          <w:szCs w:val="26"/>
          <w:lang w:eastAsia="ru-RU"/>
        </w:rPr>
        <w:t>5.3. Участники Клуба имеют право давать рекомендации, выступать с предложениями.</w:t>
      </w:r>
    </w:p>
    <w:p w:rsidR="00507824" w:rsidRPr="00283B2F" w:rsidRDefault="00507824" w:rsidP="00C36C0D">
      <w:pPr>
        <w:spacing w:after="0" w:line="240" w:lineRule="auto"/>
        <w:rPr>
          <w:rFonts w:ascii="Times New Roman" w:hAnsi="Times New Roman" w:cs="Times New Roman"/>
          <w:i/>
          <w:iCs/>
          <w:sz w:val="26"/>
          <w:szCs w:val="26"/>
          <w:lang w:eastAsia="ru-RU"/>
        </w:rPr>
      </w:pPr>
    </w:p>
    <w:p w:rsidR="00507824" w:rsidRPr="00283B2F" w:rsidRDefault="00507824" w:rsidP="00C36C0D">
      <w:pPr>
        <w:rPr>
          <w:rFonts w:ascii="Times New Roman" w:hAnsi="Times New Roman" w:cs="Times New Roman"/>
          <w:sz w:val="26"/>
          <w:szCs w:val="26"/>
        </w:rPr>
      </w:pPr>
      <w:r w:rsidRPr="00283B2F">
        <w:rPr>
          <w:rFonts w:ascii="Times New Roman" w:hAnsi="Times New Roman" w:cs="Times New Roman"/>
          <w:sz w:val="26"/>
          <w:szCs w:val="26"/>
        </w:rPr>
        <w:t>Основные направления деятельности клуба</w:t>
      </w:r>
    </w:p>
    <w:p w:rsidR="00507824" w:rsidRPr="00283B2F" w:rsidRDefault="00507824" w:rsidP="00C36C0D">
      <w:pPr>
        <w:spacing w:after="0"/>
        <w:rPr>
          <w:rFonts w:ascii="Times New Roman" w:hAnsi="Times New Roman" w:cs="Times New Roman"/>
          <w:i/>
          <w:iCs/>
          <w:sz w:val="26"/>
          <w:szCs w:val="26"/>
        </w:rPr>
      </w:pPr>
      <w:r w:rsidRPr="00283B2F">
        <w:rPr>
          <w:rFonts w:ascii="Times New Roman" w:hAnsi="Times New Roman" w:cs="Times New Roman"/>
          <w:i/>
          <w:iCs/>
          <w:sz w:val="26"/>
          <w:szCs w:val="26"/>
        </w:rPr>
        <w:t>Профилактическое-</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1.О</w:t>
      </w:r>
      <w:r w:rsidR="00507824" w:rsidRPr="00283B2F">
        <w:rPr>
          <w:rFonts w:ascii="Times New Roman" w:hAnsi="Times New Roman" w:cs="Times New Roman"/>
          <w:sz w:val="26"/>
          <w:szCs w:val="26"/>
        </w:rPr>
        <w:t>беспечение благоприятной адаптации</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2.В</w:t>
      </w:r>
      <w:r w:rsidR="00507824" w:rsidRPr="00283B2F">
        <w:rPr>
          <w:rFonts w:ascii="Times New Roman" w:hAnsi="Times New Roman" w:cs="Times New Roman"/>
          <w:sz w:val="26"/>
          <w:szCs w:val="26"/>
        </w:rPr>
        <w:t>ыполнение сангигиенического режима</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3.П</w:t>
      </w:r>
      <w:r w:rsidR="00507824" w:rsidRPr="00283B2F">
        <w:rPr>
          <w:rFonts w:ascii="Times New Roman" w:hAnsi="Times New Roman" w:cs="Times New Roman"/>
          <w:sz w:val="26"/>
          <w:szCs w:val="26"/>
        </w:rPr>
        <w:t xml:space="preserve">роведение </w:t>
      </w:r>
      <w:r w:rsidR="00F00269">
        <w:rPr>
          <w:rFonts w:ascii="Times New Roman" w:hAnsi="Times New Roman" w:cs="Times New Roman"/>
          <w:sz w:val="26"/>
          <w:szCs w:val="26"/>
        </w:rPr>
        <w:t>обследования.</w:t>
      </w:r>
      <w:r w:rsidR="00507824" w:rsidRPr="00283B2F">
        <w:rPr>
          <w:rFonts w:ascii="Times New Roman" w:hAnsi="Times New Roman" w:cs="Times New Roman"/>
          <w:sz w:val="26"/>
          <w:szCs w:val="26"/>
        </w:rPr>
        <w:t xml:space="preserve"> </w:t>
      </w:r>
    </w:p>
    <w:p w:rsidR="006C75CA"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4.Р</w:t>
      </w:r>
      <w:r w:rsidR="00507824" w:rsidRPr="00283B2F">
        <w:rPr>
          <w:rFonts w:ascii="Times New Roman" w:hAnsi="Times New Roman" w:cs="Times New Roman"/>
          <w:sz w:val="26"/>
          <w:szCs w:val="26"/>
        </w:rPr>
        <w:t>ешение оздоровительных задач всеми средствами физической культуры</w:t>
      </w:r>
      <w:r w:rsidR="00F00269">
        <w:rPr>
          <w:rFonts w:ascii="Times New Roman" w:hAnsi="Times New Roman" w:cs="Times New Roman"/>
          <w:sz w:val="26"/>
          <w:szCs w:val="26"/>
        </w:rPr>
        <w:t>.</w:t>
      </w:r>
    </w:p>
    <w:p w:rsidR="00507824" w:rsidRPr="00283B2F" w:rsidRDefault="00507824" w:rsidP="00C36C0D">
      <w:pPr>
        <w:spacing w:after="0"/>
        <w:rPr>
          <w:rFonts w:ascii="Times New Roman" w:hAnsi="Times New Roman" w:cs="Times New Roman"/>
          <w:sz w:val="26"/>
          <w:szCs w:val="26"/>
        </w:rPr>
      </w:pPr>
      <w:r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5.П</w:t>
      </w:r>
      <w:r w:rsidR="00507824" w:rsidRPr="00283B2F">
        <w:rPr>
          <w:rFonts w:ascii="Times New Roman" w:hAnsi="Times New Roman" w:cs="Times New Roman"/>
          <w:sz w:val="26"/>
          <w:szCs w:val="26"/>
        </w:rPr>
        <w:t>редупреждение острых заболеваний и невротических состояний методами неспецифической профилактики</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6.П</w:t>
      </w:r>
      <w:r w:rsidR="00507824" w:rsidRPr="00283B2F">
        <w:rPr>
          <w:rFonts w:ascii="Times New Roman" w:hAnsi="Times New Roman" w:cs="Times New Roman"/>
          <w:sz w:val="26"/>
          <w:szCs w:val="26"/>
        </w:rPr>
        <w:t>роведение социальных санитарных и специальных мер по профилактике и распространению инфекционных заболеваний</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507824" w:rsidP="00C36C0D">
      <w:pPr>
        <w:spacing w:after="0"/>
        <w:rPr>
          <w:rFonts w:ascii="Times New Roman" w:hAnsi="Times New Roman" w:cs="Times New Roman"/>
          <w:i/>
          <w:iCs/>
          <w:sz w:val="26"/>
          <w:szCs w:val="26"/>
        </w:rPr>
      </w:pPr>
      <w:r w:rsidRPr="00283B2F">
        <w:rPr>
          <w:rFonts w:ascii="Times New Roman" w:hAnsi="Times New Roman" w:cs="Times New Roman"/>
          <w:i/>
          <w:iCs/>
          <w:sz w:val="26"/>
          <w:szCs w:val="26"/>
        </w:rPr>
        <w:t>Организационное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1.О</w:t>
      </w:r>
      <w:r w:rsidR="00507824" w:rsidRPr="00283B2F">
        <w:rPr>
          <w:rFonts w:ascii="Times New Roman" w:hAnsi="Times New Roman" w:cs="Times New Roman"/>
          <w:sz w:val="26"/>
          <w:szCs w:val="26"/>
        </w:rPr>
        <w:t>рганизация здоровьесберегающей среды группы</w:t>
      </w:r>
      <w:r w:rsidR="00F00269">
        <w:rPr>
          <w:rFonts w:ascii="Times New Roman" w:hAnsi="Times New Roman" w:cs="Times New Roman"/>
          <w:sz w:val="26"/>
          <w:szCs w:val="26"/>
        </w:rPr>
        <w:t>.</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lastRenderedPageBreak/>
        <w:t>2.О</w:t>
      </w:r>
      <w:r w:rsidR="00507824" w:rsidRPr="00283B2F">
        <w:rPr>
          <w:rFonts w:ascii="Times New Roman" w:hAnsi="Times New Roman" w:cs="Times New Roman"/>
          <w:sz w:val="26"/>
          <w:szCs w:val="26"/>
        </w:rPr>
        <w:t xml:space="preserve">пределение показателей физического развития, двигательной подготовленности, объективных и субъективных критериев здоровья методами диагностик.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3.И</w:t>
      </w:r>
      <w:r w:rsidR="00507824" w:rsidRPr="00283B2F">
        <w:rPr>
          <w:rFonts w:ascii="Times New Roman" w:hAnsi="Times New Roman" w:cs="Times New Roman"/>
          <w:sz w:val="26"/>
          <w:szCs w:val="26"/>
        </w:rPr>
        <w:t>зучение передового педагогического, медицинского и социального опыта по оздоровлению детей, отбор и внедрение эффективных технологий и методик</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4.С</w:t>
      </w:r>
      <w:r w:rsidR="00507824" w:rsidRPr="00283B2F">
        <w:rPr>
          <w:rFonts w:ascii="Times New Roman" w:hAnsi="Times New Roman" w:cs="Times New Roman"/>
          <w:sz w:val="26"/>
          <w:szCs w:val="26"/>
        </w:rPr>
        <w:t>истематическое повышение квалификации педагогических и медицинских кадров</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5.П</w:t>
      </w:r>
      <w:r w:rsidR="00507824" w:rsidRPr="00283B2F">
        <w:rPr>
          <w:rFonts w:ascii="Times New Roman" w:hAnsi="Times New Roman" w:cs="Times New Roman"/>
          <w:sz w:val="26"/>
          <w:szCs w:val="26"/>
        </w:rPr>
        <w:t>ропаганда ЗОЖ и методов оздоровления в коллективе детей, родителей, сотрудников</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507824" w:rsidP="00C36C0D">
      <w:pPr>
        <w:spacing w:after="0"/>
        <w:rPr>
          <w:rFonts w:ascii="Times New Roman" w:hAnsi="Times New Roman" w:cs="Times New Roman"/>
          <w:i/>
          <w:iCs/>
          <w:sz w:val="26"/>
          <w:szCs w:val="26"/>
        </w:rPr>
      </w:pPr>
      <w:r w:rsidRPr="00283B2F">
        <w:rPr>
          <w:rFonts w:ascii="Times New Roman" w:hAnsi="Times New Roman" w:cs="Times New Roman"/>
          <w:i/>
          <w:iCs/>
          <w:sz w:val="26"/>
          <w:szCs w:val="26"/>
        </w:rPr>
        <w:t>Лечебное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1.К</w:t>
      </w:r>
      <w:r w:rsidR="00507824" w:rsidRPr="00283B2F">
        <w:rPr>
          <w:rFonts w:ascii="Times New Roman" w:hAnsi="Times New Roman" w:cs="Times New Roman"/>
          <w:sz w:val="26"/>
          <w:szCs w:val="26"/>
        </w:rPr>
        <w:t>оррекция отдельных отклонений в физическом и психическом развитии</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3.И</w:t>
      </w:r>
      <w:r w:rsidR="00507824" w:rsidRPr="00283B2F">
        <w:rPr>
          <w:rFonts w:ascii="Times New Roman" w:hAnsi="Times New Roman" w:cs="Times New Roman"/>
          <w:sz w:val="26"/>
          <w:szCs w:val="26"/>
        </w:rPr>
        <w:t>ммунотерапия</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4.В</w:t>
      </w:r>
      <w:r w:rsidR="00507824" w:rsidRPr="00283B2F">
        <w:rPr>
          <w:rFonts w:ascii="Times New Roman" w:hAnsi="Times New Roman" w:cs="Times New Roman"/>
          <w:sz w:val="26"/>
          <w:szCs w:val="26"/>
        </w:rPr>
        <w:t>итаминотерапия</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2D52D2" w:rsidP="00C36C0D">
      <w:pPr>
        <w:spacing w:after="0"/>
        <w:rPr>
          <w:rFonts w:ascii="Times New Roman" w:hAnsi="Times New Roman" w:cs="Times New Roman"/>
          <w:sz w:val="26"/>
          <w:szCs w:val="26"/>
        </w:rPr>
      </w:pPr>
      <w:r>
        <w:rPr>
          <w:rFonts w:ascii="Times New Roman" w:hAnsi="Times New Roman" w:cs="Times New Roman"/>
          <w:sz w:val="26"/>
          <w:szCs w:val="26"/>
        </w:rPr>
        <w:t>5.О</w:t>
      </w:r>
      <w:r w:rsidR="00507824" w:rsidRPr="00283B2F">
        <w:rPr>
          <w:rFonts w:ascii="Times New Roman" w:hAnsi="Times New Roman" w:cs="Times New Roman"/>
          <w:sz w:val="26"/>
          <w:szCs w:val="26"/>
        </w:rPr>
        <w:t>казание скорой помощи при неотложных состояниях</w:t>
      </w:r>
      <w:r w:rsidR="00F00269">
        <w:rPr>
          <w:rFonts w:ascii="Times New Roman" w:hAnsi="Times New Roman" w:cs="Times New Roman"/>
          <w:sz w:val="26"/>
          <w:szCs w:val="26"/>
        </w:rPr>
        <w:t>.</w:t>
      </w:r>
      <w:r w:rsidR="00507824" w:rsidRPr="00283B2F">
        <w:rPr>
          <w:rFonts w:ascii="Times New Roman" w:hAnsi="Times New Roman" w:cs="Times New Roman"/>
          <w:sz w:val="26"/>
          <w:szCs w:val="26"/>
        </w:rPr>
        <w:t xml:space="preserve"> </w:t>
      </w:r>
    </w:p>
    <w:p w:rsidR="00507824" w:rsidRPr="00283B2F" w:rsidRDefault="00507824" w:rsidP="00C36C0D">
      <w:pPr>
        <w:spacing w:after="0" w:line="408" w:lineRule="atLeast"/>
        <w:rPr>
          <w:rFonts w:ascii="Times New Roman" w:hAnsi="Times New Roman" w:cs="Times New Roman"/>
          <w:b/>
          <w:bCs/>
          <w:color w:val="222222"/>
          <w:sz w:val="26"/>
          <w:szCs w:val="26"/>
          <w:lang w:eastAsia="ru-RU"/>
        </w:rPr>
      </w:pP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Модель взаимодействия участников клуба</w:t>
      </w:r>
    </w:p>
    <w:p w:rsidR="00507824" w:rsidRPr="00283B2F" w:rsidRDefault="00507824" w:rsidP="00C36C0D">
      <w:pPr>
        <w:spacing w:after="0" w:line="408" w:lineRule="atLeast"/>
        <w:rPr>
          <w:rFonts w:ascii="Times New Roman" w:hAnsi="Times New Roman" w:cs="Times New Roman"/>
          <w:i/>
          <w:iCs/>
          <w:color w:val="222222"/>
          <w:sz w:val="26"/>
          <w:szCs w:val="26"/>
          <w:lang w:eastAsia="ru-RU"/>
        </w:rPr>
      </w:pPr>
      <w:r w:rsidRPr="00283B2F">
        <w:rPr>
          <w:rFonts w:ascii="Times New Roman" w:hAnsi="Times New Roman" w:cs="Times New Roman"/>
          <w:i/>
          <w:iCs/>
          <w:color w:val="222222"/>
          <w:sz w:val="26"/>
          <w:szCs w:val="26"/>
          <w:lang w:eastAsia="ru-RU"/>
        </w:rPr>
        <w:t>Профилактика</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Создание условий</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Наглядная пропаганда</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Чтение  литературы</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Консультативный диалог</w:t>
      </w:r>
    </w:p>
    <w:p w:rsidR="00507824" w:rsidRPr="00283B2F" w:rsidRDefault="00507824" w:rsidP="00C36C0D">
      <w:pPr>
        <w:spacing w:after="0" w:line="408" w:lineRule="atLeast"/>
        <w:rPr>
          <w:rFonts w:ascii="Times New Roman" w:hAnsi="Times New Roman" w:cs="Times New Roman"/>
          <w:i/>
          <w:iCs/>
          <w:color w:val="222222"/>
          <w:sz w:val="26"/>
          <w:szCs w:val="26"/>
          <w:lang w:eastAsia="ru-RU"/>
        </w:rPr>
      </w:pPr>
      <w:r w:rsidRPr="00283B2F">
        <w:rPr>
          <w:rFonts w:ascii="Times New Roman" w:hAnsi="Times New Roman" w:cs="Times New Roman"/>
          <w:i/>
          <w:iCs/>
          <w:color w:val="222222"/>
          <w:sz w:val="26"/>
          <w:szCs w:val="26"/>
          <w:lang w:eastAsia="ru-RU"/>
        </w:rPr>
        <w:t>Диагностика</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Беседы</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Тесты, анкеты</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Непосредственное наблюдение</w:t>
      </w:r>
    </w:p>
    <w:p w:rsidR="00507824" w:rsidRPr="00283B2F" w:rsidRDefault="00507824" w:rsidP="00C36C0D">
      <w:pPr>
        <w:spacing w:after="0" w:line="408" w:lineRule="atLeast"/>
        <w:rPr>
          <w:rFonts w:ascii="Times New Roman" w:hAnsi="Times New Roman" w:cs="Times New Roman"/>
          <w:i/>
          <w:iCs/>
          <w:color w:val="222222"/>
          <w:sz w:val="26"/>
          <w:szCs w:val="26"/>
          <w:lang w:eastAsia="ru-RU"/>
        </w:rPr>
      </w:pPr>
      <w:r w:rsidRPr="00283B2F">
        <w:rPr>
          <w:rFonts w:ascii="Times New Roman" w:hAnsi="Times New Roman" w:cs="Times New Roman"/>
          <w:i/>
          <w:iCs/>
          <w:color w:val="222222"/>
          <w:sz w:val="26"/>
          <w:szCs w:val="26"/>
          <w:lang w:eastAsia="ru-RU"/>
        </w:rPr>
        <w:t>Коррекция</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Советы и рекомендации</w:t>
      </w:r>
    </w:p>
    <w:p w:rsidR="00507824" w:rsidRPr="00283B2F" w:rsidRDefault="00507824" w:rsidP="00C36C0D">
      <w:pPr>
        <w:spacing w:after="0" w:line="408" w:lineRule="atLeast"/>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Специальные занятия с родителями и детьми</w:t>
      </w:r>
    </w:p>
    <w:p w:rsidR="00507824" w:rsidRDefault="00507824" w:rsidP="00F749F9">
      <w:pPr>
        <w:spacing w:after="0" w:line="408" w:lineRule="atLeast"/>
        <w:rPr>
          <w:rFonts w:ascii="Times New Roman" w:hAnsi="Times New Roman" w:cs="Times New Roman"/>
          <w:b/>
          <w:bCs/>
          <w:color w:val="222222"/>
          <w:sz w:val="26"/>
          <w:szCs w:val="26"/>
          <w:lang w:eastAsia="ru-RU"/>
        </w:rPr>
      </w:pPr>
      <w:r w:rsidRPr="00283B2F">
        <w:rPr>
          <w:rFonts w:ascii="Times New Roman" w:hAnsi="Times New Roman" w:cs="Times New Roman"/>
          <w:color w:val="222222"/>
          <w:sz w:val="26"/>
          <w:szCs w:val="26"/>
          <w:lang w:eastAsia="ru-RU"/>
        </w:rPr>
        <w:t>практические занятия, тренинги, игры и прочее</w:t>
      </w:r>
      <w:r w:rsidRPr="00283B2F">
        <w:rPr>
          <w:rFonts w:ascii="Times New Roman" w:hAnsi="Times New Roman" w:cs="Times New Roman"/>
          <w:b/>
          <w:bCs/>
          <w:color w:val="222222"/>
          <w:sz w:val="26"/>
          <w:szCs w:val="26"/>
          <w:lang w:eastAsia="ru-RU"/>
        </w:rPr>
        <w:t>.</w:t>
      </w:r>
    </w:p>
    <w:p w:rsidR="006C75CA" w:rsidRPr="00283B2F" w:rsidRDefault="006C75CA" w:rsidP="00C36C0D">
      <w:pPr>
        <w:spacing w:after="0" w:line="408" w:lineRule="atLeast"/>
        <w:jc w:val="center"/>
        <w:rPr>
          <w:rFonts w:ascii="Times New Roman" w:hAnsi="Times New Roman" w:cs="Times New Roman"/>
          <w:b/>
          <w:bCs/>
          <w:color w:val="222222"/>
          <w:sz w:val="26"/>
          <w:szCs w:val="26"/>
          <w:lang w:eastAsia="ru-RU"/>
        </w:rPr>
      </w:pPr>
    </w:p>
    <w:p w:rsidR="00507824" w:rsidRPr="00283B2F" w:rsidRDefault="00507824" w:rsidP="00C36C0D">
      <w:pPr>
        <w:spacing w:after="0"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 xml:space="preserve">Примерный график проведения занятий родительского клуба </w:t>
      </w:r>
    </w:p>
    <w:p w:rsidR="00507824" w:rsidRPr="00283B2F" w:rsidRDefault="00507824" w:rsidP="00C36C0D">
      <w:pPr>
        <w:spacing w:after="0"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"Радуга здоровья":</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7"/>
        <w:gridCol w:w="4980"/>
      </w:tblGrid>
      <w:tr w:rsidR="00507824" w:rsidRPr="00283B2F" w:rsidTr="00D71648">
        <w:trPr>
          <w:trHeight w:val="408"/>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b/>
                <w:bCs/>
                <w:color w:val="222222"/>
                <w:sz w:val="26"/>
                <w:szCs w:val="26"/>
                <w:lang w:eastAsia="ru-RU"/>
              </w:rPr>
              <w:t>Дата</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b/>
                <w:bCs/>
                <w:color w:val="222222"/>
                <w:sz w:val="26"/>
                <w:szCs w:val="26"/>
                <w:lang w:eastAsia="ru-RU"/>
              </w:rPr>
              <w:t>Время проведения</w:t>
            </w:r>
          </w:p>
        </w:tc>
      </w:tr>
      <w:tr w:rsidR="00507824" w:rsidRPr="00283B2F" w:rsidTr="00D71648">
        <w:trPr>
          <w:trHeight w:val="514"/>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Сентябрь   (3-й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r w:rsidR="00507824" w:rsidRPr="00283B2F" w:rsidTr="00D71648">
        <w:trPr>
          <w:trHeight w:val="302"/>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Pr>
                <w:rFonts w:ascii="Times New Roman" w:hAnsi="Times New Roman" w:cs="Times New Roman"/>
                <w:color w:val="222222"/>
                <w:sz w:val="26"/>
                <w:szCs w:val="26"/>
                <w:lang w:eastAsia="ru-RU"/>
              </w:rPr>
              <w:t>О</w:t>
            </w:r>
            <w:r w:rsidRPr="00283B2F">
              <w:rPr>
                <w:rFonts w:ascii="Times New Roman" w:hAnsi="Times New Roman" w:cs="Times New Roman"/>
                <w:color w:val="222222"/>
                <w:sz w:val="26"/>
                <w:szCs w:val="26"/>
                <w:lang w:eastAsia="ru-RU"/>
              </w:rPr>
              <w:t xml:space="preserve">ктябрь </w:t>
            </w:r>
            <w:r>
              <w:rPr>
                <w:rFonts w:ascii="Times New Roman" w:hAnsi="Times New Roman" w:cs="Times New Roman"/>
                <w:color w:val="222222"/>
                <w:sz w:val="26"/>
                <w:szCs w:val="26"/>
                <w:lang w:eastAsia="ru-RU"/>
              </w:rPr>
              <w:t xml:space="preserve"> </w:t>
            </w:r>
            <w:r w:rsidRPr="00283B2F">
              <w:rPr>
                <w:rFonts w:ascii="Times New Roman" w:hAnsi="Times New Roman" w:cs="Times New Roman"/>
                <w:color w:val="222222"/>
                <w:sz w:val="26"/>
                <w:szCs w:val="26"/>
                <w:lang w:eastAsia="ru-RU"/>
              </w:rPr>
              <w:t>(3-й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r w:rsidR="00507824" w:rsidRPr="00283B2F" w:rsidTr="00D71648">
        <w:trPr>
          <w:trHeight w:val="464"/>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Pr>
                <w:rFonts w:ascii="Times New Roman" w:hAnsi="Times New Roman" w:cs="Times New Roman"/>
                <w:color w:val="222222"/>
                <w:sz w:val="26"/>
                <w:szCs w:val="26"/>
                <w:lang w:eastAsia="ru-RU"/>
              </w:rPr>
              <w:lastRenderedPageBreak/>
              <w:t>Н</w:t>
            </w:r>
            <w:r w:rsidRPr="00283B2F">
              <w:rPr>
                <w:rFonts w:ascii="Times New Roman" w:hAnsi="Times New Roman" w:cs="Times New Roman"/>
                <w:color w:val="222222"/>
                <w:sz w:val="26"/>
                <w:szCs w:val="26"/>
                <w:lang w:eastAsia="ru-RU"/>
              </w:rPr>
              <w:t>оябрь (3-й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r w:rsidR="00507824" w:rsidRPr="00283B2F" w:rsidTr="00D71648">
        <w:trPr>
          <w:trHeight w:val="429"/>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Pr>
                <w:rFonts w:ascii="Times New Roman" w:hAnsi="Times New Roman" w:cs="Times New Roman"/>
                <w:color w:val="222222"/>
                <w:sz w:val="26"/>
                <w:szCs w:val="26"/>
                <w:lang w:eastAsia="ru-RU"/>
              </w:rPr>
              <w:t>Д</w:t>
            </w:r>
            <w:r w:rsidRPr="00283B2F">
              <w:rPr>
                <w:rFonts w:ascii="Times New Roman" w:hAnsi="Times New Roman" w:cs="Times New Roman"/>
                <w:color w:val="222222"/>
                <w:sz w:val="26"/>
                <w:szCs w:val="26"/>
                <w:lang w:eastAsia="ru-RU"/>
              </w:rPr>
              <w:t>екабрь (3-й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r w:rsidR="00507824" w:rsidRPr="00283B2F" w:rsidTr="00D71648">
        <w:trPr>
          <w:trHeight w:val="383"/>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Pr>
                <w:rFonts w:ascii="Times New Roman" w:hAnsi="Times New Roman" w:cs="Times New Roman"/>
                <w:color w:val="222222"/>
                <w:sz w:val="26"/>
                <w:szCs w:val="26"/>
                <w:lang w:eastAsia="ru-RU"/>
              </w:rPr>
              <w:t>Я</w:t>
            </w:r>
            <w:r w:rsidRPr="00283B2F">
              <w:rPr>
                <w:rFonts w:ascii="Times New Roman" w:hAnsi="Times New Roman" w:cs="Times New Roman"/>
                <w:color w:val="222222"/>
                <w:sz w:val="26"/>
                <w:szCs w:val="26"/>
                <w:lang w:eastAsia="ru-RU"/>
              </w:rPr>
              <w:t>нварь (3-й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r w:rsidR="00507824" w:rsidRPr="00283B2F" w:rsidTr="00D71648">
        <w:trPr>
          <w:trHeight w:val="408"/>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Pr>
                <w:rFonts w:ascii="Times New Roman" w:hAnsi="Times New Roman" w:cs="Times New Roman"/>
                <w:color w:val="222222"/>
                <w:sz w:val="26"/>
                <w:szCs w:val="26"/>
                <w:lang w:eastAsia="ru-RU"/>
              </w:rPr>
              <w:t>Ф</w:t>
            </w:r>
            <w:r w:rsidRPr="00283B2F">
              <w:rPr>
                <w:rFonts w:ascii="Times New Roman" w:hAnsi="Times New Roman" w:cs="Times New Roman"/>
                <w:color w:val="222222"/>
                <w:sz w:val="26"/>
                <w:szCs w:val="26"/>
                <w:lang w:eastAsia="ru-RU"/>
              </w:rPr>
              <w:t>евраль (3-й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r w:rsidR="00507824" w:rsidRPr="00283B2F" w:rsidTr="00D71648">
        <w:trPr>
          <w:trHeight w:val="417"/>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Pr>
                <w:rFonts w:ascii="Times New Roman" w:hAnsi="Times New Roman" w:cs="Times New Roman"/>
                <w:color w:val="222222"/>
                <w:sz w:val="26"/>
                <w:szCs w:val="26"/>
                <w:lang w:eastAsia="ru-RU"/>
              </w:rPr>
              <w:t>М</w:t>
            </w:r>
            <w:r w:rsidRPr="00283B2F">
              <w:rPr>
                <w:rFonts w:ascii="Times New Roman" w:hAnsi="Times New Roman" w:cs="Times New Roman"/>
                <w:color w:val="222222"/>
                <w:sz w:val="26"/>
                <w:szCs w:val="26"/>
                <w:lang w:eastAsia="ru-RU"/>
              </w:rPr>
              <w:t>арт (3-й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r w:rsidR="00507824" w:rsidRPr="00283B2F" w:rsidTr="00D71648">
        <w:trPr>
          <w:trHeight w:val="395"/>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Pr>
                <w:rFonts w:ascii="Times New Roman" w:hAnsi="Times New Roman" w:cs="Times New Roman"/>
                <w:color w:val="222222"/>
                <w:sz w:val="26"/>
                <w:szCs w:val="26"/>
                <w:lang w:eastAsia="ru-RU"/>
              </w:rPr>
              <w:t>А</w:t>
            </w:r>
            <w:r w:rsidRPr="00283B2F">
              <w:rPr>
                <w:rFonts w:ascii="Times New Roman" w:hAnsi="Times New Roman" w:cs="Times New Roman"/>
                <w:color w:val="222222"/>
                <w:sz w:val="26"/>
                <w:szCs w:val="26"/>
                <w:lang w:eastAsia="ru-RU"/>
              </w:rPr>
              <w:t>прель (3-й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r w:rsidR="00507824" w:rsidRPr="00790E1D" w:rsidTr="00D71648">
        <w:trPr>
          <w:trHeight w:val="408"/>
        </w:trPr>
        <w:tc>
          <w:tcPr>
            <w:tcW w:w="6077"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Pr>
                <w:rFonts w:ascii="Times New Roman" w:hAnsi="Times New Roman" w:cs="Times New Roman"/>
                <w:color w:val="222222"/>
                <w:sz w:val="26"/>
                <w:szCs w:val="26"/>
                <w:lang w:eastAsia="ru-RU"/>
              </w:rPr>
              <w:t>М</w:t>
            </w:r>
            <w:r w:rsidRPr="00283B2F">
              <w:rPr>
                <w:rFonts w:ascii="Times New Roman" w:hAnsi="Times New Roman" w:cs="Times New Roman"/>
                <w:color w:val="222222"/>
                <w:sz w:val="26"/>
                <w:szCs w:val="26"/>
                <w:lang w:eastAsia="ru-RU"/>
              </w:rPr>
              <w:t>ай (3-й четверг)</w:t>
            </w:r>
          </w:p>
        </w:tc>
        <w:tc>
          <w:tcPr>
            <w:tcW w:w="4980" w:type="dxa"/>
          </w:tcPr>
          <w:p w:rsidR="00507824" w:rsidRPr="00283B2F" w:rsidRDefault="00507824" w:rsidP="00C36C0D">
            <w:pPr>
              <w:spacing w:line="408" w:lineRule="atLeast"/>
              <w:jc w:val="center"/>
              <w:rPr>
                <w:rFonts w:ascii="Times New Roman" w:hAnsi="Times New Roman" w:cs="Times New Roman"/>
                <w:color w:val="222222"/>
                <w:sz w:val="26"/>
                <w:szCs w:val="26"/>
                <w:lang w:eastAsia="ru-RU"/>
              </w:rPr>
            </w:pPr>
            <w:r w:rsidRPr="00283B2F">
              <w:rPr>
                <w:rFonts w:ascii="Times New Roman" w:hAnsi="Times New Roman" w:cs="Times New Roman"/>
                <w:color w:val="222222"/>
                <w:sz w:val="26"/>
                <w:szCs w:val="26"/>
                <w:lang w:eastAsia="ru-RU"/>
              </w:rPr>
              <w:t>17.30-18.30</w:t>
            </w:r>
          </w:p>
        </w:tc>
      </w:tr>
    </w:tbl>
    <w:p w:rsidR="00507824" w:rsidRDefault="00507824" w:rsidP="00C36C0D">
      <w:pPr>
        <w:spacing w:after="150" w:line="408" w:lineRule="atLeast"/>
        <w:rPr>
          <w:rFonts w:ascii="Times New Roman" w:hAnsi="Times New Roman" w:cs="Times New Roman"/>
          <w:color w:val="222222"/>
          <w:sz w:val="28"/>
          <w:szCs w:val="28"/>
          <w:lang w:eastAsia="ru-RU"/>
        </w:rPr>
      </w:pPr>
    </w:p>
    <w:p w:rsidR="005D556A" w:rsidRPr="005D556A" w:rsidRDefault="005D556A" w:rsidP="005D556A">
      <w:pPr>
        <w:spacing w:after="0" w:line="408" w:lineRule="atLeast"/>
        <w:jc w:val="center"/>
        <w:rPr>
          <w:rFonts w:ascii="Times New Roman" w:eastAsia="Times New Roman" w:hAnsi="Times New Roman" w:cs="Times New Roman"/>
          <w:b/>
          <w:color w:val="222222"/>
          <w:sz w:val="26"/>
          <w:szCs w:val="26"/>
        </w:rPr>
      </w:pPr>
      <w:r w:rsidRPr="005D556A">
        <w:rPr>
          <w:rFonts w:ascii="Times New Roman" w:eastAsia="Times New Roman" w:hAnsi="Times New Roman" w:cs="Times New Roman"/>
          <w:b/>
          <w:color w:val="222222"/>
          <w:sz w:val="26"/>
          <w:szCs w:val="26"/>
        </w:rPr>
        <w:t>Примерный тематический план-программа</w:t>
      </w:r>
    </w:p>
    <w:p w:rsidR="005D556A" w:rsidRPr="005D556A" w:rsidRDefault="005D556A" w:rsidP="005D556A">
      <w:pPr>
        <w:spacing w:after="0" w:line="408" w:lineRule="atLeast"/>
        <w:jc w:val="center"/>
        <w:rPr>
          <w:rFonts w:ascii="Times New Roman" w:eastAsia="Times New Roman" w:hAnsi="Times New Roman" w:cs="Times New Roman"/>
          <w:b/>
          <w:color w:val="222222"/>
          <w:sz w:val="26"/>
          <w:szCs w:val="26"/>
        </w:rPr>
      </w:pPr>
    </w:p>
    <w:tbl>
      <w:tblPr>
        <w:tblStyle w:val="a4"/>
        <w:tblW w:w="11057" w:type="dxa"/>
        <w:tblInd w:w="-1026" w:type="dxa"/>
        <w:tblLayout w:type="fixed"/>
        <w:tblLook w:val="04A0" w:firstRow="1" w:lastRow="0" w:firstColumn="1" w:lastColumn="0" w:noHBand="0" w:noVBand="1"/>
      </w:tblPr>
      <w:tblGrid>
        <w:gridCol w:w="1276"/>
        <w:gridCol w:w="2126"/>
        <w:gridCol w:w="2552"/>
        <w:gridCol w:w="2977"/>
        <w:gridCol w:w="2126"/>
      </w:tblGrid>
      <w:tr w:rsidR="00913972" w:rsidRPr="005D556A" w:rsidTr="00913972">
        <w:tc>
          <w:tcPr>
            <w:tcW w:w="1276" w:type="dxa"/>
            <w:hideMark/>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b/>
                <w:bCs/>
                <w:sz w:val="26"/>
                <w:szCs w:val="26"/>
              </w:rPr>
              <w:t>Дата</w:t>
            </w:r>
          </w:p>
        </w:tc>
        <w:tc>
          <w:tcPr>
            <w:tcW w:w="2126" w:type="dxa"/>
            <w:hideMark/>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b/>
                <w:bCs/>
                <w:sz w:val="26"/>
                <w:szCs w:val="26"/>
              </w:rPr>
              <w:t>Тема</w:t>
            </w:r>
          </w:p>
        </w:tc>
        <w:tc>
          <w:tcPr>
            <w:tcW w:w="2552" w:type="dxa"/>
            <w:hideMark/>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b/>
                <w:bCs/>
                <w:sz w:val="26"/>
                <w:szCs w:val="26"/>
              </w:rPr>
              <w:t>Цель</w:t>
            </w:r>
          </w:p>
        </w:tc>
        <w:tc>
          <w:tcPr>
            <w:tcW w:w="2977" w:type="dxa"/>
            <w:hideMark/>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b/>
                <w:bCs/>
                <w:sz w:val="26"/>
                <w:szCs w:val="26"/>
              </w:rPr>
              <w:t>Содержание работы</w:t>
            </w:r>
          </w:p>
        </w:tc>
        <w:tc>
          <w:tcPr>
            <w:tcW w:w="2126" w:type="dxa"/>
            <w:hideMark/>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b/>
                <w:bCs/>
                <w:sz w:val="26"/>
                <w:szCs w:val="26"/>
              </w:rPr>
              <w:t>Ответственные</w:t>
            </w:r>
          </w:p>
        </w:tc>
      </w:tr>
      <w:tr w:rsidR="00913972" w:rsidRPr="005D556A" w:rsidTr="00913972">
        <w:tc>
          <w:tcPr>
            <w:tcW w:w="1276" w:type="dxa"/>
            <w:hideMark/>
          </w:tcPr>
          <w:p w:rsidR="005D556A" w:rsidRPr="005D556A" w:rsidRDefault="005D556A" w:rsidP="00D71648">
            <w:pPr>
              <w:spacing w:line="312"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Октябрь</w:t>
            </w:r>
          </w:p>
        </w:tc>
        <w:tc>
          <w:tcPr>
            <w:tcW w:w="2126" w:type="dxa"/>
            <w:hideMark/>
          </w:tcPr>
          <w:p w:rsidR="005D556A" w:rsidRPr="005D556A" w:rsidRDefault="005D556A" w:rsidP="00D71648">
            <w:pPr>
              <w:spacing w:line="408" w:lineRule="atLeast"/>
              <w:rPr>
                <w:rFonts w:ascii="Times New Roman" w:eastAsia="Times New Roman" w:hAnsi="Times New Roman" w:cs="Times New Roman"/>
                <w:b/>
                <w:sz w:val="26"/>
                <w:szCs w:val="26"/>
              </w:rPr>
            </w:pPr>
            <w:r w:rsidRPr="005D556A">
              <w:rPr>
                <w:rFonts w:ascii="Times New Roman" w:eastAsia="Times New Roman" w:hAnsi="Times New Roman" w:cs="Times New Roman"/>
                <w:b/>
                <w:sz w:val="26"/>
                <w:szCs w:val="26"/>
              </w:rPr>
              <w:t>"Давайте познакомимся"</w:t>
            </w:r>
          </w:p>
          <w:p w:rsidR="005D556A" w:rsidRPr="005D556A" w:rsidRDefault="005D556A" w:rsidP="00D71648">
            <w:pPr>
              <w:spacing w:line="408" w:lineRule="atLeast"/>
              <w:rPr>
                <w:rFonts w:ascii="Times New Roman" w:eastAsia="Times New Roman" w:hAnsi="Times New Roman" w:cs="Times New Roman"/>
                <w:b/>
                <w:sz w:val="26"/>
                <w:szCs w:val="26"/>
              </w:rPr>
            </w:pPr>
          </w:p>
          <w:p w:rsidR="005D556A" w:rsidRPr="005D556A" w:rsidRDefault="005D556A" w:rsidP="00D71648">
            <w:pPr>
              <w:spacing w:line="408" w:lineRule="atLeast"/>
              <w:rPr>
                <w:rFonts w:ascii="Times New Roman" w:eastAsia="Times New Roman" w:hAnsi="Times New Roman" w:cs="Times New Roman"/>
                <w:b/>
                <w:sz w:val="26"/>
                <w:szCs w:val="26"/>
              </w:rPr>
            </w:pPr>
          </w:p>
        </w:tc>
        <w:tc>
          <w:tcPr>
            <w:tcW w:w="2552" w:type="dxa"/>
            <w:hideMark/>
          </w:tcPr>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1.Вызвать заинтересованность родителей в посещении родительского клуба.</w:t>
            </w: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2.Осуществлять практическую подготовку родителей по вопросам воспитания физически и психически здорового ребенка.</w:t>
            </w: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tc>
        <w:tc>
          <w:tcPr>
            <w:tcW w:w="2977" w:type="dxa"/>
            <w:hideMark/>
          </w:tcPr>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u w:val="single"/>
              </w:rPr>
              <w:t>Занятие 1</w:t>
            </w:r>
            <w:r w:rsidRPr="005D556A">
              <w:rPr>
                <w:rFonts w:ascii="Times New Roman" w:eastAsia="Times New Roman" w:hAnsi="Times New Roman" w:cs="Times New Roman"/>
                <w:sz w:val="26"/>
                <w:szCs w:val="26"/>
              </w:rPr>
              <w:br/>
              <w:t>- Приветствие (оформление карточек –визиток)</w:t>
            </w:r>
            <w:r w:rsidRPr="005D556A">
              <w:rPr>
                <w:rFonts w:ascii="Times New Roman" w:eastAsia="Times New Roman" w:hAnsi="Times New Roman" w:cs="Times New Roman"/>
                <w:sz w:val="26"/>
                <w:szCs w:val="26"/>
              </w:rPr>
              <w:br/>
              <w:t>- Представление себя в кругу игра «Снежный ком»</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Ознакомление участников с целями и задачами занятий клуба</w:t>
            </w:r>
            <w:r w:rsidRPr="005D556A">
              <w:rPr>
                <w:rFonts w:ascii="Times New Roman" w:eastAsia="Times New Roman" w:hAnsi="Times New Roman" w:cs="Times New Roman"/>
                <w:sz w:val="26"/>
                <w:szCs w:val="26"/>
              </w:rPr>
              <w:br/>
              <w:t>- Знакомство с правилами работы в клубе</w:t>
            </w:r>
            <w:r w:rsidRPr="005D556A">
              <w:rPr>
                <w:rFonts w:ascii="Times New Roman" w:eastAsia="Times New Roman" w:hAnsi="Times New Roman" w:cs="Times New Roman"/>
                <w:sz w:val="26"/>
                <w:szCs w:val="26"/>
              </w:rPr>
              <w:br/>
              <w:t>- Игра «Поделись со мной»</w:t>
            </w:r>
            <w:r w:rsidRPr="005D556A">
              <w:rPr>
                <w:rFonts w:ascii="Times New Roman" w:eastAsia="Times New Roman" w:hAnsi="Times New Roman" w:cs="Times New Roman"/>
                <w:sz w:val="26"/>
                <w:szCs w:val="26"/>
              </w:rPr>
              <w:br/>
              <w:t>- Упражнение «Мои хорошие черты, мои сильные стороны»</w:t>
            </w:r>
            <w:r w:rsidRPr="005D556A">
              <w:rPr>
                <w:rFonts w:ascii="Times New Roman" w:eastAsia="Times New Roman" w:hAnsi="Times New Roman" w:cs="Times New Roman"/>
                <w:sz w:val="26"/>
                <w:szCs w:val="26"/>
              </w:rPr>
              <w:br/>
              <w:t>-Мини-лекция «В здоровом теле – здоровый дух»</w:t>
            </w:r>
            <w:r w:rsidRPr="005D556A">
              <w:rPr>
                <w:rFonts w:ascii="Times New Roman" w:eastAsia="Times New Roman" w:hAnsi="Times New Roman" w:cs="Times New Roman"/>
                <w:sz w:val="26"/>
                <w:szCs w:val="26"/>
              </w:rPr>
              <w:br/>
              <w:t xml:space="preserve">-Динамическая пауза </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 Игровой практикум </w:t>
            </w:r>
            <w:r w:rsidRPr="005D556A">
              <w:rPr>
                <w:rFonts w:ascii="Times New Roman" w:eastAsia="Times New Roman" w:hAnsi="Times New Roman" w:cs="Times New Roman"/>
                <w:sz w:val="26"/>
                <w:szCs w:val="26"/>
              </w:rPr>
              <w:lastRenderedPageBreak/>
              <w:t>учителя-дефектолога «Общаемся играя»  (игры на развитие коммуникативных навыков)</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буклета «Давай с тобой поиграем» (игры направленные на коррекцию агрессивности, гиперактивности, страхов, замкнутости, игры направленные на расслабление, снятие напряжения) - учитель-дефектолог</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Веселый хоровод (хороводные и подвижные игры)</w:t>
            </w:r>
            <w:r w:rsidRPr="005D556A">
              <w:rPr>
                <w:rFonts w:ascii="Times New Roman" w:eastAsia="Times New Roman" w:hAnsi="Times New Roman" w:cs="Times New Roman"/>
                <w:sz w:val="26"/>
                <w:szCs w:val="26"/>
              </w:rPr>
              <w:br/>
              <w:t>- Релаксационное упражнение «Цветок добра»</w:t>
            </w:r>
          </w:p>
        </w:tc>
        <w:tc>
          <w:tcPr>
            <w:tcW w:w="2126" w:type="dxa"/>
            <w:hideMark/>
          </w:tcPr>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Воспитатели группы</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Педагог – психолог</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Учитель-логопед</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Музыкальный руководитель</w:t>
            </w:r>
          </w:p>
          <w:p w:rsidR="005D556A" w:rsidRPr="005D556A" w:rsidRDefault="005D556A" w:rsidP="00D71648">
            <w:pPr>
              <w:spacing w:line="360" w:lineRule="auto"/>
              <w:rPr>
                <w:rFonts w:ascii="Times New Roman" w:eastAsia="Times New Roman" w:hAnsi="Times New Roman" w:cs="Times New Roman"/>
                <w:sz w:val="26"/>
                <w:szCs w:val="26"/>
              </w:rPr>
            </w:pPr>
          </w:p>
        </w:tc>
      </w:tr>
      <w:tr w:rsidR="00913972" w:rsidRPr="005D556A" w:rsidTr="00913972">
        <w:trPr>
          <w:trHeight w:val="1977"/>
        </w:trPr>
        <w:tc>
          <w:tcPr>
            <w:tcW w:w="1276" w:type="dxa"/>
            <w:hideMark/>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 xml:space="preserve">Ноябрь </w:t>
            </w:r>
          </w:p>
        </w:tc>
        <w:tc>
          <w:tcPr>
            <w:tcW w:w="2126" w:type="dxa"/>
            <w:hideMark/>
          </w:tcPr>
          <w:p w:rsidR="005D556A" w:rsidRPr="005D556A" w:rsidRDefault="005D556A" w:rsidP="00D71648">
            <w:pPr>
              <w:spacing w:line="408" w:lineRule="atLeast"/>
              <w:rPr>
                <w:rFonts w:ascii="Times New Roman" w:eastAsia="Times New Roman" w:hAnsi="Times New Roman" w:cs="Times New Roman"/>
                <w:b/>
                <w:sz w:val="26"/>
                <w:szCs w:val="26"/>
              </w:rPr>
            </w:pPr>
            <w:r w:rsidRPr="005D556A">
              <w:rPr>
                <w:rFonts w:ascii="Times New Roman" w:eastAsia="Times New Roman" w:hAnsi="Times New Roman" w:cs="Times New Roman"/>
                <w:b/>
                <w:sz w:val="26"/>
                <w:szCs w:val="26"/>
              </w:rPr>
              <w:t>«Наши дети, какие они?»</w:t>
            </w:r>
          </w:p>
        </w:tc>
        <w:tc>
          <w:tcPr>
            <w:tcW w:w="2552" w:type="dxa"/>
            <w:hideMark/>
          </w:tcPr>
          <w:p w:rsidR="005D556A" w:rsidRPr="005D556A" w:rsidRDefault="005D556A" w:rsidP="00D71648">
            <w:pPr>
              <w:spacing w:after="45"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1.Проанализировать отношение взрослых и ребенка в семье; выявить образовательные потребности родителей.</w:t>
            </w:r>
          </w:p>
          <w:p w:rsidR="005D556A" w:rsidRPr="005D556A" w:rsidRDefault="005D556A" w:rsidP="00D71648">
            <w:pPr>
              <w:spacing w:after="45" w:line="312" w:lineRule="atLeast"/>
              <w:jc w:val="cente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2.  Помочь родителям «открыть для себя» ребёнка, как развивающуюся личность, со своими интересами, особенностями характера.</w:t>
            </w:r>
          </w:p>
        </w:tc>
        <w:tc>
          <w:tcPr>
            <w:tcW w:w="2977" w:type="dxa"/>
            <w:hideMark/>
          </w:tcPr>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u w:val="single"/>
              </w:rPr>
              <w:t>Занятие 2</w:t>
            </w:r>
            <w:r w:rsidRPr="005D556A">
              <w:rPr>
                <w:rFonts w:ascii="Times New Roman" w:eastAsia="Times New Roman" w:hAnsi="Times New Roman" w:cs="Times New Roman"/>
                <w:sz w:val="26"/>
                <w:szCs w:val="26"/>
              </w:rPr>
              <w:br/>
              <w:t>- Анализ предыдущего занятия в клубе</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Выступление учителя-дефектолога «Ребенок с ОВЗ»</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Упражнение «Продолжите фразу «Мой ребенок…»</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«Минутки творчества» (рисование родителями своего ребёнка и краткая его характеристика)</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  «Учимся дышать?» игровой  тренинг </w:t>
            </w:r>
            <w:r w:rsidRPr="005D556A">
              <w:rPr>
                <w:rFonts w:ascii="Times New Roman" w:eastAsia="Times New Roman" w:hAnsi="Times New Roman" w:cs="Times New Roman"/>
                <w:sz w:val="26"/>
                <w:szCs w:val="26"/>
              </w:rPr>
              <w:lastRenderedPageBreak/>
              <w:t xml:space="preserve">(упражнения на дыхание) учителя-дефектолога </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буклета «Упражнения на дыхание»</w:t>
            </w:r>
            <w:r w:rsidRPr="005D556A">
              <w:rPr>
                <w:rFonts w:ascii="Times New Roman" w:eastAsia="Times New Roman" w:hAnsi="Times New Roman" w:cs="Times New Roman"/>
                <w:sz w:val="26"/>
                <w:szCs w:val="26"/>
              </w:rPr>
              <w:br/>
              <w:t>- Притча о двух ангелах</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Игровой тренинг «Попроси игрушку», «Обзывалки», «Доброе животное».</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Релаксационное упражнение «Тихое озеро»</w:t>
            </w:r>
          </w:p>
        </w:tc>
        <w:tc>
          <w:tcPr>
            <w:tcW w:w="2126" w:type="dxa"/>
            <w:hideMark/>
          </w:tcPr>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Воспитатели группы</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913972" w:rsidP="00913972">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Педагог</w:t>
            </w:r>
            <w:r w:rsidR="005D556A" w:rsidRPr="005D556A">
              <w:rPr>
                <w:rFonts w:ascii="Times New Roman" w:eastAsia="Times New Roman" w:hAnsi="Times New Roman" w:cs="Times New Roman"/>
                <w:sz w:val="26"/>
                <w:szCs w:val="26"/>
              </w:rPr>
              <w:t>– психолог</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Музыкальный руководитель</w:t>
            </w:r>
          </w:p>
          <w:p w:rsidR="005D556A" w:rsidRPr="005D556A" w:rsidRDefault="005D556A" w:rsidP="00913972">
            <w:pPr>
              <w:spacing w:line="240" w:lineRule="auto"/>
              <w:rPr>
                <w:rFonts w:ascii="Times New Roman" w:eastAsia="Times New Roman" w:hAnsi="Times New Roman" w:cs="Times New Roman"/>
                <w:sz w:val="26"/>
                <w:szCs w:val="26"/>
              </w:rPr>
            </w:pPr>
          </w:p>
        </w:tc>
      </w:tr>
      <w:tr w:rsidR="00913972" w:rsidRPr="005D556A" w:rsidTr="00913972">
        <w:trPr>
          <w:trHeight w:val="70"/>
        </w:trPr>
        <w:tc>
          <w:tcPr>
            <w:tcW w:w="1276" w:type="dxa"/>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Декабрь</w:t>
            </w:r>
          </w:p>
        </w:tc>
        <w:tc>
          <w:tcPr>
            <w:tcW w:w="2126" w:type="dxa"/>
          </w:tcPr>
          <w:p w:rsidR="005D556A" w:rsidRPr="005D556A" w:rsidRDefault="005D556A" w:rsidP="00D71648">
            <w:pPr>
              <w:spacing w:line="408" w:lineRule="atLeast"/>
              <w:rPr>
                <w:rFonts w:ascii="Times New Roman" w:eastAsia="Times New Roman" w:hAnsi="Times New Roman" w:cs="Times New Roman"/>
                <w:sz w:val="26"/>
                <w:szCs w:val="26"/>
              </w:rPr>
            </w:pPr>
            <w:r w:rsidRPr="005D556A">
              <w:rPr>
                <w:rFonts w:ascii="Times New Roman" w:eastAsia="Times New Roman" w:hAnsi="Times New Roman" w:cs="Times New Roman"/>
                <w:b/>
                <w:sz w:val="26"/>
                <w:szCs w:val="26"/>
              </w:rPr>
              <w:t>«В поисках здоровья»</w:t>
            </w:r>
            <w:r w:rsidRPr="005D556A">
              <w:rPr>
                <w:rFonts w:ascii="Times New Roman" w:eastAsia="Times New Roman" w:hAnsi="Times New Roman" w:cs="Times New Roman"/>
                <w:sz w:val="26"/>
                <w:szCs w:val="26"/>
              </w:rPr>
              <w:t xml:space="preserve"> (семейный спортивный праздник)</w:t>
            </w:r>
          </w:p>
        </w:tc>
        <w:tc>
          <w:tcPr>
            <w:tcW w:w="2552" w:type="dxa"/>
          </w:tcPr>
          <w:p w:rsidR="005D556A" w:rsidRPr="005D556A" w:rsidRDefault="005D556A" w:rsidP="003E32E8">
            <w:pPr>
              <w:numPr>
                <w:ilvl w:val="0"/>
                <w:numId w:val="3"/>
              </w:numPr>
              <w:spacing w:after="0" w:line="240" w:lineRule="auto"/>
              <w:ind w:left="34"/>
              <w:contextualSpacing/>
              <w:jc w:val="lef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1.Пропаганда  здорового образа жизни.</w:t>
            </w:r>
          </w:p>
          <w:p w:rsidR="005D556A" w:rsidRPr="005D556A" w:rsidRDefault="005D556A" w:rsidP="003E32E8">
            <w:pPr>
              <w:numPr>
                <w:ilvl w:val="0"/>
                <w:numId w:val="3"/>
              </w:numPr>
              <w:spacing w:after="0" w:line="240" w:lineRule="auto"/>
              <w:ind w:left="34"/>
              <w:contextualSpacing/>
              <w:jc w:val="lef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Организация здорового отдыха семьи.</w:t>
            </w:r>
          </w:p>
          <w:p w:rsidR="005D556A" w:rsidRPr="005D556A" w:rsidRDefault="005D556A" w:rsidP="003E32E8">
            <w:pPr>
              <w:numPr>
                <w:ilvl w:val="0"/>
                <w:numId w:val="3"/>
              </w:numPr>
              <w:spacing w:after="0" w:line="240" w:lineRule="auto"/>
              <w:ind w:left="34"/>
              <w:contextualSpacing/>
              <w:jc w:val="lef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2. Содействие созданию эмоционально благоприятной атмосферы в семье для успешного воспитания и развития ребенка.</w:t>
            </w:r>
          </w:p>
          <w:p w:rsidR="005D556A" w:rsidRPr="00913972" w:rsidRDefault="005D556A" w:rsidP="003E32E8">
            <w:pPr>
              <w:numPr>
                <w:ilvl w:val="0"/>
                <w:numId w:val="3"/>
              </w:numPr>
              <w:spacing w:after="0" w:line="240" w:lineRule="auto"/>
              <w:ind w:left="34"/>
              <w:contextualSpacing/>
              <w:jc w:val="lef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3. Сформировать представление родителей о развитие личности ребёнка на основе овладения физической культурой. </w:t>
            </w:r>
          </w:p>
        </w:tc>
        <w:tc>
          <w:tcPr>
            <w:tcW w:w="2977" w:type="dxa"/>
          </w:tcPr>
          <w:p w:rsidR="005D556A" w:rsidRPr="005D556A" w:rsidRDefault="005D556A" w:rsidP="00D71648">
            <w:pPr>
              <w:spacing w:line="408" w:lineRule="atLeast"/>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u w:val="single"/>
              </w:rPr>
              <w:t>Занятие 3</w:t>
            </w:r>
          </w:p>
          <w:p w:rsidR="005D556A" w:rsidRPr="005D556A" w:rsidRDefault="005D556A" w:rsidP="00D71648">
            <w:pPr>
              <w:spacing w:line="408"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-Анализ предыдущего занятия в клубе</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Диалог с родителями о значении двигательной активности</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Семейный спортивный праздник «Путешествие по радуге здоровья»</w:t>
            </w:r>
          </w:p>
          <w:p w:rsidR="005D556A" w:rsidRPr="005D556A" w:rsidRDefault="005D556A" w:rsidP="00D71648">
            <w:pPr>
              <w:spacing w:before="96"/>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rPr>
              <w:t>- Релаксационная игра «Необычная радуга»</w:t>
            </w:r>
          </w:p>
        </w:tc>
        <w:tc>
          <w:tcPr>
            <w:tcW w:w="2126" w:type="dxa"/>
          </w:tcPr>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Воспитатели группы</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Физ инструктор</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Музыкальный руководитель</w:t>
            </w:r>
          </w:p>
        </w:tc>
      </w:tr>
      <w:tr w:rsidR="00913972" w:rsidRPr="005D556A" w:rsidTr="00913972">
        <w:trPr>
          <w:trHeight w:val="1844"/>
        </w:trPr>
        <w:tc>
          <w:tcPr>
            <w:tcW w:w="1276" w:type="dxa"/>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Январь</w:t>
            </w:r>
          </w:p>
          <w:p w:rsidR="005D556A" w:rsidRPr="005D556A" w:rsidRDefault="005D556A" w:rsidP="00D71648">
            <w:pPr>
              <w:spacing w:line="408" w:lineRule="atLeast"/>
              <w:rPr>
                <w:rFonts w:ascii="Times New Roman" w:eastAsia="Times New Roman" w:hAnsi="Times New Roman" w:cs="Times New Roman"/>
                <w:sz w:val="26"/>
                <w:szCs w:val="26"/>
              </w:rPr>
            </w:pPr>
          </w:p>
        </w:tc>
        <w:tc>
          <w:tcPr>
            <w:tcW w:w="2126" w:type="dxa"/>
          </w:tcPr>
          <w:p w:rsidR="005D556A" w:rsidRPr="005D556A" w:rsidRDefault="005D556A" w:rsidP="00D71648">
            <w:pPr>
              <w:tabs>
                <w:tab w:val="left" w:pos="3405"/>
              </w:tabs>
              <w:rPr>
                <w:rFonts w:ascii="Times New Roman" w:eastAsia="Times New Roman" w:hAnsi="Times New Roman" w:cs="Times New Roman"/>
                <w:b/>
                <w:sz w:val="26"/>
                <w:szCs w:val="26"/>
              </w:rPr>
            </w:pPr>
            <w:r w:rsidRPr="005D556A">
              <w:rPr>
                <w:rFonts w:ascii="Times New Roman" w:eastAsia="Times New Roman" w:hAnsi="Times New Roman" w:cs="Times New Roman"/>
                <w:b/>
                <w:sz w:val="26"/>
                <w:szCs w:val="26"/>
              </w:rPr>
              <w:t>«Незаметное лечение»</w:t>
            </w:r>
          </w:p>
          <w:p w:rsidR="005D556A" w:rsidRPr="005D556A" w:rsidRDefault="005D556A" w:rsidP="00D71648">
            <w:pPr>
              <w:spacing w:line="408" w:lineRule="atLeast"/>
              <w:rPr>
                <w:rFonts w:ascii="Times New Roman" w:eastAsia="Times New Roman" w:hAnsi="Times New Roman" w:cs="Times New Roman"/>
                <w:sz w:val="26"/>
                <w:szCs w:val="26"/>
              </w:rPr>
            </w:pPr>
          </w:p>
        </w:tc>
        <w:tc>
          <w:tcPr>
            <w:tcW w:w="2552" w:type="dxa"/>
          </w:tcPr>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1.Помочь родителям осознать свою роль в процессе развития ребенка.</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2. Обучать родителей </w:t>
            </w:r>
            <w:r w:rsidRPr="005D556A">
              <w:rPr>
                <w:rFonts w:ascii="Times New Roman" w:eastAsia="Times New Roman" w:hAnsi="Times New Roman" w:cs="Times New Roman"/>
                <w:sz w:val="26"/>
                <w:szCs w:val="26"/>
              </w:rPr>
              <w:lastRenderedPageBreak/>
              <w:t>отдельным нетрадиционным методам оздоровления:  пальчиковым играм.</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3. Познакомить родителей с тестопластикой, как видом лепки.</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Познакомить родителей со способами приготовления соленого теста, особенностями  используемого материала.</w:t>
            </w:r>
          </w:p>
          <w:p w:rsidR="005D556A" w:rsidRPr="005D556A" w:rsidRDefault="005D556A" w:rsidP="00D71648">
            <w:pPr>
              <w:spacing w:before="100" w:beforeAutospacing="1" w:after="100" w:afterAutospacing="1"/>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4. Повысить педагогическую культуру родителей.</w:t>
            </w:r>
          </w:p>
          <w:p w:rsidR="005D556A" w:rsidRPr="005D556A" w:rsidRDefault="005D556A" w:rsidP="00D71648">
            <w:pPr>
              <w:spacing w:before="100" w:beforeAutospacing="1" w:after="100" w:afterAutospacing="1"/>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5. Создать праздничное настроение, положительный эмоциональный настрой.</w:t>
            </w:r>
          </w:p>
        </w:tc>
        <w:tc>
          <w:tcPr>
            <w:tcW w:w="2977" w:type="dxa"/>
          </w:tcPr>
          <w:p w:rsidR="005D556A" w:rsidRPr="005D556A" w:rsidRDefault="005D556A" w:rsidP="00D71648">
            <w:pPr>
              <w:spacing w:line="408" w:lineRule="atLeast"/>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u w:val="single"/>
              </w:rPr>
              <w:lastRenderedPageBreak/>
              <w:t>Занятие 4</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Вводное сообщение учителя-дефектолога по теме занятия</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практикум учителя-</w:t>
            </w:r>
            <w:r w:rsidRPr="005D556A">
              <w:rPr>
                <w:rFonts w:ascii="Times New Roman" w:eastAsia="Times New Roman" w:hAnsi="Times New Roman" w:cs="Times New Roman"/>
                <w:sz w:val="26"/>
                <w:szCs w:val="26"/>
              </w:rPr>
              <w:lastRenderedPageBreak/>
              <w:t xml:space="preserve">дефектолога </w:t>
            </w:r>
            <w:r w:rsidRPr="005D556A">
              <w:rPr>
                <w:rFonts w:ascii="Times New Roman" w:hAnsi="Times New Roman" w:cs="Times New Roman"/>
                <w:sz w:val="26"/>
                <w:szCs w:val="26"/>
              </w:rPr>
              <w:t xml:space="preserve">- </w:t>
            </w:r>
            <w:r w:rsidRPr="005D556A">
              <w:rPr>
                <w:rFonts w:ascii="Times New Roman" w:eastAsia="Times New Roman" w:hAnsi="Times New Roman" w:cs="Times New Roman"/>
                <w:sz w:val="26"/>
                <w:szCs w:val="26"/>
              </w:rPr>
              <w:t xml:space="preserve">«Нетрадиционные методы оздоровления детей» (массаж, самомассаж, гимнастика) </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 Презентация буклета «Лечение без лекарств» (массаж, самомассаж, дыхательная гимнастика) </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детской студии тестопластики «Удивительное тесто»</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Игровой тренинг рисование вредных привычек и волшебных слов</w:t>
            </w:r>
          </w:p>
          <w:p w:rsidR="005D556A" w:rsidRPr="005D556A" w:rsidRDefault="005D556A" w:rsidP="00D71648">
            <w:pPr>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rPr>
              <w:t>- Игровой практикум муз. руководителя «Вечерние игры или как снять напряжение»</w:t>
            </w:r>
            <w:r w:rsidRPr="005D556A">
              <w:rPr>
                <w:rFonts w:ascii="Times New Roman" w:eastAsia="Times New Roman" w:hAnsi="Times New Roman" w:cs="Times New Roman"/>
                <w:sz w:val="26"/>
                <w:szCs w:val="26"/>
              </w:rPr>
              <w:br/>
              <w:t>- Релаксационное упражнение «Достань звезду»</w:t>
            </w:r>
            <w:r w:rsidRPr="005D556A">
              <w:rPr>
                <w:rFonts w:ascii="Times New Roman" w:eastAsia="Times New Roman" w:hAnsi="Times New Roman" w:cs="Times New Roman"/>
                <w:sz w:val="26"/>
                <w:szCs w:val="26"/>
              </w:rPr>
              <w:br/>
            </w:r>
          </w:p>
        </w:tc>
        <w:tc>
          <w:tcPr>
            <w:tcW w:w="2126" w:type="dxa"/>
          </w:tcPr>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Воспитатели группы</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Музыкальный руководитель</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Педагог - психолог</w:t>
            </w:r>
          </w:p>
          <w:p w:rsidR="005D556A" w:rsidRPr="005D556A" w:rsidRDefault="005D556A" w:rsidP="00D71648">
            <w:pPr>
              <w:spacing w:line="408" w:lineRule="atLeast"/>
              <w:rPr>
                <w:rFonts w:ascii="Times New Roman" w:eastAsia="Times New Roman" w:hAnsi="Times New Roman" w:cs="Times New Roman"/>
                <w:sz w:val="26"/>
                <w:szCs w:val="26"/>
              </w:rPr>
            </w:pPr>
          </w:p>
        </w:tc>
      </w:tr>
      <w:tr w:rsidR="00913972" w:rsidRPr="005D556A" w:rsidTr="00913972">
        <w:trPr>
          <w:trHeight w:val="3820"/>
        </w:trPr>
        <w:tc>
          <w:tcPr>
            <w:tcW w:w="1276" w:type="dxa"/>
            <w:hideMark/>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Февраль</w:t>
            </w:r>
          </w:p>
        </w:tc>
        <w:tc>
          <w:tcPr>
            <w:tcW w:w="2126" w:type="dxa"/>
            <w:hideMark/>
          </w:tcPr>
          <w:p w:rsidR="005D556A" w:rsidRPr="005D556A" w:rsidRDefault="005D556A" w:rsidP="00D71648">
            <w:pPr>
              <w:spacing w:line="408" w:lineRule="atLeast"/>
              <w:rPr>
                <w:rFonts w:ascii="Times New Roman" w:eastAsia="Times New Roman" w:hAnsi="Times New Roman" w:cs="Times New Roman"/>
                <w:b/>
                <w:sz w:val="26"/>
                <w:szCs w:val="26"/>
              </w:rPr>
            </w:pPr>
            <w:r w:rsidRPr="005D556A">
              <w:rPr>
                <w:rFonts w:ascii="Times New Roman" w:eastAsia="Times New Roman" w:hAnsi="Times New Roman" w:cs="Times New Roman"/>
                <w:b/>
                <w:sz w:val="26"/>
                <w:szCs w:val="26"/>
              </w:rPr>
              <w:t>«Здоровый дошкольник в школу»</w:t>
            </w:r>
          </w:p>
        </w:tc>
        <w:tc>
          <w:tcPr>
            <w:tcW w:w="2552" w:type="dxa"/>
            <w:hideMark/>
          </w:tcPr>
          <w:p w:rsidR="005D556A" w:rsidRPr="005D556A" w:rsidRDefault="005D556A" w:rsidP="003E32E8">
            <w:pPr>
              <w:pStyle w:val="a3"/>
              <w:numPr>
                <w:ilvl w:val="0"/>
                <w:numId w:val="62"/>
              </w:numPr>
              <w:spacing w:after="0" w:line="240" w:lineRule="auto"/>
              <w:ind w:left="34" w:firstLine="0"/>
              <w:contextualSpacing/>
              <w:rPr>
                <w:rFonts w:ascii="Times New Roman" w:eastAsia="Times New Roman" w:hAnsi="Times New Roman"/>
                <w:sz w:val="26"/>
                <w:szCs w:val="26"/>
                <w:lang w:eastAsia="ru-RU"/>
              </w:rPr>
            </w:pPr>
            <w:r w:rsidRPr="005D556A">
              <w:rPr>
                <w:rFonts w:ascii="Times New Roman" w:eastAsia="Times New Roman" w:hAnsi="Times New Roman"/>
                <w:sz w:val="26"/>
                <w:szCs w:val="26"/>
                <w:lang w:eastAsia="ru-RU"/>
              </w:rPr>
              <w:t>Осуществлять практическую подготовку родителей по вопросам воспитания физически и психически здорового ребёнка.</w:t>
            </w:r>
          </w:p>
          <w:p w:rsidR="005D556A" w:rsidRPr="005D556A" w:rsidRDefault="005D556A" w:rsidP="00D71648">
            <w:pPr>
              <w:spacing w:after="45"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2. Оказать помощь в организации среды для двигательной активности в </w:t>
            </w:r>
            <w:r w:rsidRPr="005D556A">
              <w:rPr>
                <w:rFonts w:ascii="Times New Roman" w:eastAsia="Times New Roman" w:hAnsi="Times New Roman" w:cs="Times New Roman"/>
                <w:sz w:val="26"/>
                <w:szCs w:val="26"/>
              </w:rPr>
              <w:lastRenderedPageBreak/>
              <w:t>домашних условиях.</w:t>
            </w:r>
          </w:p>
          <w:p w:rsidR="005D556A" w:rsidRPr="005D556A" w:rsidRDefault="005D556A" w:rsidP="00D71648">
            <w:pPr>
              <w:rPr>
                <w:rFonts w:ascii="Times New Roman" w:eastAsia="Times New Roman" w:hAnsi="Times New Roman" w:cs="Times New Roman"/>
                <w:sz w:val="26"/>
                <w:szCs w:val="26"/>
              </w:rPr>
            </w:pPr>
          </w:p>
        </w:tc>
        <w:tc>
          <w:tcPr>
            <w:tcW w:w="2977" w:type="dxa"/>
            <w:hideMark/>
          </w:tcPr>
          <w:p w:rsidR="005D556A" w:rsidRPr="005D556A" w:rsidRDefault="005D556A" w:rsidP="00D71648">
            <w:pPr>
              <w:spacing w:line="312" w:lineRule="atLeast"/>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u w:val="single"/>
              </w:rPr>
              <w:lastRenderedPageBreak/>
              <w:t>Занятие 7</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Тест «Готов ли ребенок к школе»</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Семинар-практикум «Психологическая готовность ребенка к школе» учителя-дефектолога</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Дискуссия «Что такое быть здоровым?»</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 Презентация буклета </w:t>
            </w:r>
            <w:r w:rsidRPr="005D556A">
              <w:rPr>
                <w:rFonts w:ascii="Times New Roman" w:eastAsia="Times New Roman" w:hAnsi="Times New Roman" w:cs="Times New Roman"/>
                <w:sz w:val="26"/>
                <w:szCs w:val="26"/>
              </w:rPr>
              <w:lastRenderedPageBreak/>
              <w:t xml:space="preserve">«Памятка для родителей будущего первоклассника» - </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Упражнение «Сделаем по кругу подарок друг другу»</w:t>
            </w:r>
            <w:r w:rsidRPr="005D556A">
              <w:rPr>
                <w:rFonts w:ascii="Times New Roman" w:eastAsia="Times New Roman" w:hAnsi="Times New Roman" w:cs="Times New Roman"/>
                <w:sz w:val="26"/>
                <w:szCs w:val="26"/>
              </w:rPr>
              <w:br/>
              <w:t>- Тропа здоровья</w:t>
            </w:r>
            <w:r w:rsidRPr="005D556A">
              <w:rPr>
                <w:rFonts w:ascii="Times New Roman" w:eastAsia="Times New Roman" w:hAnsi="Times New Roman" w:cs="Times New Roman"/>
                <w:sz w:val="26"/>
                <w:szCs w:val="26"/>
              </w:rPr>
              <w:br/>
              <w:t>- Игра «Волшебное озеро»</w:t>
            </w:r>
            <w:r w:rsidRPr="005D556A">
              <w:rPr>
                <w:rFonts w:ascii="Times New Roman" w:eastAsia="Times New Roman" w:hAnsi="Times New Roman" w:cs="Times New Roman"/>
                <w:sz w:val="26"/>
                <w:szCs w:val="26"/>
              </w:rPr>
              <w:br/>
              <w:t>- Рисование «Спорт и хорошее настроение в моей семье»</w:t>
            </w:r>
          </w:p>
          <w:p w:rsidR="005D556A" w:rsidRPr="005D556A" w:rsidRDefault="005D556A" w:rsidP="00913972">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буклетов «Сделай осанку красивой, а стопу здоровой»</w:t>
            </w:r>
            <w:r w:rsidRPr="005D556A">
              <w:rPr>
                <w:rFonts w:ascii="Times New Roman" w:eastAsia="Times New Roman" w:hAnsi="Times New Roman" w:cs="Times New Roman"/>
                <w:sz w:val="26"/>
                <w:szCs w:val="26"/>
              </w:rPr>
              <w:br/>
              <w:t xml:space="preserve">«Психологическое </w:t>
            </w:r>
            <w:r w:rsidR="00913972">
              <w:rPr>
                <w:rFonts w:ascii="Times New Roman" w:eastAsia="Times New Roman" w:hAnsi="Times New Roman" w:cs="Times New Roman"/>
                <w:sz w:val="26"/>
                <w:szCs w:val="26"/>
              </w:rPr>
              <w:t>здоровье ребенка и телевидение»</w:t>
            </w:r>
          </w:p>
        </w:tc>
        <w:tc>
          <w:tcPr>
            <w:tcW w:w="2126" w:type="dxa"/>
            <w:hideMark/>
          </w:tcPr>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Медсестра</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Воспитатели группы</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Педагог – психолог</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5D556A" w:rsidP="00913972">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Музыкальный руководитель</w:t>
            </w:r>
          </w:p>
          <w:p w:rsidR="005D556A" w:rsidRPr="005D556A" w:rsidRDefault="005D556A" w:rsidP="00D71648">
            <w:pPr>
              <w:spacing w:line="408" w:lineRule="atLeast"/>
              <w:rPr>
                <w:rFonts w:ascii="Times New Roman" w:eastAsia="Times New Roman" w:hAnsi="Times New Roman" w:cs="Times New Roman"/>
                <w:sz w:val="26"/>
                <w:szCs w:val="26"/>
              </w:rPr>
            </w:pPr>
          </w:p>
        </w:tc>
      </w:tr>
      <w:tr w:rsidR="00913972" w:rsidRPr="005D556A" w:rsidTr="00913972">
        <w:trPr>
          <w:trHeight w:val="2879"/>
        </w:trPr>
        <w:tc>
          <w:tcPr>
            <w:tcW w:w="1276" w:type="dxa"/>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Март</w:t>
            </w:r>
          </w:p>
        </w:tc>
        <w:tc>
          <w:tcPr>
            <w:tcW w:w="2126" w:type="dxa"/>
          </w:tcPr>
          <w:p w:rsidR="005D556A" w:rsidRPr="005D556A" w:rsidRDefault="005D556A" w:rsidP="00D71648">
            <w:pPr>
              <w:spacing w:line="408" w:lineRule="atLeast"/>
              <w:rPr>
                <w:rFonts w:ascii="Times New Roman" w:eastAsia="Times New Roman" w:hAnsi="Times New Roman" w:cs="Times New Roman"/>
                <w:b/>
                <w:sz w:val="26"/>
                <w:szCs w:val="26"/>
              </w:rPr>
            </w:pPr>
            <w:r w:rsidRPr="005D556A">
              <w:rPr>
                <w:rFonts w:ascii="Times New Roman" w:eastAsia="Times New Roman" w:hAnsi="Times New Roman" w:cs="Times New Roman"/>
                <w:b/>
                <w:sz w:val="26"/>
                <w:szCs w:val="26"/>
              </w:rPr>
              <w:t>«Эмоциональный мир ребенка»</w:t>
            </w:r>
          </w:p>
        </w:tc>
        <w:tc>
          <w:tcPr>
            <w:tcW w:w="2552" w:type="dxa"/>
          </w:tcPr>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1.Познакомить родителей с методами и приемами работы с детьми, способствующие развитию гармоничных взаимоотношений, созданию благоприятного эмоционального климата в семье.</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2. Повысить уровень знаний родителей в области формирования, сохранения и укрепления здоровья детей, здорового образа жизни в </w:t>
            </w:r>
            <w:r w:rsidRPr="005D556A">
              <w:rPr>
                <w:rFonts w:ascii="Times New Roman" w:eastAsia="Times New Roman" w:hAnsi="Times New Roman" w:cs="Times New Roman"/>
                <w:sz w:val="26"/>
                <w:szCs w:val="26"/>
              </w:rPr>
              <w:lastRenderedPageBreak/>
              <w:t>семье посредством педагогического просвещения .</w:t>
            </w:r>
          </w:p>
        </w:tc>
        <w:tc>
          <w:tcPr>
            <w:tcW w:w="2977" w:type="dxa"/>
          </w:tcPr>
          <w:p w:rsidR="005D556A" w:rsidRPr="005D556A" w:rsidRDefault="005D556A" w:rsidP="00D71648">
            <w:pPr>
              <w:spacing w:line="312" w:lineRule="atLeast"/>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u w:val="single"/>
              </w:rPr>
              <w:lastRenderedPageBreak/>
              <w:t>Занятие 5</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Обучающий тренинг учителя-дефектолога</w:t>
            </w:r>
            <w:r w:rsidRPr="005D556A">
              <w:rPr>
                <w:rFonts w:ascii="Times New Roman" w:eastAsia="Times New Roman" w:hAnsi="Times New Roman" w:cs="Times New Roman"/>
                <w:sz w:val="26"/>
                <w:szCs w:val="26"/>
              </w:rPr>
              <w:br/>
              <w:t>- Тестирование «Я и мой ребенок»</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буклета «В кругу семьи» (игры на снятия эмоционального напряжения)</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Упражнение «Ребёнок в нас»</w:t>
            </w:r>
            <w:r w:rsidRPr="005D556A">
              <w:rPr>
                <w:rFonts w:ascii="Times New Roman" w:eastAsia="Times New Roman" w:hAnsi="Times New Roman" w:cs="Times New Roman"/>
                <w:sz w:val="26"/>
                <w:szCs w:val="26"/>
              </w:rPr>
              <w:br/>
              <w:t>- Презентация буклета «Физкультура вместе с мамой и папой»</w:t>
            </w:r>
            <w:r w:rsidRPr="005D556A">
              <w:rPr>
                <w:rFonts w:ascii="Times New Roman" w:eastAsia="Times New Roman" w:hAnsi="Times New Roman" w:cs="Times New Roman"/>
                <w:sz w:val="26"/>
                <w:szCs w:val="26"/>
              </w:rPr>
              <w:br/>
              <w:t>- Игра – упражнение «В ногу с мамой (папой)»</w:t>
            </w:r>
            <w:r w:rsidRPr="005D556A">
              <w:rPr>
                <w:rFonts w:ascii="Times New Roman" w:eastAsia="Times New Roman" w:hAnsi="Times New Roman" w:cs="Times New Roman"/>
                <w:sz w:val="26"/>
                <w:szCs w:val="26"/>
              </w:rPr>
              <w:br/>
              <w:t>- Игра «Соберем семью» (разрезные картинки)</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  Коллективное </w:t>
            </w:r>
            <w:r w:rsidRPr="005D556A">
              <w:rPr>
                <w:rFonts w:ascii="Times New Roman" w:eastAsia="Times New Roman" w:hAnsi="Times New Roman" w:cs="Times New Roman"/>
                <w:sz w:val="26"/>
                <w:szCs w:val="26"/>
              </w:rPr>
              <w:lastRenderedPageBreak/>
              <w:t>спонтанное рисование «Волшебными красками»</w:t>
            </w:r>
          </w:p>
        </w:tc>
        <w:tc>
          <w:tcPr>
            <w:tcW w:w="2126" w:type="dxa"/>
          </w:tcPr>
          <w:p w:rsidR="005D556A" w:rsidRPr="005D556A" w:rsidRDefault="005D556A" w:rsidP="004F7DFB">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Воспитатели группы</w:t>
            </w:r>
          </w:p>
          <w:p w:rsidR="005D556A" w:rsidRPr="005D556A" w:rsidRDefault="005D556A" w:rsidP="004F7DFB">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5D556A" w:rsidP="004F7DFB">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Музыкальный руководитель</w:t>
            </w:r>
          </w:p>
          <w:p w:rsidR="005D556A" w:rsidRPr="005D556A" w:rsidRDefault="005D556A" w:rsidP="004F7DFB">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Педагог-психолог</w:t>
            </w:r>
          </w:p>
          <w:p w:rsidR="005D556A" w:rsidRPr="005D556A" w:rsidRDefault="005D556A" w:rsidP="00D71648">
            <w:pPr>
              <w:spacing w:line="408" w:lineRule="atLeast"/>
              <w:rPr>
                <w:rFonts w:ascii="Times New Roman" w:eastAsia="Times New Roman" w:hAnsi="Times New Roman" w:cs="Times New Roman"/>
                <w:sz w:val="26"/>
                <w:szCs w:val="26"/>
              </w:rPr>
            </w:pPr>
          </w:p>
        </w:tc>
      </w:tr>
      <w:tr w:rsidR="00913972" w:rsidRPr="005D556A" w:rsidTr="00913972">
        <w:trPr>
          <w:trHeight w:val="6359"/>
        </w:trPr>
        <w:tc>
          <w:tcPr>
            <w:tcW w:w="1276" w:type="dxa"/>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Апрель</w:t>
            </w:r>
          </w:p>
        </w:tc>
        <w:tc>
          <w:tcPr>
            <w:tcW w:w="2126" w:type="dxa"/>
          </w:tcPr>
          <w:p w:rsidR="005D556A" w:rsidRPr="005D556A" w:rsidRDefault="005D556A" w:rsidP="00D71648">
            <w:pPr>
              <w:spacing w:line="408" w:lineRule="atLeast"/>
              <w:rPr>
                <w:rFonts w:ascii="Times New Roman" w:eastAsia="Times New Roman" w:hAnsi="Times New Roman" w:cs="Times New Roman"/>
                <w:b/>
                <w:sz w:val="26"/>
                <w:szCs w:val="26"/>
              </w:rPr>
            </w:pPr>
            <w:r w:rsidRPr="005D556A">
              <w:rPr>
                <w:rFonts w:ascii="Times New Roman" w:eastAsia="Times New Roman" w:hAnsi="Times New Roman" w:cs="Times New Roman"/>
                <w:b/>
                <w:sz w:val="26"/>
                <w:szCs w:val="26"/>
              </w:rPr>
              <w:t xml:space="preserve">«Вкусное лечение» </w:t>
            </w:r>
          </w:p>
        </w:tc>
        <w:tc>
          <w:tcPr>
            <w:tcW w:w="2552" w:type="dxa"/>
          </w:tcPr>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1. Создать условия для полноценного общения, желания обмениваться опытом и мнением.</w:t>
            </w: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2. Исследовать воспитательный потенциал семьи и формировать у родителей осознанного отношения к организации здорового образа жизни ребенка.</w:t>
            </w:r>
          </w:p>
          <w:p w:rsidR="005D556A" w:rsidRPr="005D556A" w:rsidRDefault="005D556A" w:rsidP="00D71648">
            <w:pPr>
              <w:spacing w:after="45" w:line="312" w:lineRule="atLeast"/>
              <w:rPr>
                <w:rFonts w:ascii="Times New Roman" w:eastAsia="Times New Roman" w:hAnsi="Times New Roman" w:cs="Times New Roman"/>
                <w:sz w:val="26"/>
                <w:szCs w:val="26"/>
              </w:rPr>
            </w:pPr>
          </w:p>
        </w:tc>
        <w:tc>
          <w:tcPr>
            <w:tcW w:w="2977" w:type="dxa"/>
          </w:tcPr>
          <w:p w:rsidR="005D556A" w:rsidRPr="005D556A" w:rsidRDefault="005D556A" w:rsidP="00D71648">
            <w:pPr>
              <w:spacing w:line="312" w:lineRule="atLeast"/>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u w:val="single"/>
              </w:rPr>
              <w:t>Занятие 6</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 - -Игровой практикум «Играем на кухне»</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буклета «Вкусный йод» учителя-дефектолога</w:t>
            </w:r>
            <w:r w:rsidRPr="005D556A">
              <w:rPr>
                <w:rFonts w:ascii="Times New Roman" w:eastAsia="Times New Roman" w:hAnsi="Times New Roman" w:cs="Times New Roman"/>
                <w:sz w:val="26"/>
                <w:szCs w:val="26"/>
              </w:rPr>
              <w:br/>
              <w:t>-  Кулинарный поединок «Пальчики оближешь» (семейная презентация  полезного продукта или блюда)</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Игра «Отгадай по вкусу», «Отгадай по запаху»</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Загадывание загадок о продуктах питания</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Игра инсценировка</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Чаепитие</w:t>
            </w:r>
          </w:p>
          <w:p w:rsidR="005D556A" w:rsidRPr="005D556A" w:rsidRDefault="005D556A" w:rsidP="00D71648">
            <w:pPr>
              <w:spacing w:line="312" w:lineRule="atLeast"/>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rPr>
              <w:t>- Консультация: «Здоровый дошкольник  в школу!»</w:t>
            </w:r>
          </w:p>
        </w:tc>
        <w:tc>
          <w:tcPr>
            <w:tcW w:w="2126" w:type="dxa"/>
          </w:tcPr>
          <w:p w:rsidR="005D556A" w:rsidRPr="005D556A" w:rsidRDefault="005D556A" w:rsidP="004F7DFB">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Воспитатели группы</w:t>
            </w:r>
          </w:p>
          <w:p w:rsidR="005D556A" w:rsidRPr="005D556A" w:rsidRDefault="005D556A" w:rsidP="004F7DFB">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5D556A" w:rsidP="004F7DFB">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Педагог – психолог</w:t>
            </w:r>
          </w:p>
          <w:p w:rsidR="005D556A" w:rsidRPr="005D556A" w:rsidRDefault="005D556A" w:rsidP="004F7DFB">
            <w:pPr>
              <w:spacing w:line="24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Музыкальный руководитель</w:t>
            </w:r>
          </w:p>
          <w:p w:rsidR="005D556A" w:rsidRPr="005D556A" w:rsidRDefault="005D556A" w:rsidP="00D71648">
            <w:pPr>
              <w:spacing w:line="408" w:lineRule="atLeast"/>
              <w:rPr>
                <w:rFonts w:ascii="Times New Roman" w:eastAsia="Times New Roman" w:hAnsi="Times New Roman" w:cs="Times New Roman"/>
                <w:sz w:val="26"/>
                <w:szCs w:val="26"/>
              </w:rPr>
            </w:pPr>
          </w:p>
        </w:tc>
      </w:tr>
      <w:tr w:rsidR="00913972" w:rsidRPr="005D556A" w:rsidTr="00913972">
        <w:trPr>
          <w:trHeight w:val="806"/>
        </w:trPr>
        <w:tc>
          <w:tcPr>
            <w:tcW w:w="1276" w:type="dxa"/>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Май</w:t>
            </w:r>
          </w:p>
        </w:tc>
        <w:tc>
          <w:tcPr>
            <w:tcW w:w="2126" w:type="dxa"/>
          </w:tcPr>
          <w:p w:rsidR="005D556A" w:rsidRPr="005D556A" w:rsidRDefault="005D556A" w:rsidP="00D71648">
            <w:pPr>
              <w:spacing w:line="408" w:lineRule="atLeast"/>
              <w:rPr>
                <w:rFonts w:ascii="Times New Roman" w:eastAsia="Times New Roman" w:hAnsi="Times New Roman" w:cs="Times New Roman"/>
                <w:b/>
                <w:sz w:val="26"/>
                <w:szCs w:val="26"/>
              </w:rPr>
            </w:pPr>
            <w:r w:rsidRPr="005D556A">
              <w:rPr>
                <w:rFonts w:ascii="Times New Roman" w:eastAsia="Times New Roman" w:hAnsi="Times New Roman" w:cs="Times New Roman"/>
                <w:b/>
                <w:sz w:val="26"/>
                <w:szCs w:val="26"/>
              </w:rPr>
              <w:t>«Забота о здоровье со всех сторон»</w:t>
            </w: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tc>
        <w:tc>
          <w:tcPr>
            <w:tcW w:w="2552" w:type="dxa"/>
          </w:tcPr>
          <w:p w:rsidR="005D556A" w:rsidRPr="005D556A" w:rsidRDefault="005D556A" w:rsidP="003E32E8">
            <w:pPr>
              <w:numPr>
                <w:ilvl w:val="0"/>
                <w:numId w:val="3"/>
              </w:numPr>
              <w:spacing w:after="0" w:line="240" w:lineRule="auto"/>
              <w:ind w:left="34"/>
              <w:contextualSpacing/>
              <w:jc w:val="lef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1. Диагностика осведомленности родителей о здоровом образе жизни.</w:t>
            </w:r>
          </w:p>
          <w:p w:rsidR="005D556A" w:rsidRPr="005D556A" w:rsidRDefault="005D556A" w:rsidP="003E32E8">
            <w:pPr>
              <w:numPr>
                <w:ilvl w:val="0"/>
                <w:numId w:val="3"/>
              </w:numPr>
              <w:spacing w:after="0" w:line="240" w:lineRule="auto"/>
              <w:ind w:left="34"/>
              <w:contextualSpacing/>
              <w:jc w:val="lef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2.Пропаганда  здорового образа жизни.</w:t>
            </w:r>
          </w:p>
          <w:p w:rsidR="005D556A" w:rsidRPr="005D556A" w:rsidRDefault="005D556A" w:rsidP="003E32E8">
            <w:pPr>
              <w:numPr>
                <w:ilvl w:val="0"/>
                <w:numId w:val="3"/>
              </w:numPr>
              <w:spacing w:after="0" w:line="240" w:lineRule="auto"/>
              <w:ind w:left="34"/>
              <w:contextualSpacing/>
              <w:jc w:val="lef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3.Помощь семьям в организации </w:t>
            </w:r>
            <w:r w:rsidRPr="005D556A">
              <w:rPr>
                <w:rFonts w:ascii="Times New Roman" w:eastAsia="Times New Roman" w:hAnsi="Times New Roman" w:cs="Times New Roman"/>
                <w:sz w:val="26"/>
                <w:szCs w:val="26"/>
              </w:rPr>
              <w:lastRenderedPageBreak/>
              <w:t>здорового отдыха.</w:t>
            </w:r>
          </w:p>
          <w:p w:rsidR="005D556A" w:rsidRPr="005D556A" w:rsidRDefault="005D556A" w:rsidP="003E32E8">
            <w:pPr>
              <w:numPr>
                <w:ilvl w:val="0"/>
                <w:numId w:val="3"/>
              </w:numPr>
              <w:spacing w:after="0" w:line="240" w:lineRule="auto"/>
              <w:ind w:left="34" w:firstLine="0"/>
              <w:contextualSpacing/>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Содействие созданию эмоционально благоприятной атмосферы в семье для успешного воспитания и развития ребенка.</w:t>
            </w: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p w:rsidR="005D556A" w:rsidRPr="005D556A" w:rsidRDefault="005D556A" w:rsidP="00D71648">
            <w:pPr>
              <w:rPr>
                <w:rFonts w:ascii="Times New Roman" w:eastAsia="Times New Roman" w:hAnsi="Times New Roman" w:cs="Times New Roman"/>
                <w:sz w:val="26"/>
                <w:szCs w:val="26"/>
              </w:rPr>
            </w:pPr>
          </w:p>
        </w:tc>
        <w:tc>
          <w:tcPr>
            <w:tcW w:w="2977" w:type="dxa"/>
          </w:tcPr>
          <w:p w:rsidR="005D556A" w:rsidRPr="005D556A" w:rsidRDefault="005D556A" w:rsidP="00D71648">
            <w:pPr>
              <w:spacing w:line="408" w:lineRule="atLeast"/>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u w:val="single"/>
              </w:rPr>
              <w:lastRenderedPageBreak/>
              <w:t>Занятие 3</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Вводное сообщение по теме заседания.</w:t>
            </w:r>
          </w:p>
          <w:p w:rsidR="005D556A" w:rsidRPr="005D556A" w:rsidRDefault="005D556A" w:rsidP="00D71648">
            <w:pPr>
              <w:spacing w:before="96"/>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Игра «Неоконченное предложение» (Мой ребенок будет здоров, если……)</w:t>
            </w:r>
          </w:p>
          <w:p w:rsidR="005D556A" w:rsidRPr="005D556A" w:rsidRDefault="005D556A" w:rsidP="00D71648">
            <w:pPr>
              <w:spacing w:before="96"/>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 Анализ результатов анкетирования родителей о здоровом образе жизни семьи.</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Игра «Кто быстрее соберет пословицы о здоровье? (пословицы разрезаны на две части)</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«Психологическое здоровье. Как о нем заботиться» (семинар-практикум педагога-психолога)</w:t>
            </w:r>
          </w:p>
          <w:p w:rsidR="005D556A" w:rsidRPr="005D556A" w:rsidRDefault="005D556A" w:rsidP="00D71648">
            <w:pPr>
              <w:rPr>
                <w:rFonts w:ascii="Times New Roman" w:eastAsia="Times New Roman" w:hAnsi="Times New Roman" w:cs="Times New Roman"/>
                <w:sz w:val="26"/>
                <w:szCs w:val="26"/>
              </w:rPr>
            </w:pPr>
            <w:r w:rsidRPr="005D556A">
              <w:rPr>
                <w:rFonts w:ascii="Times New Roman" w:hAnsi="Times New Roman" w:cs="Times New Roman"/>
                <w:b/>
                <w:sz w:val="26"/>
                <w:szCs w:val="26"/>
              </w:rPr>
              <w:t xml:space="preserve">- </w:t>
            </w:r>
            <w:r w:rsidRPr="005D556A">
              <w:rPr>
                <w:rFonts w:ascii="Times New Roman" w:eastAsia="Times New Roman" w:hAnsi="Times New Roman" w:cs="Times New Roman"/>
                <w:sz w:val="26"/>
                <w:szCs w:val="26"/>
              </w:rPr>
              <w:t>Практикум «Обучение без стресса - психофизиологическая подготовка» - учитель-дефектолог</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буклета «Волшебные упражнения для мозга» (упражнения кинезиологии) - учитель-дефектолог</w:t>
            </w:r>
          </w:p>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Телесно-ориентированная терапия (практикум)</w:t>
            </w:r>
          </w:p>
          <w:p w:rsidR="005D556A" w:rsidRPr="005D556A" w:rsidRDefault="005D556A" w:rsidP="00D71648">
            <w:pPr>
              <w:rPr>
                <w:rFonts w:ascii="Times New Roman" w:eastAsia="Times New Roman" w:hAnsi="Times New Roman" w:cs="Times New Roman"/>
                <w:bCs/>
                <w:sz w:val="26"/>
                <w:szCs w:val="26"/>
              </w:rPr>
            </w:pPr>
            <w:r w:rsidRPr="005D556A">
              <w:rPr>
                <w:rFonts w:ascii="Times New Roman" w:eastAsia="Times New Roman" w:hAnsi="Times New Roman" w:cs="Times New Roman"/>
                <w:sz w:val="26"/>
                <w:szCs w:val="26"/>
              </w:rPr>
              <w:t>- «</w:t>
            </w:r>
            <w:r w:rsidRPr="005D556A">
              <w:rPr>
                <w:rFonts w:ascii="Times New Roman" w:eastAsia="Times New Roman" w:hAnsi="Times New Roman" w:cs="Times New Roman"/>
                <w:bCs/>
                <w:sz w:val="26"/>
                <w:szCs w:val="26"/>
              </w:rPr>
              <w:t>Лечение музыкой. Какая музыка полезна для здоровья и хорошего настроения?» (мини семинар)</w:t>
            </w:r>
          </w:p>
          <w:p w:rsidR="005D556A" w:rsidRPr="004F7DFB"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сл</w:t>
            </w:r>
            <w:r w:rsidR="004F7DFB">
              <w:rPr>
                <w:rFonts w:ascii="Times New Roman" w:eastAsia="Times New Roman" w:hAnsi="Times New Roman" w:cs="Times New Roman"/>
                <w:sz w:val="26"/>
                <w:szCs w:val="26"/>
              </w:rPr>
              <w:t>ушание музыкальных произведений</w:t>
            </w:r>
          </w:p>
        </w:tc>
        <w:tc>
          <w:tcPr>
            <w:tcW w:w="2126" w:type="dxa"/>
          </w:tcPr>
          <w:p w:rsidR="005D556A" w:rsidRPr="005D556A" w:rsidRDefault="005D556A" w:rsidP="00D71648">
            <w:pPr>
              <w:spacing w:line="36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Воспитатели группы</w:t>
            </w:r>
          </w:p>
          <w:p w:rsidR="005D556A" w:rsidRPr="005D556A" w:rsidRDefault="005D556A" w:rsidP="00D71648">
            <w:pPr>
              <w:spacing w:line="36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5D556A" w:rsidP="00D71648">
            <w:pPr>
              <w:spacing w:line="408"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xml:space="preserve">Музыкальный </w:t>
            </w:r>
            <w:r w:rsidRPr="005D556A">
              <w:rPr>
                <w:rFonts w:ascii="Times New Roman" w:eastAsia="Times New Roman" w:hAnsi="Times New Roman" w:cs="Times New Roman"/>
                <w:sz w:val="26"/>
                <w:szCs w:val="26"/>
              </w:rPr>
              <w:lastRenderedPageBreak/>
              <w:t>руководитель</w:t>
            </w: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36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Педагог – психолог</w:t>
            </w:r>
          </w:p>
          <w:p w:rsidR="005D556A" w:rsidRPr="005D556A" w:rsidRDefault="005D556A" w:rsidP="00D71648">
            <w:pPr>
              <w:spacing w:line="408" w:lineRule="atLeast"/>
              <w:rPr>
                <w:rFonts w:ascii="Times New Roman" w:eastAsia="Times New Roman" w:hAnsi="Times New Roman" w:cs="Times New Roman"/>
                <w:sz w:val="26"/>
                <w:szCs w:val="26"/>
              </w:rPr>
            </w:pPr>
          </w:p>
        </w:tc>
      </w:tr>
      <w:tr w:rsidR="00913972" w:rsidRPr="005D556A" w:rsidTr="004F7DFB">
        <w:trPr>
          <w:trHeight w:val="7930"/>
        </w:trPr>
        <w:tc>
          <w:tcPr>
            <w:tcW w:w="1276" w:type="dxa"/>
            <w:tcBorders>
              <w:bottom w:val="single" w:sz="4" w:space="0" w:color="auto"/>
            </w:tcBorders>
            <w:hideMark/>
          </w:tcPr>
          <w:p w:rsidR="005D556A" w:rsidRPr="005D556A" w:rsidRDefault="005D556A" w:rsidP="00D71648">
            <w:pPr>
              <w:spacing w:line="408" w:lineRule="atLeast"/>
              <w:jc w:val="cente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lastRenderedPageBreak/>
              <w:t>Июнь</w:t>
            </w:r>
          </w:p>
        </w:tc>
        <w:tc>
          <w:tcPr>
            <w:tcW w:w="2126" w:type="dxa"/>
            <w:tcBorders>
              <w:bottom w:val="single" w:sz="4" w:space="0" w:color="auto"/>
            </w:tcBorders>
            <w:hideMark/>
          </w:tcPr>
          <w:p w:rsidR="005D556A" w:rsidRPr="005D556A" w:rsidRDefault="005D556A" w:rsidP="00D71648">
            <w:pPr>
              <w:spacing w:line="408" w:lineRule="atLeast"/>
              <w:rPr>
                <w:rFonts w:ascii="Times New Roman" w:eastAsia="Times New Roman" w:hAnsi="Times New Roman" w:cs="Times New Roman"/>
                <w:b/>
                <w:sz w:val="26"/>
                <w:szCs w:val="26"/>
              </w:rPr>
            </w:pPr>
            <w:r w:rsidRPr="005D556A">
              <w:rPr>
                <w:rFonts w:ascii="Times New Roman" w:eastAsia="Times New Roman" w:hAnsi="Times New Roman" w:cs="Times New Roman"/>
                <w:b/>
                <w:sz w:val="26"/>
                <w:szCs w:val="26"/>
              </w:rPr>
              <w:t>"Классное лето"</w:t>
            </w:r>
          </w:p>
        </w:tc>
        <w:tc>
          <w:tcPr>
            <w:tcW w:w="2552" w:type="dxa"/>
            <w:tcBorders>
              <w:bottom w:val="single" w:sz="4" w:space="0" w:color="auto"/>
            </w:tcBorders>
            <w:hideMark/>
          </w:tcPr>
          <w:p w:rsidR="005D556A" w:rsidRPr="005D556A" w:rsidRDefault="005D556A" w:rsidP="00D71648">
            <w:pPr>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1.Сформировать у родителей уверенность в своих силах и силах ребёнка»</w:t>
            </w:r>
          </w:p>
        </w:tc>
        <w:tc>
          <w:tcPr>
            <w:tcW w:w="2977" w:type="dxa"/>
            <w:tcBorders>
              <w:bottom w:val="single" w:sz="4" w:space="0" w:color="auto"/>
            </w:tcBorders>
            <w:hideMark/>
          </w:tcPr>
          <w:p w:rsidR="005D556A" w:rsidRPr="005D556A" w:rsidRDefault="005D556A" w:rsidP="00D71648">
            <w:pPr>
              <w:spacing w:line="312" w:lineRule="atLeast"/>
              <w:rPr>
                <w:rFonts w:ascii="Times New Roman" w:eastAsia="Times New Roman" w:hAnsi="Times New Roman" w:cs="Times New Roman"/>
                <w:sz w:val="26"/>
                <w:szCs w:val="26"/>
                <w:u w:val="single"/>
              </w:rPr>
            </w:pPr>
            <w:r w:rsidRPr="005D556A">
              <w:rPr>
                <w:rFonts w:ascii="Times New Roman" w:eastAsia="Times New Roman" w:hAnsi="Times New Roman" w:cs="Times New Roman"/>
                <w:sz w:val="26"/>
                <w:szCs w:val="26"/>
                <w:u w:val="single"/>
              </w:rPr>
              <w:t>Занятие 8</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Игровой практикум «Чемоданное настроение» (игры в дороге)</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буклета «Забавляемся  нон-стоп!»</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Дискуссия «Идеальная семья, какая она?»</w:t>
            </w:r>
            <w:r w:rsidRPr="005D556A">
              <w:rPr>
                <w:rFonts w:ascii="Times New Roman" w:eastAsia="Times New Roman" w:hAnsi="Times New Roman" w:cs="Times New Roman"/>
                <w:sz w:val="26"/>
                <w:szCs w:val="26"/>
              </w:rPr>
              <w:br/>
              <w:t>- Презентация буклета «Как познакомить ребенка с историей семьи»</w:t>
            </w:r>
            <w:r w:rsidRPr="005D556A">
              <w:rPr>
                <w:rFonts w:ascii="Times New Roman" w:eastAsia="Times New Roman" w:hAnsi="Times New Roman" w:cs="Times New Roman"/>
                <w:sz w:val="26"/>
                <w:szCs w:val="26"/>
              </w:rPr>
              <w:br/>
              <w:t>- Пальчиковый театр «Семья»</w:t>
            </w:r>
            <w:r w:rsidRPr="005D556A">
              <w:rPr>
                <w:rFonts w:ascii="Times New Roman" w:eastAsia="Times New Roman" w:hAnsi="Times New Roman" w:cs="Times New Roman"/>
                <w:sz w:val="26"/>
                <w:szCs w:val="26"/>
              </w:rPr>
              <w:br/>
              <w:t>- Релаксационное упражнение  «Порхание бабочки»</w:t>
            </w:r>
          </w:p>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 Презентация буклета «Игры в дороге»</w:t>
            </w:r>
          </w:p>
        </w:tc>
        <w:tc>
          <w:tcPr>
            <w:tcW w:w="2126" w:type="dxa"/>
            <w:tcBorders>
              <w:bottom w:val="single" w:sz="4" w:space="0" w:color="auto"/>
            </w:tcBorders>
            <w:hideMark/>
          </w:tcPr>
          <w:p w:rsidR="005D556A" w:rsidRPr="005D556A" w:rsidRDefault="005D556A" w:rsidP="00D71648">
            <w:pPr>
              <w:spacing w:line="312"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br/>
              <w:t>Педагог – психолог</w:t>
            </w:r>
            <w:r w:rsidRPr="005D556A">
              <w:rPr>
                <w:rFonts w:ascii="Times New Roman" w:eastAsia="Times New Roman" w:hAnsi="Times New Roman" w:cs="Times New Roman"/>
                <w:sz w:val="26"/>
                <w:szCs w:val="26"/>
              </w:rPr>
              <w:br/>
              <w:t>Физинструктор</w:t>
            </w:r>
          </w:p>
          <w:p w:rsidR="005D556A" w:rsidRPr="005D556A" w:rsidRDefault="005D556A" w:rsidP="00D71648">
            <w:pPr>
              <w:spacing w:line="408"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Медсестра</w:t>
            </w:r>
          </w:p>
          <w:p w:rsidR="005D556A" w:rsidRPr="005D556A" w:rsidRDefault="005D556A" w:rsidP="00D71648">
            <w:pPr>
              <w:spacing w:line="36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Воспитатели группы</w:t>
            </w:r>
          </w:p>
          <w:p w:rsidR="005D556A" w:rsidRPr="005D556A" w:rsidRDefault="005D556A" w:rsidP="00D71648">
            <w:pPr>
              <w:spacing w:line="360" w:lineRule="auto"/>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Учитель-дефектолог</w:t>
            </w:r>
          </w:p>
          <w:p w:rsidR="005D556A" w:rsidRPr="005D556A" w:rsidRDefault="005D556A" w:rsidP="00D71648">
            <w:pPr>
              <w:spacing w:line="408" w:lineRule="atLeast"/>
              <w:rPr>
                <w:rFonts w:ascii="Times New Roman" w:eastAsia="Times New Roman" w:hAnsi="Times New Roman" w:cs="Times New Roman"/>
                <w:sz w:val="26"/>
                <w:szCs w:val="26"/>
              </w:rPr>
            </w:pPr>
            <w:r w:rsidRPr="005D556A">
              <w:rPr>
                <w:rFonts w:ascii="Times New Roman" w:eastAsia="Times New Roman" w:hAnsi="Times New Roman" w:cs="Times New Roman"/>
                <w:sz w:val="26"/>
                <w:szCs w:val="26"/>
              </w:rPr>
              <w:t>Музыкальный руководитель</w:t>
            </w:r>
          </w:p>
          <w:p w:rsidR="005D556A" w:rsidRPr="005D556A" w:rsidRDefault="005D556A" w:rsidP="00D71648">
            <w:pPr>
              <w:spacing w:line="408" w:lineRule="atLeast"/>
              <w:rPr>
                <w:rFonts w:ascii="Times New Roman" w:eastAsia="Times New Roman" w:hAnsi="Times New Roman" w:cs="Times New Roman"/>
                <w:sz w:val="26"/>
                <w:szCs w:val="26"/>
              </w:rPr>
            </w:pPr>
          </w:p>
          <w:p w:rsidR="005D556A" w:rsidRPr="005D556A" w:rsidRDefault="005D556A" w:rsidP="00D71648">
            <w:pPr>
              <w:spacing w:line="408" w:lineRule="atLeast"/>
              <w:rPr>
                <w:rFonts w:ascii="Times New Roman" w:eastAsia="Times New Roman" w:hAnsi="Times New Roman" w:cs="Times New Roman"/>
                <w:sz w:val="26"/>
                <w:szCs w:val="26"/>
              </w:rPr>
            </w:pPr>
          </w:p>
        </w:tc>
      </w:tr>
    </w:tbl>
    <w:p w:rsidR="005D556A" w:rsidRPr="005D556A" w:rsidRDefault="005D556A" w:rsidP="005D556A">
      <w:pPr>
        <w:rPr>
          <w:rFonts w:ascii="Times New Roman" w:hAnsi="Times New Roman" w:cs="Times New Roman"/>
          <w:b/>
          <w:sz w:val="26"/>
          <w:szCs w:val="26"/>
        </w:rPr>
      </w:pPr>
      <w:r w:rsidRPr="005D556A">
        <w:rPr>
          <w:rFonts w:ascii="Times New Roman" w:hAnsi="Times New Roman" w:cs="Times New Roman"/>
          <w:b/>
          <w:sz w:val="26"/>
          <w:szCs w:val="26"/>
        </w:rPr>
        <w:t>Сентябрь «Давайте познакомимся»</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Буклет «Незаметное лечение» (игры направленные на коррекцию агрессивности, гиперактивности, страхов, замкнутости, игры направленные на расслабление, снятие напряжения) - учитель-дефектолог</w:t>
      </w:r>
    </w:p>
    <w:p w:rsidR="005D556A" w:rsidRPr="005D556A" w:rsidRDefault="005D556A" w:rsidP="005D556A">
      <w:pPr>
        <w:rPr>
          <w:rFonts w:ascii="Times New Roman" w:hAnsi="Times New Roman" w:cs="Times New Roman"/>
          <w:b/>
          <w:sz w:val="26"/>
          <w:szCs w:val="26"/>
        </w:rPr>
      </w:pPr>
      <w:r w:rsidRPr="005D556A">
        <w:rPr>
          <w:rFonts w:ascii="Times New Roman" w:hAnsi="Times New Roman" w:cs="Times New Roman"/>
          <w:b/>
          <w:sz w:val="26"/>
          <w:szCs w:val="26"/>
        </w:rPr>
        <w:t xml:space="preserve">Октябрь «Наши дети, какие они?» </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Консультация для родителей «Особенности детей с ЗПР»-  учитель-дефектолог</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Буклет «Что такое ЗПР?» - учитель-дефектолог</w:t>
      </w:r>
    </w:p>
    <w:p w:rsidR="005D556A" w:rsidRPr="005D556A" w:rsidRDefault="005D556A" w:rsidP="005D556A">
      <w:pPr>
        <w:rPr>
          <w:rFonts w:ascii="Times New Roman" w:hAnsi="Times New Roman" w:cs="Times New Roman"/>
          <w:b/>
          <w:sz w:val="26"/>
          <w:szCs w:val="26"/>
        </w:rPr>
      </w:pPr>
      <w:r w:rsidRPr="005D556A">
        <w:rPr>
          <w:rFonts w:ascii="Times New Roman" w:hAnsi="Times New Roman" w:cs="Times New Roman"/>
          <w:b/>
          <w:sz w:val="26"/>
          <w:szCs w:val="26"/>
        </w:rPr>
        <w:t>Ноябрь «Путешествие по радуге здоровья»</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-Презентация «Здоровый образ жизни»</w:t>
      </w:r>
    </w:p>
    <w:p w:rsidR="005D556A" w:rsidRPr="005D556A" w:rsidRDefault="005D556A" w:rsidP="005D556A">
      <w:pPr>
        <w:tabs>
          <w:tab w:val="left" w:pos="3405"/>
        </w:tabs>
        <w:rPr>
          <w:rFonts w:ascii="Times New Roman" w:hAnsi="Times New Roman" w:cs="Times New Roman"/>
          <w:sz w:val="26"/>
          <w:szCs w:val="26"/>
        </w:rPr>
      </w:pPr>
      <w:r w:rsidRPr="005D556A">
        <w:rPr>
          <w:rFonts w:ascii="Times New Roman" w:hAnsi="Times New Roman" w:cs="Times New Roman"/>
          <w:sz w:val="26"/>
          <w:szCs w:val="26"/>
        </w:rPr>
        <w:t xml:space="preserve">- Семейный спортивный </w:t>
      </w:r>
      <w:r w:rsidRPr="005D556A">
        <w:rPr>
          <w:rFonts w:ascii="Times New Roman" w:hAnsi="Times New Roman" w:cs="Times New Roman"/>
          <w:sz w:val="26"/>
          <w:szCs w:val="26"/>
        </w:rPr>
        <w:tab/>
        <w:t>праздник</w:t>
      </w:r>
    </w:p>
    <w:p w:rsidR="005D556A" w:rsidRPr="005D556A" w:rsidRDefault="005D556A" w:rsidP="005D556A">
      <w:pPr>
        <w:tabs>
          <w:tab w:val="left" w:pos="3405"/>
        </w:tabs>
        <w:rPr>
          <w:rFonts w:ascii="Times New Roman" w:hAnsi="Times New Roman" w:cs="Times New Roman"/>
          <w:sz w:val="26"/>
          <w:szCs w:val="26"/>
        </w:rPr>
      </w:pPr>
      <w:r w:rsidRPr="005D556A">
        <w:rPr>
          <w:rFonts w:ascii="Times New Roman" w:hAnsi="Times New Roman" w:cs="Times New Roman"/>
          <w:sz w:val="26"/>
          <w:szCs w:val="26"/>
        </w:rPr>
        <w:t>- Буклет «Гибкие и ловкие» - учитель-дефектолог</w:t>
      </w:r>
    </w:p>
    <w:p w:rsidR="005D556A" w:rsidRPr="005D556A" w:rsidRDefault="005D556A" w:rsidP="005D556A">
      <w:pPr>
        <w:tabs>
          <w:tab w:val="left" w:pos="3405"/>
        </w:tabs>
        <w:rPr>
          <w:rFonts w:ascii="Times New Roman" w:hAnsi="Times New Roman" w:cs="Times New Roman"/>
          <w:b/>
          <w:sz w:val="26"/>
          <w:szCs w:val="26"/>
        </w:rPr>
      </w:pPr>
      <w:r w:rsidRPr="005D556A">
        <w:rPr>
          <w:rFonts w:ascii="Times New Roman" w:hAnsi="Times New Roman" w:cs="Times New Roman"/>
          <w:b/>
          <w:sz w:val="26"/>
          <w:szCs w:val="26"/>
        </w:rPr>
        <w:t>Декабрь «Незаметное лечение»</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lastRenderedPageBreak/>
        <w:t>- Практикум «Нетрадиционные методы оздоровления детей» (массаж, самомассаж, гимнастика) - учитель-дефектолог</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xml:space="preserve">- Буклет «Лечение без лекарств» » (массаж, самомассаж, дыхательная гимнастика) </w:t>
      </w:r>
    </w:p>
    <w:p w:rsidR="005D556A" w:rsidRPr="005D556A" w:rsidRDefault="005D556A" w:rsidP="005D556A">
      <w:pPr>
        <w:rPr>
          <w:rFonts w:ascii="Times New Roman" w:hAnsi="Times New Roman" w:cs="Times New Roman"/>
          <w:b/>
          <w:sz w:val="26"/>
          <w:szCs w:val="26"/>
        </w:rPr>
      </w:pPr>
      <w:r w:rsidRPr="005D556A">
        <w:rPr>
          <w:rFonts w:ascii="Times New Roman" w:hAnsi="Times New Roman" w:cs="Times New Roman"/>
          <w:b/>
          <w:sz w:val="26"/>
          <w:szCs w:val="26"/>
        </w:rPr>
        <w:t>Январь  «Здоровье ребенка в руках родителей»</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b/>
          <w:sz w:val="26"/>
          <w:szCs w:val="26"/>
        </w:rPr>
        <w:t>-</w:t>
      </w:r>
      <w:r w:rsidRPr="005D556A">
        <w:rPr>
          <w:rFonts w:ascii="Times New Roman" w:hAnsi="Times New Roman" w:cs="Times New Roman"/>
          <w:sz w:val="26"/>
          <w:szCs w:val="26"/>
        </w:rPr>
        <w:t>Практикум «Обучение без стресса - психофизиологическая подготовка» - учитель-дефектолог</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b/>
          <w:sz w:val="26"/>
          <w:szCs w:val="26"/>
        </w:rPr>
        <w:t>-</w:t>
      </w:r>
      <w:r w:rsidRPr="005D556A">
        <w:rPr>
          <w:rFonts w:ascii="Times New Roman" w:hAnsi="Times New Roman" w:cs="Times New Roman"/>
          <w:sz w:val="26"/>
          <w:szCs w:val="26"/>
        </w:rPr>
        <w:t>Буклет «Кинезиологические упражнения для развития межполушарного взаимодействия» - учитель-дефектолог</w:t>
      </w:r>
    </w:p>
    <w:p w:rsidR="005D556A" w:rsidRPr="005D556A" w:rsidRDefault="005D556A" w:rsidP="005D556A">
      <w:pPr>
        <w:rPr>
          <w:rFonts w:ascii="Times New Roman" w:hAnsi="Times New Roman" w:cs="Times New Roman"/>
          <w:b/>
          <w:sz w:val="26"/>
          <w:szCs w:val="26"/>
        </w:rPr>
      </w:pPr>
      <w:r w:rsidRPr="005D556A">
        <w:rPr>
          <w:rFonts w:ascii="Times New Roman" w:hAnsi="Times New Roman" w:cs="Times New Roman"/>
          <w:b/>
          <w:sz w:val="26"/>
          <w:szCs w:val="26"/>
        </w:rPr>
        <w:t>Февраль «Здоровые эмоции»</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Тестирование «Я и мой ребенок»</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Буклет «В кругу семьи» (игры на снятия эмоционального напряжения)</w:t>
      </w:r>
    </w:p>
    <w:p w:rsidR="005D556A" w:rsidRPr="005D556A" w:rsidRDefault="005D556A" w:rsidP="005D556A">
      <w:pPr>
        <w:rPr>
          <w:rFonts w:ascii="Times New Roman" w:hAnsi="Times New Roman" w:cs="Times New Roman"/>
          <w:b/>
          <w:sz w:val="26"/>
          <w:szCs w:val="26"/>
        </w:rPr>
      </w:pPr>
      <w:r w:rsidRPr="005D556A">
        <w:rPr>
          <w:rFonts w:ascii="Times New Roman" w:hAnsi="Times New Roman" w:cs="Times New Roman"/>
          <w:b/>
          <w:sz w:val="26"/>
          <w:szCs w:val="26"/>
        </w:rPr>
        <w:t>Март «Вкусное лечение» (о правильном питании)</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xml:space="preserve">- Буклет «Вкусный йод» - учитель-дефектолог </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Консультация «Хватает ли в организме витаминов» - учитель-дефектолог</w:t>
      </w:r>
    </w:p>
    <w:p w:rsidR="005D556A" w:rsidRPr="005D556A" w:rsidRDefault="005D556A" w:rsidP="005D556A">
      <w:pPr>
        <w:rPr>
          <w:rFonts w:ascii="Times New Roman" w:eastAsia="Times New Roman" w:hAnsi="Times New Roman" w:cs="Times New Roman"/>
          <w:b/>
          <w:sz w:val="26"/>
          <w:szCs w:val="26"/>
        </w:rPr>
      </w:pPr>
      <w:r w:rsidRPr="005D556A">
        <w:rPr>
          <w:rFonts w:ascii="Times New Roman" w:hAnsi="Times New Roman" w:cs="Times New Roman"/>
          <w:b/>
          <w:sz w:val="26"/>
          <w:szCs w:val="26"/>
        </w:rPr>
        <w:t xml:space="preserve">Апрель </w:t>
      </w:r>
      <w:r w:rsidRPr="005D556A">
        <w:rPr>
          <w:rFonts w:ascii="Times New Roman" w:eastAsia="Times New Roman" w:hAnsi="Times New Roman" w:cs="Times New Roman"/>
          <w:b/>
          <w:sz w:val="26"/>
          <w:szCs w:val="26"/>
        </w:rPr>
        <w:t>«Здоровый дошкольник  в школу!»</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Практикум «Психологическая готовность ребенка к школе» - учитель-дефектолог</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Буклет «Памятка для родителей будущего первоклассника» - учитель-дефектолог</w:t>
      </w:r>
    </w:p>
    <w:p w:rsidR="005D556A" w:rsidRPr="005D556A" w:rsidRDefault="005D556A" w:rsidP="005D556A">
      <w:pPr>
        <w:rPr>
          <w:rFonts w:ascii="Times New Roman" w:hAnsi="Times New Roman" w:cs="Times New Roman"/>
          <w:b/>
          <w:sz w:val="26"/>
          <w:szCs w:val="26"/>
        </w:rPr>
      </w:pPr>
      <w:r w:rsidRPr="005D556A">
        <w:rPr>
          <w:rFonts w:ascii="Times New Roman" w:hAnsi="Times New Roman" w:cs="Times New Roman"/>
          <w:b/>
          <w:sz w:val="26"/>
          <w:szCs w:val="26"/>
        </w:rPr>
        <w:t>Май «Мама, папа, я здоровая семья»</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b/>
          <w:sz w:val="26"/>
          <w:szCs w:val="26"/>
        </w:rPr>
        <w:t xml:space="preserve">- </w:t>
      </w:r>
      <w:r w:rsidRPr="005D556A">
        <w:rPr>
          <w:rFonts w:ascii="Times New Roman" w:hAnsi="Times New Roman" w:cs="Times New Roman"/>
          <w:sz w:val="26"/>
          <w:szCs w:val="26"/>
        </w:rPr>
        <w:t>Буклет «Гимнастика – веселая игра»</w:t>
      </w:r>
    </w:p>
    <w:p w:rsidR="005D556A" w:rsidRPr="005D556A" w:rsidRDefault="005D556A" w:rsidP="005D556A">
      <w:pPr>
        <w:rPr>
          <w:rFonts w:ascii="Times New Roman" w:hAnsi="Times New Roman" w:cs="Times New Roman"/>
          <w:sz w:val="26"/>
          <w:szCs w:val="26"/>
        </w:rPr>
      </w:pPr>
      <w:r w:rsidRPr="005D556A">
        <w:rPr>
          <w:rFonts w:ascii="Times New Roman" w:hAnsi="Times New Roman" w:cs="Times New Roman"/>
          <w:sz w:val="26"/>
          <w:szCs w:val="26"/>
        </w:rPr>
        <w:t>- Буклет «Игры в дороге»</w:t>
      </w:r>
    </w:p>
    <w:p w:rsidR="005D556A" w:rsidRPr="005D556A" w:rsidRDefault="005D556A" w:rsidP="005D556A">
      <w:pPr>
        <w:rPr>
          <w:rFonts w:ascii="Times New Roman" w:hAnsi="Times New Roman" w:cs="Times New Roman"/>
          <w:b/>
          <w:sz w:val="26"/>
          <w:szCs w:val="26"/>
        </w:rPr>
      </w:pPr>
      <w:r w:rsidRPr="005D556A">
        <w:rPr>
          <w:rFonts w:ascii="Times New Roman" w:hAnsi="Times New Roman" w:cs="Times New Roman"/>
          <w:b/>
          <w:sz w:val="26"/>
          <w:szCs w:val="26"/>
        </w:rPr>
        <w:t xml:space="preserve">Июнь </w:t>
      </w:r>
    </w:p>
    <w:p w:rsidR="005D556A" w:rsidRPr="005D556A" w:rsidRDefault="005D556A" w:rsidP="005D556A">
      <w:pPr>
        <w:spacing w:after="0" w:line="360" w:lineRule="auto"/>
        <w:rPr>
          <w:rFonts w:ascii="Times New Roman" w:hAnsi="Times New Roman" w:cs="Times New Roman"/>
          <w:sz w:val="26"/>
          <w:szCs w:val="26"/>
        </w:rPr>
      </w:pPr>
      <w:r w:rsidRPr="005D556A">
        <w:rPr>
          <w:rFonts w:ascii="Times New Roman" w:hAnsi="Times New Roman" w:cs="Times New Roman"/>
          <w:b/>
          <w:sz w:val="26"/>
          <w:szCs w:val="26"/>
        </w:rPr>
        <w:t xml:space="preserve"> - </w:t>
      </w:r>
      <w:r w:rsidRPr="005D556A">
        <w:rPr>
          <w:rFonts w:ascii="Times New Roman" w:hAnsi="Times New Roman" w:cs="Times New Roman"/>
          <w:sz w:val="26"/>
          <w:szCs w:val="26"/>
        </w:rPr>
        <w:t>Буклет «Забавляемся  нон-стоп!»</w:t>
      </w:r>
    </w:p>
    <w:p w:rsidR="005D556A" w:rsidRDefault="004F7DFB" w:rsidP="005D556A">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005D556A" w:rsidRPr="005D556A">
        <w:rPr>
          <w:rFonts w:ascii="Times New Roman" w:hAnsi="Times New Roman" w:cs="Times New Roman"/>
          <w:sz w:val="26"/>
          <w:szCs w:val="26"/>
        </w:rPr>
        <w:t>Буклет «Как познакомить ребенка с историей семьи»</w:t>
      </w:r>
      <w:r w:rsidR="005D556A" w:rsidRPr="005D556A">
        <w:rPr>
          <w:rFonts w:ascii="Times New Roman" w:hAnsi="Times New Roman" w:cs="Times New Roman"/>
          <w:sz w:val="26"/>
          <w:szCs w:val="26"/>
        </w:rPr>
        <w:br/>
        <w:t xml:space="preserve"> - Буклет «Игры в дороге»</w:t>
      </w:r>
    </w:p>
    <w:p w:rsidR="005D556A" w:rsidRDefault="005D556A" w:rsidP="005D556A">
      <w:pPr>
        <w:widowControl w:val="0"/>
        <w:autoSpaceDE w:val="0"/>
        <w:autoSpaceDN w:val="0"/>
        <w:adjustRightInd w:val="0"/>
        <w:spacing w:after="0" w:line="240" w:lineRule="auto"/>
        <w:rPr>
          <w:rFonts w:ascii="Times New Roman" w:hAnsi="Times New Roman" w:cs="Times New Roman"/>
          <w:b/>
          <w:color w:val="FF0000"/>
          <w:sz w:val="26"/>
          <w:szCs w:val="26"/>
        </w:rPr>
      </w:pPr>
    </w:p>
    <w:p w:rsidR="006913BF" w:rsidRPr="00416879" w:rsidRDefault="00102DFA" w:rsidP="00965171">
      <w:pPr>
        <w:ind w:left="585"/>
        <w:jc w:val="center"/>
        <w:rPr>
          <w:rFonts w:ascii="Times New Roman" w:hAnsi="Times New Roman" w:cs="Times New Roman"/>
          <w:b/>
          <w:sz w:val="26"/>
          <w:szCs w:val="26"/>
        </w:rPr>
      </w:pPr>
      <w:r w:rsidRPr="00416879">
        <w:rPr>
          <w:rFonts w:ascii="Times New Roman" w:hAnsi="Times New Roman" w:cs="Times New Roman"/>
          <w:b/>
          <w:sz w:val="26"/>
          <w:szCs w:val="26"/>
        </w:rPr>
        <w:t xml:space="preserve">2.4 </w:t>
      </w:r>
      <w:r w:rsidR="009C4E0B" w:rsidRPr="00416879">
        <w:rPr>
          <w:rFonts w:ascii="Times New Roman" w:hAnsi="Times New Roman" w:cs="Times New Roman"/>
          <w:b/>
          <w:sz w:val="26"/>
          <w:szCs w:val="26"/>
        </w:rPr>
        <w:t>Способы поддержки детской инициативы в освоении</w:t>
      </w:r>
      <w:r w:rsidRPr="00416879">
        <w:rPr>
          <w:rFonts w:ascii="Times New Roman" w:hAnsi="Times New Roman" w:cs="Times New Roman"/>
          <w:b/>
          <w:sz w:val="26"/>
          <w:szCs w:val="26"/>
        </w:rPr>
        <w:t xml:space="preserve">                        </w:t>
      </w:r>
      <w:r w:rsidR="009C4E0B" w:rsidRPr="00416879">
        <w:rPr>
          <w:rFonts w:ascii="Times New Roman" w:hAnsi="Times New Roman" w:cs="Times New Roman"/>
          <w:b/>
          <w:sz w:val="26"/>
          <w:szCs w:val="26"/>
        </w:rPr>
        <w:t xml:space="preserve"> адаптированной образовательной программы</w:t>
      </w:r>
    </w:p>
    <w:p w:rsidR="00102DFA" w:rsidRDefault="00102DFA" w:rsidP="00102DFA">
      <w:pPr>
        <w:rPr>
          <w:rFonts w:ascii="Times New Roman" w:hAnsi="Times New Roman" w:cs="Times New Roman"/>
          <w:sz w:val="26"/>
          <w:szCs w:val="26"/>
        </w:rPr>
      </w:pPr>
      <w:r w:rsidRPr="00102DFA">
        <w:rPr>
          <w:rFonts w:ascii="Times New Roman" w:hAnsi="Times New Roman" w:cs="Times New Roman"/>
          <w:sz w:val="26"/>
          <w:szCs w:val="26"/>
        </w:rPr>
        <w:t>Поддержка индивидуальности и инициативы детей осуществляется через:</w:t>
      </w:r>
    </w:p>
    <w:p w:rsidR="00102DFA" w:rsidRDefault="00102DFA"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lastRenderedPageBreak/>
        <w:t>Создание условий для свободного выбора детьми деятельности, участников совместной деятельности;</w:t>
      </w:r>
    </w:p>
    <w:p w:rsidR="00102DFA" w:rsidRDefault="00102DFA"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Создание условий для принятия детьми решений, выражения своих чувств и мыслей;</w:t>
      </w:r>
    </w:p>
    <w:p w:rsidR="00102DFA" w:rsidRDefault="00A94496"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Поддержку детской инициативы и самостоятельности в разных видах деятельности (игровой, познавательной, исследовательской);</w:t>
      </w:r>
    </w:p>
    <w:p w:rsidR="00A94496" w:rsidRDefault="00A94496" w:rsidP="00A94496">
      <w:pPr>
        <w:rPr>
          <w:rFonts w:ascii="Times New Roman" w:hAnsi="Times New Roman" w:cs="Times New Roman"/>
          <w:sz w:val="26"/>
          <w:szCs w:val="26"/>
        </w:rPr>
      </w:pPr>
      <w:r>
        <w:rPr>
          <w:rFonts w:ascii="Times New Roman" w:hAnsi="Times New Roman" w:cs="Times New Roman"/>
          <w:sz w:val="26"/>
          <w:szCs w:val="26"/>
        </w:rPr>
        <w:t xml:space="preserve">В условиях реализации ФГОС принципы построения и организации среды должны создавать условия для разнообразной деятельности детей. Данный подход реализовывается в специально организованной развивающей среде. </w:t>
      </w:r>
    </w:p>
    <w:p w:rsidR="001208F4" w:rsidRPr="00965171" w:rsidRDefault="001208F4" w:rsidP="00A94496">
      <w:pPr>
        <w:rPr>
          <w:rFonts w:ascii="Times New Roman" w:hAnsi="Times New Roman" w:cs="Times New Roman"/>
          <w:b/>
          <w:sz w:val="26"/>
          <w:szCs w:val="26"/>
        </w:rPr>
      </w:pPr>
      <w:r w:rsidRPr="00965171">
        <w:rPr>
          <w:rFonts w:ascii="Times New Roman" w:hAnsi="Times New Roman" w:cs="Times New Roman"/>
          <w:b/>
          <w:sz w:val="26"/>
          <w:szCs w:val="26"/>
        </w:rPr>
        <w:t>Принципы:</w:t>
      </w:r>
    </w:p>
    <w:p w:rsidR="001208F4" w:rsidRDefault="001208F4"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Деятельность –  стимулирование детей на активный поиск новых знаний в совместной деятельности со взрослыми, в игре и самостоятельной деятельности.</w:t>
      </w:r>
    </w:p>
    <w:p w:rsidR="001208F4" w:rsidRDefault="001208F4"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Вариативность – представление ребенку возможности для оптимального самовыражения через осуществления права выбора, самостоятельного выхода из проблемной ситуации.</w:t>
      </w:r>
    </w:p>
    <w:p w:rsidR="001208F4" w:rsidRDefault="001208F4"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Креативность – создание ситуаций, в которых ребенок может реализовать свой творческий пот</w:t>
      </w:r>
      <w:r w:rsidR="00BD0602">
        <w:rPr>
          <w:rFonts w:ascii="Times New Roman" w:hAnsi="Times New Roman" w:cs="Times New Roman"/>
          <w:sz w:val="26"/>
          <w:szCs w:val="26"/>
        </w:rPr>
        <w:t>ен</w:t>
      </w:r>
      <w:r>
        <w:rPr>
          <w:rFonts w:ascii="Times New Roman" w:hAnsi="Times New Roman" w:cs="Times New Roman"/>
          <w:sz w:val="26"/>
          <w:szCs w:val="26"/>
        </w:rPr>
        <w:t>циал</w:t>
      </w:r>
      <w:r w:rsidR="00BD0602">
        <w:rPr>
          <w:rFonts w:ascii="Times New Roman" w:hAnsi="Times New Roman" w:cs="Times New Roman"/>
          <w:sz w:val="26"/>
          <w:szCs w:val="26"/>
        </w:rPr>
        <w:t xml:space="preserve"> через совместную и индивидуальную деятельность.</w:t>
      </w:r>
    </w:p>
    <w:p w:rsidR="00BD0602" w:rsidRDefault="00BD0602" w:rsidP="00BD0602">
      <w:pPr>
        <w:rPr>
          <w:rFonts w:ascii="Times New Roman" w:hAnsi="Times New Roman" w:cs="Times New Roman"/>
          <w:sz w:val="26"/>
          <w:szCs w:val="26"/>
        </w:rPr>
      </w:pPr>
      <w:r w:rsidRPr="00965171">
        <w:rPr>
          <w:rFonts w:ascii="Times New Roman" w:hAnsi="Times New Roman" w:cs="Times New Roman"/>
          <w:b/>
          <w:sz w:val="26"/>
          <w:szCs w:val="26"/>
        </w:rPr>
        <w:t>Основные направления</w:t>
      </w:r>
      <w:r>
        <w:rPr>
          <w:rFonts w:ascii="Times New Roman" w:hAnsi="Times New Roman" w:cs="Times New Roman"/>
          <w:sz w:val="26"/>
          <w:szCs w:val="26"/>
        </w:rPr>
        <w:t xml:space="preserve"> поддержки детской инициативы для детей с ОВЗ:</w:t>
      </w:r>
    </w:p>
    <w:p w:rsidR="00BD0602" w:rsidRDefault="00BD0602"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Организация и участие в конкурсах и выставках различных уровней.</w:t>
      </w:r>
    </w:p>
    <w:p w:rsidR="00BD0602" w:rsidRDefault="00BD0602"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Совместная исследовательская деятельность взрослого и детей.</w:t>
      </w:r>
    </w:p>
    <w:p w:rsidR="00BD0602" w:rsidRDefault="00BD0602"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Опыты и эксперименты в соответствии с возрастными особенностями детей.</w:t>
      </w:r>
    </w:p>
    <w:p w:rsidR="00416879" w:rsidRDefault="00416879" w:rsidP="00416879">
      <w:pPr>
        <w:rPr>
          <w:rFonts w:ascii="Times New Roman" w:hAnsi="Times New Roman" w:cs="Times New Roman"/>
          <w:sz w:val="26"/>
          <w:szCs w:val="26"/>
        </w:rPr>
      </w:pPr>
      <w:r w:rsidRPr="00965171">
        <w:rPr>
          <w:rFonts w:ascii="Times New Roman" w:hAnsi="Times New Roman" w:cs="Times New Roman"/>
          <w:b/>
          <w:sz w:val="26"/>
          <w:szCs w:val="26"/>
        </w:rPr>
        <w:t>Приоритетная сфера инициативы</w:t>
      </w:r>
      <w:r>
        <w:rPr>
          <w:rFonts w:ascii="Times New Roman" w:hAnsi="Times New Roman" w:cs="Times New Roman"/>
          <w:sz w:val="26"/>
          <w:szCs w:val="26"/>
        </w:rPr>
        <w:t xml:space="preserve"> – внеситуативно-личностное общение:</w:t>
      </w:r>
    </w:p>
    <w:p w:rsidR="00416879" w:rsidRDefault="00416879"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16879" w:rsidRDefault="00416879"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Уважать индивидуальные вкусы и привычки детей.</w:t>
      </w:r>
    </w:p>
    <w:p w:rsidR="00416879" w:rsidRDefault="00416879"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lastRenderedPageBreak/>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416879" w:rsidRDefault="00416879"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Создавать условия для разнообразной самостоятельной творческой деятельности детей.</w:t>
      </w:r>
    </w:p>
    <w:p w:rsidR="00416879" w:rsidRDefault="00416879"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При необходимости помогать детям в решении проблем организации игры.</w:t>
      </w:r>
    </w:p>
    <w:p w:rsidR="00416879" w:rsidRDefault="00965171"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Привлекать детей к планированию жизни группы на день и на более отдаленную перспективу.</w:t>
      </w:r>
    </w:p>
    <w:p w:rsidR="00102DFA" w:rsidRPr="00965171" w:rsidRDefault="00965171" w:rsidP="003E32E8">
      <w:pPr>
        <w:numPr>
          <w:ilvl w:val="0"/>
          <w:numId w:val="56"/>
        </w:numPr>
        <w:rPr>
          <w:rFonts w:ascii="Times New Roman" w:hAnsi="Times New Roman" w:cs="Times New Roman"/>
          <w:sz w:val="26"/>
          <w:szCs w:val="26"/>
        </w:rPr>
      </w:pPr>
      <w:r>
        <w:rPr>
          <w:rFonts w:ascii="Times New Roman" w:hAnsi="Times New Roman" w:cs="Times New Roman"/>
          <w:sz w:val="26"/>
          <w:szCs w:val="26"/>
        </w:rPr>
        <w:t>Создавать условия и выделять время для самостоятельной творческой или познавательной деятельности детей по интересам.</w:t>
      </w:r>
    </w:p>
    <w:p w:rsidR="006913BF" w:rsidRPr="00CD123E" w:rsidRDefault="006913BF" w:rsidP="006913BF">
      <w:pPr>
        <w:shd w:val="clear" w:color="auto" w:fill="FFFFFF"/>
        <w:tabs>
          <w:tab w:val="left" w:pos="426"/>
          <w:tab w:val="left" w:pos="540"/>
          <w:tab w:val="left" w:pos="9355"/>
        </w:tabs>
        <w:spacing w:after="0" w:line="240" w:lineRule="auto"/>
        <w:jc w:val="center"/>
        <w:rPr>
          <w:rFonts w:ascii="Times New Roman" w:hAnsi="Times New Roman"/>
          <w:sz w:val="26"/>
          <w:szCs w:val="26"/>
        </w:rPr>
      </w:pPr>
      <w:r w:rsidRPr="00CD123E">
        <w:rPr>
          <w:rFonts w:ascii="Times New Roman" w:hAnsi="Times New Roman"/>
          <w:b/>
          <w:sz w:val="26"/>
          <w:szCs w:val="26"/>
        </w:rPr>
        <w:t>2.</w:t>
      </w:r>
      <w:r w:rsidR="009C4E0B">
        <w:rPr>
          <w:rFonts w:ascii="Times New Roman" w:hAnsi="Times New Roman"/>
          <w:b/>
          <w:sz w:val="26"/>
          <w:szCs w:val="26"/>
        </w:rPr>
        <w:t>5</w:t>
      </w:r>
      <w:r w:rsidRPr="00CD123E">
        <w:rPr>
          <w:rFonts w:ascii="Times New Roman" w:hAnsi="Times New Roman"/>
          <w:b/>
          <w:sz w:val="26"/>
          <w:szCs w:val="26"/>
        </w:rPr>
        <w:t>.</w:t>
      </w:r>
      <w:r w:rsidRPr="00CD123E">
        <w:rPr>
          <w:rFonts w:ascii="Times New Roman" w:hAnsi="Times New Roman"/>
          <w:sz w:val="26"/>
          <w:szCs w:val="26"/>
        </w:rPr>
        <w:t xml:space="preserve"> </w:t>
      </w:r>
      <w:r w:rsidRPr="00CD123E">
        <w:rPr>
          <w:rFonts w:ascii="Times New Roman" w:hAnsi="Times New Roman"/>
          <w:b/>
          <w:bCs/>
          <w:sz w:val="26"/>
          <w:szCs w:val="26"/>
        </w:rPr>
        <w:t>Региональный компонент</w:t>
      </w:r>
    </w:p>
    <w:p w:rsidR="006913BF" w:rsidRPr="00CD123E" w:rsidRDefault="00334686" w:rsidP="006913BF">
      <w:pPr>
        <w:tabs>
          <w:tab w:val="left" w:pos="426"/>
          <w:tab w:val="left" w:pos="540"/>
          <w:tab w:val="left" w:pos="9355"/>
        </w:tabs>
        <w:spacing w:after="0" w:line="240" w:lineRule="auto"/>
        <w:jc w:val="center"/>
        <w:rPr>
          <w:rFonts w:ascii="Times New Roman" w:hAnsi="Times New Roman"/>
          <w:b/>
          <w:bCs/>
          <w:sz w:val="26"/>
          <w:szCs w:val="26"/>
        </w:rPr>
      </w:pPr>
      <w:r>
        <w:rPr>
          <w:rFonts w:ascii="Times New Roman" w:hAnsi="Times New Roman"/>
          <w:b/>
          <w:sz w:val="26"/>
          <w:szCs w:val="26"/>
        </w:rPr>
        <w:t>2.</w:t>
      </w:r>
      <w:r w:rsidR="009C4E0B">
        <w:rPr>
          <w:rFonts w:ascii="Times New Roman" w:hAnsi="Times New Roman"/>
          <w:b/>
          <w:sz w:val="26"/>
          <w:szCs w:val="26"/>
        </w:rPr>
        <w:t>5</w:t>
      </w:r>
      <w:r w:rsidR="006913BF" w:rsidRPr="00CD123E">
        <w:rPr>
          <w:rFonts w:ascii="Times New Roman" w:hAnsi="Times New Roman"/>
          <w:b/>
          <w:sz w:val="26"/>
          <w:szCs w:val="26"/>
        </w:rPr>
        <w:t xml:space="preserve">.1. </w:t>
      </w:r>
      <w:r w:rsidR="006913BF" w:rsidRPr="00CD123E">
        <w:rPr>
          <w:rFonts w:ascii="Times New Roman" w:hAnsi="Times New Roman"/>
          <w:b/>
          <w:bCs/>
          <w:sz w:val="26"/>
          <w:szCs w:val="26"/>
        </w:rPr>
        <w:t xml:space="preserve">Реализация проекта </w:t>
      </w:r>
      <w:r w:rsidR="006913BF">
        <w:rPr>
          <w:rFonts w:ascii="Times New Roman" w:eastAsia="Times New Roman" w:hAnsi="Times New Roman"/>
          <w:b/>
          <w:bCs/>
          <w:sz w:val="26"/>
          <w:szCs w:val="26"/>
          <w:lang w:eastAsia="ar-SA"/>
        </w:rPr>
        <w:t>«Школа Умки»</w:t>
      </w:r>
    </w:p>
    <w:p w:rsidR="006913BF" w:rsidRPr="00CD123E" w:rsidRDefault="006913BF" w:rsidP="006913BF">
      <w:pPr>
        <w:tabs>
          <w:tab w:val="left" w:pos="426"/>
          <w:tab w:val="left" w:pos="540"/>
          <w:tab w:val="left" w:pos="9355"/>
        </w:tabs>
        <w:spacing w:after="0" w:line="240" w:lineRule="auto"/>
        <w:ind w:firstLine="709"/>
        <w:rPr>
          <w:rFonts w:ascii="Times New Roman" w:hAnsi="Times New Roman"/>
          <w:sz w:val="26"/>
          <w:szCs w:val="26"/>
        </w:rPr>
      </w:pPr>
      <w:r w:rsidRPr="00CD123E">
        <w:rPr>
          <w:rFonts w:ascii="Times New Roman" w:hAnsi="Times New Roman"/>
          <w:sz w:val="26"/>
          <w:szCs w:val="26"/>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6913BF" w:rsidRPr="00CD123E" w:rsidRDefault="006913BF" w:rsidP="006913BF">
      <w:pPr>
        <w:tabs>
          <w:tab w:val="left" w:pos="993"/>
        </w:tabs>
        <w:spacing w:after="0" w:line="240" w:lineRule="auto"/>
        <w:ind w:firstLine="709"/>
        <w:rPr>
          <w:rFonts w:ascii="Times New Roman" w:hAnsi="Times New Roman"/>
          <w:sz w:val="26"/>
          <w:szCs w:val="26"/>
        </w:rPr>
      </w:pPr>
      <w:r w:rsidRPr="00CD123E">
        <w:rPr>
          <w:rFonts w:ascii="Times New Roman" w:hAnsi="Times New Roman"/>
          <w:sz w:val="26"/>
          <w:szCs w:val="26"/>
        </w:rPr>
        <w:t>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6913BF" w:rsidRPr="00CD123E" w:rsidRDefault="006913BF" w:rsidP="006913BF">
      <w:pPr>
        <w:tabs>
          <w:tab w:val="left" w:pos="284"/>
          <w:tab w:val="left" w:pos="816"/>
          <w:tab w:val="left" w:pos="851"/>
          <w:tab w:val="left" w:pos="993"/>
        </w:tabs>
        <w:spacing w:after="0" w:line="240" w:lineRule="auto"/>
        <w:ind w:right="-172" w:firstLine="709"/>
        <w:rPr>
          <w:rFonts w:ascii="Times New Roman" w:hAnsi="Times New Roman"/>
          <w:sz w:val="26"/>
          <w:szCs w:val="26"/>
        </w:rPr>
      </w:pPr>
      <w:r w:rsidRPr="00CD123E">
        <w:rPr>
          <w:rFonts w:ascii="Times New Roman" w:hAnsi="Times New Roman"/>
          <w:sz w:val="26"/>
          <w:szCs w:val="26"/>
        </w:rPr>
        <w:t xml:space="preserve">Условия Норильска представляют собой сложный комплекс отрицательных факторов в отношении их воздействия на детский организм. </w:t>
      </w:r>
    </w:p>
    <w:p w:rsidR="006913BF" w:rsidRPr="00CD123E" w:rsidRDefault="006913BF" w:rsidP="006913BF">
      <w:pPr>
        <w:tabs>
          <w:tab w:val="left" w:pos="284"/>
          <w:tab w:val="left" w:pos="816"/>
          <w:tab w:val="left" w:pos="851"/>
          <w:tab w:val="left" w:pos="993"/>
        </w:tabs>
        <w:spacing w:after="0" w:line="240" w:lineRule="auto"/>
        <w:ind w:right="-172" w:firstLine="709"/>
        <w:rPr>
          <w:rFonts w:ascii="Times New Roman" w:hAnsi="Times New Roman"/>
          <w:sz w:val="26"/>
          <w:szCs w:val="26"/>
        </w:rPr>
      </w:pPr>
      <w:r w:rsidRPr="00CD123E">
        <w:rPr>
          <w:rFonts w:ascii="Times New Roman" w:hAnsi="Times New Roman"/>
          <w:sz w:val="26"/>
          <w:szCs w:val="26"/>
        </w:rPr>
        <w:t>Эти факторы учитываются при:</w:t>
      </w:r>
    </w:p>
    <w:p w:rsidR="006913BF" w:rsidRPr="00CD123E" w:rsidRDefault="006913BF" w:rsidP="003E32E8">
      <w:pPr>
        <w:numPr>
          <w:ilvl w:val="0"/>
          <w:numId w:val="36"/>
        </w:numPr>
        <w:tabs>
          <w:tab w:val="left" w:pos="284"/>
          <w:tab w:val="left" w:pos="816"/>
          <w:tab w:val="left" w:pos="851"/>
          <w:tab w:val="left" w:pos="993"/>
        </w:tabs>
        <w:spacing w:after="0" w:line="240" w:lineRule="auto"/>
        <w:ind w:left="0" w:right="-172" w:firstLine="709"/>
        <w:rPr>
          <w:rFonts w:ascii="Times New Roman" w:hAnsi="Times New Roman"/>
          <w:sz w:val="26"/>
          <w:szCs w:val="26"/>
        </w:rPr>
      </w:pPr>
      <w:r w:rsidRPr="00CD123E">
        <w:rPr>
          <w:rFonts w:ascii="Times New Roman" w:hAnsi="Times New Roman"/>
          <w:sz w:val="26"/>
          <w:szCs w:val="26"/>
        </w:rPr>
        <w:t>организации совместной деятельности в режимных моментах - организация прогулок в помещениях ДОУ в дни отмены прогулок, сокращение времени прогулок на свежем воздухе;</w:t>
      </w:r>
    </w:p>
    <w:p w:rsidR="006913BF" w:rsidRPr="00CD123E" w:rsidRDefault="006913BF" w:rsidP="003E32E8">
      <w:pPr>
        <w:numPr>
          <w:ilvl w:val="0"/>
          <w:numId w:val="36"/>
        </w:numPr>
        <w:tabs>
          <w:tab w:val="left" w:pos="284"/>
          <w:tab w:val="left" w:pos="816"/>
          <w:tab w:val="left" w:pos="851"/>
          <w:tab w:val="left" w:pos="993"/>
        </w:tabs>
        <w:spacing w:after="0" w:line="240" w:lineRule="auto"/>
        <w:ind w:left="0" w:right="-172" w:firstLine="709"/>
        <w:rPr>
          <w:rFonts w:ascii="Times New Roman" w:hAnsi="Times New Roman"/>
          <w:sz w:val="26"/>
          <w:szCs w:val="26"/>
        </w:rPr>
      </w:pPr>
      <w:r w:rsidRPr="00CD123E">
        <w:rPr>
          <w:rFonts w:ascii="Times New Roman" w:hAnsi="Times New Roman"/>
          <w:sz w:val="26"/>
          <w:szCs w:val="26"/>
        </w:rPr>
        <w:t>составлении годового календарно-тематического плана воспитательно-образовательного процесса в ДОУ - учет природных особенностей, организации жизнедеятельности народов Таймыра.</w:t>
      </w:r>
    </w:p>
    <w:p w:rsidR="006913BF" w:rsidRPr="00CD123E" w:rsidRDefault="006913BF" w:rsidP="006913BF">
      <w:pPr>
        <w:suppressAutoHyphens/>
        <w:spacing w:after="0" w:line="240" w:lineRule="auto"/>
        <w:ind w:firstLine="709"/>
        <w:rPr>
          <w:rFonts w:ascii="Times New Roman" w:eastAsia="Times New Roman" w:hAnsi="Times New Roman"/>
          <w:b/>
          <w:bCs/>
          <w:sz w:val="26"/>
          <w:szCs w:val="26"/>
          <w:lang w:eastAsia="ar-SA"/>
        </w:rPr>
      </w:pPr>
      <w:r w:rsidRPr="00CD123E">
        <w:rPr>
          <w:rFonts w:ascii="Times New Roman" w:eastAsia="Times New Roman" w:hAnsi="Times New Roman"/>
          <w:b/>
          <w:sz w:val="26"/>
          <w:szCs w:val="26"/>
          <w:lang w:eastAsia="ar-SA"/>
        </w:rPr>
        <w:t>Ф</w:t>
      </w:r>
      <w:r w:rsidRPr="00CD123E">
        <w:rPr>
          <w:rFonts w:ascii="Times New Roman" w:eastAsia="Times New Roman" w:hAnsi="Times New Roman"/>
          <w:b/>
          <w:bCs/>
          <w:sz w:val="26"/>
          <w:szCs w:val="26"/>
          <w:lang w:eastAsia="ar-SA"/>
        </w:rPr>
        <w:t>ормирование экологической культуры детей реализуется через организацию образовательного пространства «Школа Умки».</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В плане распределения времени на непосредственно образовательную деятельность компонент представлен в области «Познание» (вариативная часть).</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b/>
          <w:bCs/>
          <w:sz w:val="26"/>
          <w:szCs w:val="26"/>
          <w:lang w:eastAsia="ar-SA"/>
        </w:rPr>
        <w:t>«Формирование экологической культуры детей через организацию образовательного пространства «Школа Умки» является долгосрочным образовательным проектом «</w:t>
      </w:r>
      <w:r w:rsidRPr="00CD123E">
        <w:rPr>
          <w:rFonts w:ascii="Times New Roman" w:eastAsia="Times New Roman" w:hAnsi="Times New Roman"/>
          <w:sz w:val="26"/>
          <w:szCs w:val="26"/>
          <w:lang w:eastAsia="ar-SA"/>
        </w:rPr>
        <w:t>Развитие экологических представлений у детей дошкольного возраста» (с учетом регионального компонента).</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Данное направление работы выбрано с учетом особенностей проживания маленьких норильчан, а также то, что дошкольное детство – начальный этап формирования личности человека, его ценностной ориентации в окружающем мире, зарождения позитивного отношения к природе, к «рукотворному миру», к себе и к окружающим людям.</w:t>
      </w:r>
    </w:p>
    <w:p w:rsidR="006913BF" w:rsidRPr="00CD123E" w:rsidRDefault="006913BF" w:rsidP="006913BF">
      <w:pPr>
        <w:suppressAutoHyphens/>
        <w:spacing w:after="0" w:line="240" w:lineRule="auto"/>
        <w:ind w:firstLine="709"/>
        <w:rPr>
          <w:rFonts w:ascii="Times New Roman" w:eastAsia="Times New Roman" w:hAnsi="Times New Roman"/>
          <w:b/>
          <w:sz w:val="26"/>
          <w:szCs w:val="26"/>
          <w:lang w:eastAsia="ar-SA"/>
        </w:rPr>
      </w:pPr>
      <w:r w:rsidRPr="00CD123E">
        <w:rPr>
          <w:rFonts w:ascii="Times New Roman" w:eastAsia="Times New Roman" w:hAnsi="Times New Roman"/>
          <w:b/>
          <w:sz w:val="26"/>
          <w:szCs w:val="26"/>
          <w:lang w:eastAsia="ar-SA"/>
        </w:rPr>
        <w:lastRenderedPageBreak/>
        <w:t xml:space="preserve">Цели: </w:t>
      </w:r>
    </w:p>
    <w:p w:rsidR="006913BF" w:rsidRPr="00CD123E" w:rsidRDefault="006913BF" w:rsidP="003E32E8">
      <w:pPr>
        <w:numPr>
          <w:ilvl w:val="0"/>
          <w:numId w:val="37"/>
        </w:numPr>
        <w:suppressAutoHyphens/>
        <w:spacing w:after="0" w:line="240" w:lineRule="auto"/>
        <w:ind w:left="720" w:hanging="360"/>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познакомить детей с разнообразием растительного и животного мира, экологической системой Таймыра, с Красной книгой Таймыра;</w:t>
      </w:r>
    </w:p>
    <w:p w:rsidR="006913BF" w:rsidRPr="00CD123E" w:rsidRDefault="006913BF" w:rsidP="003E32E8">
      <w:pPr>
        <w:numPr>
          <w:ilvl w:val="0"/>
          <w:numId w:val="37"/>
        </w:numPr>
        <w:suppressAutoHyphens/>
        <w:spacing w:after="0" w:line="240" w:lineRule="auto"/>
        <w:ind w:left="720" w:hanging="360"/>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воспитывать любовь к родному краю, растениям и животным, населяющим его;  вызвать желание общаться с природой, оказывать посильную помощь в её охране;</w:t>
      </w:r>
    </w:p>
    <w:p w:rsidR="006913BF" w:rsidRPr="00CD123E" w:rsidRDefault="006913BF" w:rsidP="003E32E8">
      <w:pPr>
        <w:numPr>
          <w:ilvl w:val="0"/>
          <w:numId w:val="37"/>
        </w:numPr>
        <w:suppressAutoHyphens/>
        <w:spacing w:after="0" w:line="240" w:lineRule="auto"/>
        <w:ind w:left="720" w:hanging="360"/>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сформировать активную позицию – не равнодушного созерцателя, а деятельного и культурного участника в процессе решения экологических проблем.</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b/>
          <w:sz w:val="26"/>
          <w:szCs w:val="26"/>
          <w:lang w:eastAsia="ar-SA"/>
        </w:rPr>
        <w:t>Задачи:</w:t>
      </w:r>
    </w:p>
    <w:p w:rsidR="006913BF" w:rsidRPr="00CD123E" w:rsidRDefault="006913BF" w:rsidP="003E32E8">
      <w:pPr>
        <w:numPr>
          <w:ilvl w:val="0"/>
          <w:numId w:val="38"/>
        </w:numPr>
        <w:suppressAutoHyphens/>
        <w:spacing w:after="0" w:line="240" w:lineRule="auto"/>
        <w:ind w:left="1069" w:hanging="360"/>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через ознакомление детей с природой родного края развивать экологическое сознание – понимание связей и отношений, существующих в природе и роли человека в них;</w:t>
      </w:r>
    </w:p>
    <w:p w:rsidR="006913BF" w:rsidRPr="00CD123E" w:rsidRDefault="006913BF" w:rsidP="003E32E8">
      <w:pPr>
        <w:numPr>
          <w:ilvl w:val="0"/>
          <w:numId w:val="38"/>
        </w:numPr>
        <w:suppressAutoHyphens/>
        <w:spacing w:after="0" w:line="240" w:lineRule="auto"/>
        <w:ind w:left="1069" w:hanging="360"/>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формировать умение понимать и любить всё живое;</w:t>
      </w:r>
    </w:p>
    <w:p w:rsidR="006913BF" w:rsidRPr="00CD123E" w:rsidRDefault="006913BF" w:rsidP="003E32E8">
      <w:pPr>
        <w:numPr>
          <w:ilvl w:val="0"/>
          <w:numId w:val="38"/>
        </w:numPr>
        <w:suppressAutoHyphens/>
        <w:spacing w:after="0" w:line="240" w:lineRule="auto"/>
        <w:ind w:left="1069" w:hanging="360"/>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 xml:space="preserve">развивать  познавательные, интеллектуальные и творческие способности у детей   овладение действиями наглядного моделирования; освоение действий использования, а затем и построения моделей. </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b/>
          <w:sz w:val="26"/>
          <w:szCs w:val="26"/>
          <w:lang w:eastAsia="ar-SA"/>
        </w:rPr>
        <w:tab/>
      </w:r>
      <w:r w:rsidRPr="00CD123E">
        <w:rPr>
          <w:rFonts w:ascii="Times New Roman" w:eastAsia="Times New Roman" w:hAnsi="Times New Roman"/>
          <w:bCs/>
          <w:sz w:val="26"/>
          <w:szCs w:val="26"/>
          <w:lang w:eastAsia="ar-SA"/>
        </w:rPr>
        <w:t xml:space="preserve">В </w:t>
      </w:r>
      <w:r w:rsidRPr="00CD123E">
        <w:rPr>
          <w:rFonts w:ascii="Times New Roman" w:eastAsia="Times New Roman" w:hAnsi="Times New Roman"/>
          <w:sz w:val="26"/>
          <w:szCs w:val="26"/>
          <w:lang w:eastAsia="ar-SA"/>
        </w:rPr>
        <w:t>рамках реализации городского регионального эколого – просветительского  проекта организовано сотрудничество с  государственным природным заповедником «Большой Арктический» и сотрудниками Норильской картинной галереи. Целью то сотрудничества является участие в формировании экологического сознания и развития экологической культуры у наших дошколят. Вовлечение всех педагогов нашего дошкольного учреждения в совместную эколого-просветительскую деятельность.</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ab/>
        <w:t xml:space="preserve">Организуя работу «Школы Умки» мы учитываем, что наши   малыши–норильчане -  это особый мир детства. Девять месяцев в году  их окружает зимняя картина бытия с её  великим и неповторимым многообразием. </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b/>
          <w:sz w:val="26"/>
          <w:szCs w:val="26"/>
          <w:lang w:eastAsia="ar-SA"/>
        </w:rPr>
        <w:t xml:space="preserve">   </w:t>
      </w:r>
    </w:p>
    <w:p w:rsidR="006913BF" w:rsidRPr="00CD123E" w:rsidRDefault="006913BF" w:rsidP="006913BF">
      <w:pPr>
        <w:suppressAutoHyphens/>
        <w:spacing w:after="0" w:line="240" w:lineRule="auto"/>
        <w:ind w:firstLine="709"/>
        <w:rPr>
          <w:rFonts w:ascii="Times New Roman" w:eastAsia="Times New Roman" w:hAnsi="Times New Roman"/>
          <w:b/>
          <w:sz w:val="26"/>
          <w:szCs w:val="26"/>
          <w:lang w:eastAsia="ar-SA"/>
        </w:rPr>
      </w:pPr>
      <w:r w:rsidRPr="00CD123E">
        <w:rPr>
          <w:rFonts w:ascii="Times New Roman" w:eastAsia="Times New Roman" w:hAnsi="Times New Roman"/>
          <w:b/>
          <w:sz w:val="26"/>
          <w:szCs w:val="26"/>
          <w:lang w:eastAsia="ar-SA"/>
        </w:rPr>
        <w:t>Старшая группа.</w:t>
      </w:r>
    </w:p>
    <w:p w:rsidR="006913BF" w:rsidRPr="00CD123E" w:rsidRDefault="006913BF" w:rsidP="004515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 xml:space="preserve">1. Познакомить детей с принципом использования карты, глобуса; дать представление о гербе, флаге России, а так же о флагах, гербах г.Дудинка, </w:t>
      </w:r>
      <w:r w:rsidR="004515BF">
        <w:rPr>
          <w:rFonts w:ascii="Times New Roman" w:eastAsia="Times New Roman" w:hAnsi="Times New Roman"/>
          <w:sz w:val="26"/>
          <w:szCs w:val="26"/>
          <w:lang w:eastAsia="ar-SA"/>
        </w:rPr>
        <w:t xml:space="preserve"> </w:t>
      </w:r>
      <w:r w:rsidRPr="00CD123E">
        <w:rPr>
          <w:rFonts w:ascii="Times New Roman" w:eastAsia="Times New Roman" w:hAnsi="Times New Roman"/>
          <w:sz w:val="26"/>
          <w:szCs w:val="26"/>
          <w:lang w:eastAsia="ar-SA"/>
        </w:rPr>
        <w:t>г. Норильск.</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 xml:space="preserve">2. Продолжать расширять представления о жизни малых народов Таймыра; о </w:t>
      </w:r>
    </w:p>
    <w:p w:rsidR="006913BF" w:rsidRPr="00CD123E" w:rsidRDefault="004515BF" w:rsidP="004515BF">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6913BF" w:rsidRPr="00CD123E">
        <w:rPr>
          <w:rFonts w:ascii="Times New Roman" w:eastAsia="Times New Roman" w:hAnsi="Times New Roman"/>
          <w:sz w:val="26"/>
          <w:szCs w:val="26"/>
          <w:lang w:eastAsia="ar-SA"/>
        </w:rPr>
        <w:t>переменах происшедших в жизни малых народов Таймыра.</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3. Познакомить детей с Красной книгой Красноярского края. Расширять и уточнять представления о растительном мире тундры его разнообразии и неразрывной  связи с животным миром. Влияние «вечной мерзлоты». Дать представления о диком и домашнем олене; какую важную роль играет олень в жизни коренного народа.</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4. Дать  представление о движении воздуха: ветер, пурга, метель, позёмка, «чёрная пурга, буран. Формировать умение  отличать времена года по особенностям сезонных изменений в Заполярье.</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5. Расширять и уточнять знания детей о традиционных занятиях коренных жителей тундры. Познакомить с  приспособлениями и орудиями труда  для занятий оленеводства, охотой, рыболовства.</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6. Продолжать знакомить с  традиционными  праздниками коренных жителей. Познакомить с традиционным праздником «Хейро».</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lastRenderedPageBreak/>
        <w:t>7. Познакомить детей с  некоторыми  музыкальными  инструментами. Продолжать уточнять правила подвижных игр народов севера.</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8</w:t>
      </w:r>
      <w:r w:rsidRPr="00CD123E">
        <w:rPr>
          <w:rFonts w:ascii="Times New Roman" w:eastAsia="Times New Roman" w:hAnsi="Times New Roman"/>
          <w:b/>
          <w:sz w:val="26"/>
          <w:szCs w:val="26"/>
          <w:lang w:eastAsia="ar-SA"/>
        </w:rPr>
        <w:t>.</w:t>
      </w:r>
      <w:r w:rsidRPr="00CD123E">
        <w:rPr>
          <w:rFonts w:ascii="Times New Roman" w:eastAsia="Times New Roman" w:hAnsi="Times New Roman"/>
          <w:sz w:val="26"/>
          <w:szCs w:val="26"/>
          <w:lang w:eastAsia="ar-SA"/>
        </w:rPr>
        <w:t xml:space="preserve"> Продолжать воспитывать любовь к природе и бережное отношение к ней.</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b/>
          <w:sz w:val="26"/>
          <w:szCs w:val="26"/>
          <w:lang w:eastAsia="ar-SA"/>
        </w:rPr>
        <w:t>Принцип организации работы</w:t>
      </w:r>
      <w:r w:rsidRPr="00CD123E">
        <w:rPr>
          <w:rFonts w:ascii="Times New Roman" w:eastAsia="Times New Roman" w:hAnsi="Times New Roman"/>
          <w:sz w:val="26"/>
          <w:szCs w:val="26"/>
          <w:lang w:eastAsia="ar-SA"/>
        </w:rPr>
        <w:t xml:space="preserve"> </w:t>
      </w:r>
      <w:r w:rsidRPr="00CD123E">
        <w:rPr>
          <w:rFonts w:ascii="Times New Roman" w:eastAsia="Times New Roman" w:hAnsi="Times New Roman"/>
          <w:b/>
          <w:sz w:val="26"/>
          <w:szCs w:val="26"/>
          <w:lang w:eastAsia="ar-SA"/>
        </w:rPr>
        <w:t>в «Школе Умка».</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Педагог экскурсовод проводит «занятие» в «Школе Умка» (знакомство c выставкой). Проводятся игры, конкурсы, викторины по теме выставки.</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Определяется задание от «Школы Умка» для совместной деятельности познавательной и продуктивной деятельности в группе.</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В группах воспитатели, дети и родители продолжают работать по теме выставки: подбирают художественную литературу и наглядный – иллюстрированный материал. Для закрепления материала воспитатели групп с детьми посещают выставку самостоятельно.</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По возможности в группах оформляется своя мини-выставка по основной теме «Школы Умка», активное участие в которых  принимают родители. Организация мини-выставок способствует развитию детской вопросительности, познавательной активности и эмоциональной отзывчивости, формированию ведущих интегративных качеств.</w:t>
      </w:r>
    </w:p>
    <w:p w:rsidR="006913BF" w:rsidRPr="00CD123E" w:rsidRDefault="006913BF" w:rsidP="006913BF">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 xml:space="preserve">    Дети старших групп знакомят со своим собранным материалом воспитанников    других групп.</w:t>
      </w:r>
    </w:p>
    <w:p w:rsidR="00507824" w:rsidRDefault="006913BF" w:rsidP="00DF59EC">
      <w:pPr>
        <w:suppressAutoHyphens/>
        <w:spacing w:after="0" w:line="240" w:lineRule="auto"/>
        <w:ind w:firstLine="709"/>
        <w:rPr>
          <w:rFonts w:ascii="Times New Roman" w:eastAsia="Times New Roman" w:hAnsi="Times New Roman"/>
          <w:sz w:val="26"/>
          <w:szCs w:val="26"/>
          <w:lang w:eastAsia="ar-SA"/>
        </w:rPr>
      </w:pPr>
      <w:r w:rsidRPr="00CD123E">
        <w:rPr>
          <w:rFonts w:ascii="Times New Roman" w:eastAsia="Times New Roman" w:hAnsi="Times New Roman"/>
          <w:sz w:val="26"/>
          <w:szCs w:val="26"/>
          <w:lang w:eastAsia="ar-SA"/>
        </w:rPr>
        <w:t>В течение месяца выставка пополняется детскими работами, совместными  работами детей</w:t>
      </w:r>
      <w:r w:rsidR="00DF59EC">
        <w:rPr>
          <w:rFonts w:ascii="Times New Roman" w:eastAsia="Times New Roman" w:hAnsi="Times New Roman"/>
          <w:sz w:val="26"/>
          <w:szCs w:val="26"/>
          <w:lang w:eastAsia="ar-SA"/>
        </w:rPr>
        <w:t xml:space="preserve"> и родителей (рисунки, поделки).</w:t>
      </w:r>
    </w:p>
    <w:p w:rsidR="009E3D97" w:rsidRDefault="009E3D97" w:rsidP="00DF59EC">
      <w:pPr>
        <w:suppressAutoHyphens/>
        <w:spacing w:after="0" w:line="240" w:lineRule="auto"/>
        <w:ind w:firstLine="709"/>
        <w:rPr>
          <w:rFonts w:ascii="Times New Roman" w:eastAsia="Times New Roman" w:hAnsi="Times New Roman"/>
          <w:sz w:val="26"/>
          <w:szCs w:val="26"/>
          <w:lang w:eastAsia="ar-SA"/>
        </w:rPr>
      </w:pPr>
    </w:p>
    <w:p w:rsidR="009E3D97" w:rsidRDefault="009E3D97" w:rsidP="009E3D97">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6"/>
          <w:szCs w:val="26"/>
          <w:lang w:eastAsia="ru-RU"/>
        </w:rPr>
      </w:pPr>
      <w:r>
        <w:rPr>
          <w:rFonts w:ascii="Times New Roman" w:eastAsia="Times New Roman" w:hAnsi="Times New Roman" w:cs="Times New Roman"/>
          <w:b/>
          <w:bCs/>
          <w:kern w:val="36"/>
          <w:sz w:val="26"/>
          <w:szCs w:val="26"/>
          <w:lang w:eastAsia="ru-RU"/>
        </w:rPr>
        <w:t xml:space="preserve">2.5.2 </w:t>
      </w:r>
      <w:r w:rsidR="00BF03DD">
        <w:rPr>
          <w:rFonts w:ascii="Times New Roman" w:eastAsia="Times New Roman" w:hAnsi="Times New Roman" w:cs="Times New Roman"/>
          <w:b/>
          <w:bCs/>
          <w:kern w:val="36"/>
          <w:sz w:val="26"/>
          <w:szCs w:val="26"/>
          <w:lang w:eastAsia="ru-RU"/>
        </w:rPr>
        <w:t>Студия</w:t>
      </w:r>
      <w:r>
        <w:rPr>
          <w:rFonts w:ascii="Times New Roman" w:eastAsia="Times New Roman" w:hAnsi="Times New Roman" w:cs="Times New Roman"/>
          <w:b/>
          <w:bCs/>
          <w:kern w:val="36"/>
          <w:sz w:val="26"/>
          <w:szCs w:val="26"/>
          <w:lang w:eastAsia="ru-RU"/>
        </w:rPr>
        <w:t xml:space="preserve"> </w:t>
      </w:r>
      <w:r w:rsidRPr="00D646C6">
        <w:rPr>
          <w:rFonts w:ascii="Times New Roman" w:eastAsia="Times New Roman" w:hAnsi="Times New Roman" w:cs="Times New Roman"/>
          <w:b/>
          <w:bCs/>
          <w:kern w:val="36"/>
          <w:sz w:val="26"/>
          <w:szCs w:val="26"/>
          <w:lang w:eastAsia="ru-RU"/>
        </w:rPr>
        <w:t xml:space="preserve"> по лепке из солёного теста «Удивительное тесто»</w:t>
      </w:r>
    </w:p>
    <w:p w:rsidR="009E3D97" w:rsidRPr="00D646C6" w:rsidRDefault="009E3D97" w:rsidP="009E3D97">
      <w:pPr>
        <w:spacing w:after="0" w:line="240" w:lineRule="auto"/>
        <w:ind w:firstLine="709"/>
        <w:rPr>
          <w:rFonts w:ascii="Times New Roman" w:eastAsia="Times New Roman" w:hAnsi="Times New Roman" w:cs="Times New Roman"/>
          <w:b/>
          <w:sz w:val="26"/>
          <w:szCs w:val="26"/>
          <w:lang w:eastAsia="ru-RU"/>
        </w:rPr>
      </w:pPr>
      <w:r w:rsidRPr="00D646C6">
        <w:rPr>
          <w:rFonts w:ascii="Times New Roman" w:eastAsia="Times New Roman" w:hAnsi="Times New Roman" w:cs="Times New Roman"/>
          <w:b/>
          <w:sz w:val="26"/>
          <w:szCs w:val="26"/>
          <w:lang w:eastAsia="ru-RU"/>
        </w:rPr>
        <w:t>Пояснительная записка</w:t>
      </w:r>
    </w:p>
    <w:p w:rsidR="009E3D97" w:rsidRPr="00D646C6" w:rsidRDefault="009E3D97" w:rsidP="009E3D97">
      <w:pPr>
        <w:spacing w:after="0" w:line="240" w:lineRule="auto"/>
        <w:ind w:firstLine="709"/>
        <w:rPr>
          <w:rFonts w:ascii="Times New Roman" w:eastAsia="Times New Roman" w:hAnsi="Times New Roman" w:cs="Times New Roman"/>
          <w:b/>
          <w:sz w:val="26"/>
          <w:szCs w:val="26"/>
          <w:lang w:eastAsia="ru-RU"/>
        </w:rPr>
      </w:pPr>
      <w:r w:rsidRPr="00D646C6">
        <w:rPr>
          <w:rFonts w:ascii="Times New Roman" w:eastAsia="Times New Roman" w:hAnsi="Times New Roman" w:cs="Times New Roman"/>
          <w:b/>
          <w:sz w:val="26"/>
          <w:szCs w:val="26"/>
          <w:lang w:eastAsia="ru-RU"/>
        </w:rPr>
        <w:t> </w:t>
      </w:r>
    </w:p>
    <w:p w:rsidR="009E3D97" w:rsidRPr="00D646C6" w:rsidRDefault="009E3D97" w:rsidP="009E3D97">
      <w:pPr>
        <w:spacing w:after="0"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С давних времен в Украине использовали тесто для изготовления всевозможных игрушек. Ласточки, голуби, зайчики, собачки, олени, свинки, коровки из теста имели ритуально-обрядовое значение – их использовали для зазывания весны или для рождественских поздравлений.</w:t>
      </w:r>
    </w:p>
    <w:p w:rsidR="009E3D97" w:rsidRPr="00D646C6" w:rsidRDefault="009E3D97" w:rsidP="009E3D97">
      <w:pPr>
        <w:spacing w:after="0"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В по</w:t>
      </w:r>
      <w:r>
        <w:rPr>
          <w:rFonts w:ascii="Times New Roman" w:eastAsia="Times New Roman" w:hAnsi="Times New Roman" w:cs="Times New Roman"/>
          <w:sz w:val="26"/>
          <w:szCs w:val="26"/>
          <w:lang w:eastAsia="ru-RU"/>
        </w:rPr>
        <w:t>следнее время тестопластика обрел</w:t>
      </w:r>
      <w:r w:rsidRPr="00D646C6">
        <w:rPr>
          <w:rFonts w:ascii="Times New Roman" w:eastAsia="Times New Roman" w:hAnsi="Times New Roman" w:cs="Times New Roman"/>
          <w:sz w:val="26"/>
          <w:szCs w:val="26"/>
          <w:lang w:eastAsia="ru-RU"/>
        </w:rPr>
        <w:t>а популярность, особенно среди детей. Техника лепки проста, для работы с тестом необходимо: соль, мука, вода. Тесто – материал очень пластичный, легко приобретает форму, изделия из него достаточно долговечны. Дети имеют возможность видеть реальные плоды своего труда, фантазии, вкуса. К тому же, настенные украшен</w:t>
      </w:r>
      <w:r>
        <w:rPr>
          <w:rFonts w:ascii="Times New Roman" w:eastAsia="Times New Roman" w:hAnsi="Times New Roman" w:cs="Times New Roman"/>
          <w:sz w:val="26"/>
          <w:szCs w:val="26"/>
          <w:lang w:eastAsia="ru-RU"/>
        </w:rPr>
        <w:t>и</w:t>
      </w:r>
      <w:r w:rsidRPr="00D646C6">
        <w:rPr>
          <w:rFonts w:ascii="Times New Roman" w:eastAsia="Times New Roman" w:hAnsi="Times New Roman" w:cs="Times New Roman"/>
          <w:sz w:val="26"/>
          <w:szCs w:val="26"/>
          <w:lang w:eastAsia="ru-RU"/>
        </w:rPr>
        <w:t xml:space="preserve">я, забавные игрушки, сувениры и  сюрпризы из соленого теста создадут уют в помещении, наполнят его душевным теплом. </w:t>
      </w:r>
    </w:p>
    <w:p w:rsidR="009E3D97" w:rsidRPr="00D646C6" w:rsidRDefault="009E3D97" w:rsidP="009E3D97">
      <w:pPr>
        <w:spacing w:after="0" w:line="240" w:lineRule="auto"/>
        <w:ind w:firstLine="709"/>
        <w:rPr>
          <w:rFonts w:ascii="Times New Roman" w:eastAsia="Times New Roman" w:hAnsi="Times New Roman" w:cs="Times New Roman"/>
          <w:color w:val="FF0000"/>
          <w:sz w:val="26"/>
          <w:szCs w:val="26"/>
          <w:lang w:eastAsia="ru-RU"/>
        </w:rPr>
      </w:pPr>
    </w:p>
    <w:p w:rsidR="009E3D97" w:rsidRPr="00DA6F5D" w:rsidRDefault="009E3D97" w:rsidP="009E3D97">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 xml:space="preserve">Цель: </w:t>
      </w:r>
      <w:r w:rsidRPr="00D646C6">
        <w:rPr>
          <w:rFonts w:ascii="Times New Roman" w:eastAsia="Times New Roman" w:hAnsi="Times New Roman" w:cs="Times New Roman"/>
          <w:sz w:val="26"/>
          <w:szCs w:val="26"/>
          <w:lang w:eastAsia="ru-RU"/>
        </w:rPr>
        <w:t>способствовать развитию сенсомоторных навыков у детей дошкольного возраста с ЗПР через использование технологии тестопластики.</w:t>
      </w:r>
    </w:p>
    <w:p w:rsidR="005D556A" w:rsidRPr="00B471D2" w:rsidRDefault="005D556A" w:rsidP="005D556A">
      <w:pPr>
        <w:pStyle w:val="a3"/>
        <w:spacing w:before="100" w:beforeAutospacing="1" w:after="100" w:afterAutospacing="1" w:line="240" w:lineRule="auto"/>
        <w:rPr>
          <w:rFonts w:ascii="Times New Roman" w:eastAsia="Times New Roman" w:hAnsi="Times New Roman"/>
          <w:b/>
          <w:sz w:val="26"/>
          <w:szCs w:val="26"/>
        </w:rPr>
      </w:pPr>
      <w:r w:rsidRPr="00B471D2">
        <w:rPr>
          <w:rFonts w:ascii="Times New Roman" w:eastAsia="Times New Roman" w:hAnsi="Times New Roman"/>
          <w:b/>
          <w:sz w:val="26"/>
          <w:szCs w:val="26"/>
        </w:rPr>
        <w:t>Задачи :</w:t>
      </w:r>
    </w:p>
    <w:p w:rsidR="005D556A" w:rsidRPr="007368E0" w:rsidRDefault="005D556A" w:rsidP="005D556A">
      <w:pPr>
        <w:pStyle w:val="a3"/>
        <w:spacing w:before="100" w:beforeAutospacing="1" w:after="100" w:afterAutospacing="1" w:line="240" w:lineRule="auto"/>
        <w:ind w:firstLine="709"/>
        <w:rPr>
          <w:rFonts w:ascii="Times New Roman" w:eastAsia="Times New Roman" w:hAnsi="Times New Roman"/>
          <w:i/>
          <w:sz w:val="26"/>
          <w:szCs w:val="26"/>
        </w:rPr>
      </w:pPr>
      <w:r w:rsidRPr="007368E0">
        <w:rPr>
          <w:rFonts w:ascii="Times New Roman" w:eastAsia="Times New Roman" w:hAnsi="Times New Roman"/>
          <w:i/>
          <w:sz w:val="26"/>
          <w:szCs w:val="26"/>
        </w:rPr>
        <w:t xml:space="preserve"> Образовательные: </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lastRenderedPageBreak/>
        <w:t xml:space="preserve"> способствовать формированию сенсорных эталонов формы, величины, цвета;</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формировать способы обследования предметов перед лепкой;</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формировать изобразительные навыки (разнообразные приёмы лепки из соленого теста);</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 xml:space="preserve"> формировать умения владеть различными материалами и инструментами, необходимыми для изготовления поделок из соленого теста;</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 xml:space="preserve"> способствовать развитию познавательных интересов и расширению кругозора.</w:t>
      </w:r>
    </w:p>
    <w:p w:rsidR="005D556A" w:rsidRPr="007368E0" w:rsidRDefault="005D556A" w:rsidP="005D556A">
      <w:pPr>
        <w:pStyle w:val="a3"/>
        <w:spacing w:before="100" w:beforeAutospacing="1" w:after="100" w:afterAutospacing="1" w:line="240" w:lineRule="auto"/>
        <w:ind w:firstLine="709"/>
        <w:rPr>
          <w:rFonts w:ascii="Times New Roman" w:eastAsia="Times New Roman" w:hAnsi="Times New Roman"/>
          <w:i/>
          <w:sz w:val="26"/>
          <w:szCs w:val="26"/>
        </w:rPr>
      </w:pPr>
      <w:r w:rsidRPr="007368E0">
        <w:rPr>
          <w:rFonts w:ascii="Times New Roman" w:eastAsia="Times New Roman" w:hAnsi="Times New Roman"/>
          <w:i/>
          <w:sz w:val="26"/>
          <w:szCs w:val="26"/>
        </w:rPr>
        <w:t xml:space="preserve">Коррекционно-развивающие: </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развивать и совершенствовать мелкую ручную моторику, зрительно-двигательную координацию и тактильную чувствительность рук;</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 xml:space="preserve"> способствовать развитию психических процессов: восприятия (зрительного, тактильного, слухового), памяти, наглядно-действенного мышления, творческого воображения;</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 xml:space="preserve"> способствовать развитию художественного вкуса и творческих способностей детей;</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развивать связную речь, обогащать и активизировать словарный запас детей.</w:t>
      </w:r>
    </w:p>
    <w:p w:rsidR="005D556A" w:rsidRPr="007368E0" w:rsidRDefault="005D556A" w:rsidP="005D556A">
      <w:pPr>
        <w:pStyle w:val="a3"/>
        <w:spacing w:before="100" w:beforeAutospacing="1" w:after="100" w:afterAutospacing="1" w:line="240" w:lineRule="auto"/>
        <w:ind w:firstLine="709"/>
        <w:rPr>
          <w:rFonts w:ascii="Times New Roman" w:eastAsia="Times New Roman" w:hAnsi="Times New Roman"/>
          <w:i/>
          <w:sz w:val="26"/>
          <w:szCs w:val="26"/>
        </w:rPr>
      </w:pPr>
      <w:r w:rsidRPr="007368E0">
        <w:rPr>
          <w:rFonts w:ascii="Times New Roman" w:eastAsia="Times New Roman" w:hAnsi="Times New Roman"/>
          <w:i/>
          <w:sz w:val="26"/>
          <w:szCs w:val="26"/>
        </w:rPr>
        <w:t xml:space="preserve">Воспитательные: </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 xml:space="preserve"> воспитывать интерес к искусству тестопластики;</w:t>
      </w:r>
    </w:p>
    <w:p w:rsidR="005D556A" w:rsidRPr="007368E0"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воспитывать трудолюбие, терпение, аккуратность, стремление доводить начатое дело до конца;</w:t>
      </w:r>
    </w:p>
    <w:p w:rsidR="005D556A" w:rsidRDefault="005D556A" w:rsidP="003E32E8">
      <w:pPr>
        <w:pStyle w:val="a3"/>
        <w:numPr>
          <w:ilvl w:val="0"/>
          <w:numId w:val="61"/>
        </w:numPr>
        <w:spacing w:after="0" w:line="240" w:lineRule="auto"/>
        <w:ind w:firstLine="709"/>
        <w:contextualSpacing/>
        <w:rPr>
          <w:rFonts w:ascii="Times New Roman" w:eastAsia="Times New Roman" w:hAnsi="Times New Roman"/>
          <w:sz w:val="26"/>
          <w:szCs w:val="26"/>
        </w:rPr>
      </w:pPr>
      <w:r w:rsidRPr="007368E0">
        <w:rPr>
          <w:rFonts w:ascii="Times New Roman" w:eastAsia="Times New Roman" w:hAnsi="Times New Roman"/>
          <w:sz w:val="26"/>
          <w:szCs w:val="26"/>
        </w:rPr>
        <w:t>воспитывать умение общаться с взрослыми и сверстниками в процессе совместной деятельности, работать в коллективе.</w:t>
      </w:r>
    </w:p>
    <w:p w:rsidR="009E3D97" w:rsidRDefault="009E3D97" w:rsidP="009E3D97">
      <w:pPr>
        <w:spacing w:before="100" w:beforeAutospacing="1" w:after="100" w:afterAutospacing="1" w:line="240" w:lineRule="auto"/>
        <w:ind w:left="15" w:right="375" w:firstLine="709"/>
        <w:rPr>
          <w:rFonts w:ascii="Times New Roman" w:eastAsia="Times New Roman" w:hAnsi="Times New Roman" w:cs="Times New Roman"/>
          <w:b/>
          <w:sz w:val="26"/>
          <w:szCs w:val="26"/>
          <w:lang w:eastAsia="ru-RU"/>
        </w:rPr>
      </w:pPr>
      <w:r w:rsidRPr="005D556A">
        <w:rPr>
          <w:rFonts w:ascii="Times New Roman" w:eastAsia="Times New Roman" w:hAnsi="Times New Roman" w:cs="Times New Roman"/>
          <w:b/>
          <w:sz w:val="26"/>
          <w:szCs w:val="26"/>
          <w:lang w:eastAsia="ru-RU"/>
        </w:rPr>
        <w:t>План:</w:t>
      </w:r>
    </w:p>
    <w:p w:rsidR="005D556A" w:rsidRPr="005D556A" w:rsidRDefault="005D556A" w:rsidP="009E3D97">
      <w:pPr>
        <w:spacing w:before="100" w:beforeAutospacing="1" w:after="100" w:afterAutospacing="1" w:line="240" w:lineRule="auto"/>
        <w:ind w:left="15" w:right="375" w:firstLine="709"/>
        <w:rPr>
          <w:rFonts w:ascii="Times New Roman" w:eastAsia="Times New Roman" w:hAnsi="Times New Roman" w:cs="Times New Roman"/>
          <w:b/>
          <w:sz w:val="26"/>
          <w:szCs w:val="26"/>
          <w:u w:val="single"/>
          <w:lang w:eastAsia="ru-RU"/>
        </w:rPr>
      </w:pPr>
      <w:r w:rsidRPr="005D556A">
        <w:rPr>
          <w:rFonts w:ascii="Times New Roman" w:eastAsia="Times New Roman" w:hAnsi="Times New Roman" w:cs="Times New Roman"/>
          <w:b/>
          <w:sz w:val="26"/>
          <w:szCs w:val="26"/>
          <w:u w:val="single"/>
          <w:lang w:eastAsia="ru-RU"/>
        </w:rPr>
        <w:t>Первая подготовительная группа (5-6 лет)</w:t>
      </w:r>
    </w:p>
    <w:p w:rsidR="009E3D97" w:rsidRPr="00D646C6" w:rsidRDefault="009E3D97" w:rsidP="009E3D97">
      <w:pPr>
        <w:spacing w:before="100" w:beforeAutospacing="1" w:after="100" w:afterAutospacing="1" w:line="240" w:lineRule="auto"/>
        <w:ind w:right="375" w:firstLine="709"/>
        <w:rPr>
          <w:rFonts w:ascii="Times New Roman" w:eastAsia="Times New Roman" w:hAnsi="Times New Roman" w:cs="Times New Roman"/>
          <w:b/>
          <w:sz w:val="26"/>
          <w:szCs w:val="26"/>
          <w:u w:val="single"/>
          <w:lang w:eastAsia="ru-RU"/>
        </w:rPr>
      </w:pPr>
      <w:r w:rsidRPr="00D646C6">
        <w:rPr>
          <w:rFonts w:ascii="Times New Roman" w:eastAsia="Times New Roman" w:hAnsi="Times New Roman" w:cs="Times New Roman"/>
          <w:b/>
          <w:sz w:val="26"/>
          <w:szCs w:val="26"/>
          <w:u w:val="single"/>
          <w:lang w:eastAsia="ru-RU"/>
        </w:rPr>
        <w:t>Сентябрь:</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bCs/>
          <w:sz w:val="26"/>
          <w:szCs w:val="26"/>
          <w:u w:val="single"/>
          <w:lang w:eastAsia="ru-RU"/>
        </w:rPr>
        <w:t xml:space="preserve">Занятие 1.  </w:t>
      </w:r>
      <w:r w:rsidRPr="00D646C6">
        <w:rPr>
          <w:rFonts w:ascii="Times New Roman" w:eastAsia="Times New Roman" w:hAnsi="Times New Roman" w:cs="Times New Roman"/>
          <w:sz w:val="26"/>
          <w:szCs w:val="26"/>
          <w:u w:val="single"/>
          <w:lang w:eastAsia="ru-RU"/>
        </w:rPr>
        <w:t>Тема: «Плюшки - завитушка»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развивать умение лепить предметы цилиндрической формы, соединять концы цилиндра в кольцо, выкладывать на плоскость. Использовать тесто для проявления творческих способностей детей, научить точно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lastRenderedPageBreak/>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Цилиндр.</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eastAsia="Times New Roman" w:hAnsi="Times New Roman" w:cs="Times New Roman"/>
          <w:sz w:val="26"/>
          <w:szCs w:val="26"/>
          <w:lang w:eastAsia="ru-RU"/>
        </w:rPr>
        <w:t xml:space="preserve"> Раскатывание прямыми движениями рук, сворачивание цилиндра по спирали.</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тесто для лепки, стеки, подставки, салфетки, фартуки, картонные тарелки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color w:val="333333"/>
          <w:sz w:val="26"/>
          <w:szCs w:val="26"/>
          <w:lang w:eastAsia="ru-RU"/>
        </w:rPr>
      </w:pPr>
      <w:r w:rsidRPr="00D646C6">
        <w:rPr>
          <w:rFonts w:ascii="Times New Roman" w:eastAsia="Times New Roman" w:hAnsi="Times New Roman" w:cs="Times New Roman"/>
          <w:sz w:val="26"/>
          <w:szCs w:val="26"/>
          <w:u w:val="single"/>
          <w:lang w:eastAsia="ru-RU"/>
        </w:rPr>
        <w:t xml:space="preserve">Занятие 2. Тема: </w:t>
      </w:r>
      <w:r w:rsidRPr="00D646C6">
        <w:rPr>
          <w:rFonts w:ascii="Times New Roman" w:eastAsia="Times New Roman" w:hAnsi="Times New Roman" w:cs="Times New Roman"/>
          <w:bCs/>
          <w:sz w:val="26"/>
          <w:szCs w:val="26"/>
          <w:u w:val="single"/>
          <w:lang w:eastAsia="ru-RU"/>
        </w:rPr>
        <w:t xml:space="preserve">Раскрашивание красками </w:t>
      </w:r>
      <w:r w:rsidRPr="00D646C6">
        <w:rPr>
          <w:rFonts w:ascii="Times New Roman" w:eastAsia="Times New Roman" w:hAnsi="Times New Roman" w:cs="Times New Roman"/>
          <w:sz w:val="26"/>
          <w:szCs w:val="26"/>
          <w:u w:val="single"/>
          <w:lang w:eastAsia="ru-RU"/>
        </w:rPr>
        <w:t xml:space="preserve"> «Плюшки - завитушки»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color w:val="333333"/>
          <w:sz w:val="26"/>
          <w:szCs w:val="26"/>
          <w:lang w:eastAsia="ru-RU"/>
        </w:rPr>
        <w:t>Цель: Учить раскрашивать изделия после просушки.</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color w:val="333333"/>
          <w:sz w:val="26"/>
          <w:szCs w:val="26"/>
          <w:lang w:eastAsia="ru-RU"/>
        </w:rPr>
      </w:pPr>
      <w:r w:rsidRPr="00D646C6">
        <w:rPr>
          <w:rFonts w:ascii="Times New Roman" w:eastAsia="Times New Roman" w:hAnsi="Times New Roman" w:cs="Times New Roman"/>
          <w:color w:val="333333"/>
          <w:sz w:val="26"/>
          <w:szCs w:val="26"/>
          <w:lang w:eastAsia="ru-RU"/>
        </w:rPr>
        <w:t>Упражнять в смешивании красок. Развивать творческую фантазию детей в процессе работы.</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color w:val="333333"/>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bCs/>
          <w:sz w:val="26"/>
          <w:szCs w:val="26"/>
          <w:lang w:eastAsia="ru-RU"/>
        </w:rPr>
        <w:t>желтый цвет.</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w:t>
      </w:r>
      <w:r w:rsidRPr="00D646C6">
        <w:rPr>
          <w:rFonts w:ascii="Times New Roman" w:eastAsia="Times New Roman" w:hAnsi="Times New Roman" w:cs="Times New Roman"/>
          <w:color w:val="333333"/>
          <w:sz w:val="26"/>
          <w:szCs w:val="26"/>
          <w:lang w:eastAsia="ru-RU"/>
        </w:rPr>
        <w:t xml:space="preserve">: Краски «Гуашь», кисточки, </w:t>
      </w:r>
      <w:r w:rsidRPr="00D646C6">
        <w:rPr>
          <w:rFonts w:ascii="Times New Roman" w:eastAsia="Times New Roman" w:hAnsi="Times New Roman" w:cs="Times New Roman"/>
          <w:sz w:val="26"/>
          <w:szCs w:val="26"/>
          <w:lang w:eastAsia="ru-RU"/>
        </w:rPr>
        <w:t>салфетки, фартуки.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b/>
          <w:sz w:val="26"/>
          <w:szCs w:val="26"/>
          <w:u w:val="single"/>
          <w:lang w:eastAsia="ru-RU"/>
        </w:rPr>
      </w:pPr>
      <w:r w:rsidRPr="00D646C6">
        <w:rPr>
          <w:rFonts w:ascii="Times New Roman" w:eastAsia="Times New Roman" w:hAnsi="Times New Roman" w:cs="Times New Roman"/>
          <w:b/>
          <w:sz w:val="26"/>
          <w:szCs w:val="26"/>
          <w:u w:val="single"/>
          <w:lang w:eastAsia="ru-RU"/>
        </w:rPr>
        <w:t xml:space="preserve">Октябрь.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 3. Тема: «Лепка колобка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Программное содержание: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Развивать умение различать и находить предметы круглой формы.  Продолжать лепить предметы круглой формы.  Обогащать словарь детей: «дикие животные», «шарообразный».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Развивать гибкость пальцев, учить видеть конечный результат.</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Шар.</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eastAsia="Times New Roman" w:hAnsi="Times New Roman" w:cs="Times New Roman"/>
          <w:sz w:val="26"/>
          <w:szCs w:val="26"/>
          <w:lang w:eastAsia="ru-RU"/>
        </w:rPr>
        <w:t xml:space="preserve"> Раскатывание круговыми движениями рук; использование стеки.</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Солёное тесто, стеки, тарелка.</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 Занятие 4</w:t>
      </w:r>
      <w:r w:rsidRPr="00D646C6">
        <w:rPr>
          <w:rFonts w:ascii="Times New Roman" w:eastAsia="Times New Roman" w:hAnsi="Times New Roman" w:cs="Times New Roman"/>
          <w:bCs/>
          <w:sz w:val="26"/>
          <w:szCs w:val="26"/>
          <w:u w:val="single"/>
          <w:lang w:eastAsia="ru-RU"/>
        </w:rPr>
        <w:t xml:space="preserve">. Тема: </w:t>
      </w:r>
      <w:r w:rsidRPr="00D646C6">
        <w:rPr>
          <w:rFonts w:ascii="Times New Roman" w:eastAsia="Times New Roman" w:hAnsi="Times New Roman" w:cs="Times New Roman"/>
          <w:sz w:val="26"/>
          <w:szCs w:val="26"/>
          <w:u w:val="single"/>
          <w:lang w:eastAsia="ru-RU"/>
        </w:rPr>
        <w:t>«Раскрашивание красками «Колобка»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w:t>
      </w:r>
      <w:r w:rsidRPr="00D646C6">
        <w:rPr>
          <w:rFonts w:ascii="Times New Roman" w:eastAsia="Times New Roman" w:hAnsi="Times New Roman" w:cs="Times New Roman"/>
          <w:sz w:val="26"/>
          <w:szCs w:val="26"/>
          <w:lang w:eastAsia="ru-RU"/>
        </w:rPr>
        <w:lastRenderedPageBreak/>
        <w:t>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bCs/>
          <w:sz w:val="26"/>
          <w:szCs w:val="26"/>
          <w:lang w:eastAsia="ru-RU"/>
        </w:rPr>
        <w:t>желтый, красный цвета.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стаканчики с водой, акварельные краски, кисточки, салфетки, фартуки.</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b/>
          <w:sz w:val="26"/>
          <w:szCs w:val="26"/>
          <w:u w:val="single"/>
          <w:lang w:eastAsia="ru-RU"/>
        </w:rPr>
      </w:pPr>
      <w:r w:rsidRPr="00D646C6">
        <w:rPr>
          <w:rFonts w:ascii="Times New Roman" w:eastAsia="Times New Roman" w:hAnsi="Times New Roman" w:cs="Times New Roman"/>
          <w:b/>
          <w:sz w:val="26"/>
          <w:szCs w:val="26"/>
          <w:u w:val="single"/>
          <w:lang w:eastAsia="ru-RU"/>
        </w:rPr>
        <w:t xml:space="preserve">Ноябрь.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 5. Тема: «Лепка грибов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w:t>
      </w:r>
      <w:r>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sz w:val="26"/>
          <w:szCs w:val="26"/>
          <w:lang w:eastAsia="ru-RU"/>
        </w:rPr>
        <w:t xml:space="preserve">Познакомить детей с выполнением аппликации способом насыпания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Шар.</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eastAsia="Times New Roman" w:hAnsi="Times New Roman" w:cs="Times New Roman"/>
          <w:sz w:val="26"/>
          <w:szCs w:val="26"/>
          <w:lang w:eastAsia="ru-RU"/>
        </w:rPr>
        <w:t xml:space="preserve"> Раскатывание круговыми, прямыми движениями рук, сплющивание, вдавливание, соединение частей.</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Оборудование: Соленое тесто трех цветов (желтого, красного и коричневого, доска для лепки, клей, кисточки для клея, заготовка для полянки в виде круга, пшено, влажные салфетки, иллюстрации с изображением грибов.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 6. Тема: «Раскрашивание красками «Грибочков»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w:t>
      </w:r>
      <w:r w:rsidRPr="00D646C6">
        <w:rPr>
          <w:rFonts w:ascii="Times New Roman" w:eastAsia="Times New Roman" w:hAnsi="Times New Roman" w:cs="Times New Roman"/>
          <w:sz w:val="26"/>
          <w:szCs w:val="26"/>
          <w:lang w:eastAsia="ru-RU"/>
        </w:rPr>
        <w:lastRenderedPageBreak/>
        <w:t>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bCs/>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bCs/>
          <w:sz w:val="26"/>
          <w:szCs w:val="26"/>
          <w:lang w:eastAsia="ru-RU"/>
        </w:rPr>
        <w:t>желтый, коричневый, красный цвета.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стаканчики с водой, акварельные краски, кисточки, салфетки, фартуки.</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b/>
          <w:bCs/>
          <w:sz w:val="26"/>
          <w:szCs w:val="26"/>
          <w:u w:val="single"/>
          <w:lang w:eastAsia="ru-RU"/>
        </w:rPr>
      </w:pPr>
      <w:r w:rsidRPr="00D646C6">
        <w:rPr>
          <w:rFonts w:ascii="Times New Roman" w:eastAsia="Times New Roman" w:hAnsi="Times New Roman" w:cs="Times New Roman"/>
          <w:b/>
          <w:bCs/>
          <w:sz w:val="26"/>
          <w:szCs w:val="26"/>
          <w:u w:val="single"/>
          <w:lang w:eastAsia="ru-RU"/>
        </w:rPr>
        <w:t>Декабрь:</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 xml:space="preserve">Занятие </w:t>
      </w:r>
      <w:r>
        <w:rPr>
          <w:rFonts w:ascii="Times New Roman" w:eastAsia="Times New Roman" w:hAnsi="Times New Roman" w:cs="Times New Roman"/>
          <w:sz w:val="26"/>
          <w:szCs w:val="26"/>
          <w:u w:val="single"/>
          <w:lang w:eastAsia="ru-RU"/>
        </w:rPr>
        <w:t>7</w:t>
      </w:r>
      <w:r w:rsidRPr="00D646C6">
        <w:rPr>
          <w:rFonts w:ascii="Times New Roman" w:eastAsia="Times New Roman" w:hAnsi="Times New Roman" w:cs="Times New Roman"/>
          <w:sz w:val="26"/>
          <w:szCs w:val="26"/>
          <w:u w:val="single"/>
          <w:lang w:eastAsia="ru-RU"/>
        </w:rPr>
        <w:t>. Тема: «С</w:t>
      </w:r>
      <w:r w:rsidR="00BF03DD">
        <w:rPr>
          <w:rFonts w:ascii="Times New Roman" w:eastAsia="Times New Roman" w:hAnsi="Times New Roman" w:cs="Times New Roman"/>
          <w:sz w:val="26"/>
          <w:szCs w:val="26"/>
          <w:u w:val="single"/>
          <w:lang w:eastAsia="ru-RU"/>
        </w:rPr>
        <w:t>неговик</w:t>
      </w:r>
      <w:r w:rsidRPr="00D646C6">
        <w:rPr>
          <w:rFonts w:ascii="Times New Roman" w:eastAsia="Times New Roman" w:hAnsi="Times New Roman" w:cs="Times New Roman"/>
          <w:sz w:val="26"/>
          <w:szCs w:val="26"/>
          <w:u w:val="single"/>
          <w:lang w:eastAsia="ru-RU"/>
        </w:rPr>
        <w:t>»</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i/>
          <w:sz w:val="26"/>
          <w:szCs w:val="26"/>
          <w:lang w:eastAsia="ru-RU"/>
        </w:rPr>
        <w:t>Цель:</w:t>
      </w:r>
      <w:r w:rsidRPr="00D646C6">
        <w:rPr>
          <w:rFonts w:ascii="Times New Roman" w:eastAsia="Times New Roman" w:hAnsi="Times New Roman" w:cs="Times New Roman"/>
          <w:sz w:val="26"/>
          <w:szCs w:val="26"/>
          <w:lang w:eastAsia="ru-RU"/>
        </w:rPr>
        <w:t xml:space="preserve"> учить детей отражать впечатления, полученные при наблюдении зимней природы, основываясь на содержании знакомых произведений; использовать холодную гамму цветов для передачи зимнего колорита. </w:t>
      </w:r>
      <w:r w:rsidRPr="00D646C6">
        <w:rPr>
          <w:rFonts w:ascii="Times New Roman" w:eastAsia="Times New Roman" w:hAnsi="Times New Roman" w:cs="Times New Roman"/>
          <w:sz w:val="26"/>
          <w:szCs w:val="26"/>
          <w:lang w:eastAsia="ru-RU"/>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r w:rsidRPr="00D646C6">
        <w:rPr>
          <w:rFonts w:ascii="Times New Roman" w:eastAsia="Times New Roman" w:hAnsi="Times New Roman" w:cs="Times New Roman"/>
          <w:sz w:val="26"/>
          <w:szCs w:val="26"/>
          <w:u w:val="single"/>
          <w:lang w:eastAsia="ru-RU"/>
        </w:rPr>
        <w:t>.</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Шары разной величины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hAnsi="Times New Roman" w:cs="Times New Roman"/>
          <w:sz w:val="26"/>
          <w:szCs w:val="26"/>
        </w:rPr>
        <w:t xml:space="preserve"> </w:t>
      </w:r>
      <w:r w:rsidRPr="00D646C6">
        <w:rPr>
          <w:rFonts w:ascii="Times New Roman" w:eastAsia="Times New Roman" w:hAnsi="Times New Roman" w:cs="Times New Roman"/>
          <w:bCs/>
          <w:sz w:val="26"/>
          <w:szCs w:val="26"/>
          <w:lang w:eastAsia="ru-RU"/>
        </w:rPr>
        <w:t>Раскатывание круговыми движениями рук, соединение частей при помощи воды и зубочистки, использование стеки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тесто, стеки, вода,  иллюстрации картин по теме «Зима».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w:t>
      </w:r>
      <w:r>
        <w:rPr>
          <w:rFonts w:ascii="Times New Roman" w:eastAsia="Times New Roman" w:hAnsi="Times New Roman" w:cs="Times New Roman"/>
          <w:sz w:val="26"/>
          <w:szCs w:val="26"/>
          <w:u w:val="single"/>
          <w:lang w:eastAsia="ru-RU"/>
        </w:rPr>
        <w:t xml:space="preserve"> 8</w:t>
      </w:r>
      <w:r w:rsidRPr="00D646C6">
        <w:rPr>
          <w:rFonts w:ascii="Times New Roman" w:eastAsia="Times New Roman" w:hAnsi="Times New Roman" w:cs="Times New Roman"/>
          <w:sz w:val="26"/>
          <w:szCs w:val="26"/>
          <w:u w:val="single"/>
          <w:lang w:eastAsia="ru-RU"/>
        </w:rPr>
        <w:t>. Тема: «Раскрашивание красками  «Снеговика»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b/>
          <w:bCs/>
          <w:sz w:val="26"/>
          <w:szCs w:val="26"/>
          <w:lang w:eastAsia="ru-RU"/>
        </w:rPr>
        <w:lastRenderedPageBreak/>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белый цвет</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стаканчики с водой, акварельные краски, кисточки, салфетки, фартуки.</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b/>
          <w:bCs/>
          <w:sz w:val="26"/>
          <w:szCs w:val="26"/>
          <w:u w:val="single"/>
          <w:lang w:eastAsia="ru-RU"/>
        </w:rPr>
      </w:pPr>
      <w:r w:rsidRPr="00D646C6">
        <w:rPr>
          <w:rFonts w:ascii="Times New Roman" w:eastAsia="Times New Roman" w:hAnsi="Times New Roman" w:cs="Times New Roman"/>
          <w:b/>
          <w:bCs/>
          <w:sz w:val="26"/>
          <w:szCs w:val="26"/>
          <w:u w:val="single"/>
          <w:lang w:eastAsia="ru-RU"/>
        </w:rPr>
        <w:t xml:space="preserve">Январь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 xml:space="preserve">Занятие </w:t>
      </w:r>
      <w:r>
        <w:rPr>
          <w:rFonts w:ascii="Times New Roman" w:eastAsia="Times New Roman" w:hAnsi="Times New Roman" w:cs="Times New Roman"/>
          <w:sz w:val="26"/>
          <w:szCs w:val="26"/>
          <w:u w:val="single"/>
          <w:lang w:eastAsia="ru-RU"/>
        </w:rPr>
        <w:t>9</w:t>
      </w:r>
      <w:r w:rsidRPr="00D646C6">
        <w:rPr>
          <w:rFonts w:ascii="Times New Roman" w:eastAsia="Times New Roman" w:hAnsi="Times New Roman" w:cs="Times New Roman"/>
          <w:sz w:val="26"/>
          <w:szCs w:val="26"/>
          <w:u w:val="single"/>
          <w:lang w:eastAsia="ru-RU"/>
        </w:rPr>
        <w:t>. Тема: «С</w:t>
      </w:r>
      <w:r w:rsidR="00BF03DD">
        <w:rPr>
          <w:rFonts w:ascii="Times New Roman" w:eastAsia="Times New Roman" w:hAnsi="Times New Roman" w:cs="Times New Roman"/>
          <w:sz w:val="26"/>
          <w:szCs w:val="26"/>
          <w:u w:val="single"/>
          <w:lang w:eastAsia="ru-RU"/>
        </w:rPr>
        <w:t>нежинка</w:t>
      </w:r>
      <w:r w:rsidRPr="00D646C6">
        <w:rPr>
          <w:rFonts w:ascii="Times New Roman" w:eastAsia="Times New Roman" w:hAnsi="Times New Roman" w:cs="Times New Roman"/>
          <w:sz w:val="26"/>
          <w:szCs w:val="26"/>
          <w:u w:val="single"/>
          <w:lang w:eastAsia="ru-RU"/>
        </w:rPr>
        <w:t>»</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учить детей отражать</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 впечатления, полученные при наблюдении зимней</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D646C6">
        <w:rPr>
          <w:rFonts w:ascii="Times New Roman" w:eastAsia="Times New Roman" w:hAnsi="Times New Roman" w:cs="Times New Roman"/>
          <w:sz w:val="26"/>
          <w:szCs w:val="26"/>
          <w:lang w:eastAsia="ru-RU"/>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bCs/>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эталоны</w:t>
      </w:r>
      <w:r w:rsidRPr="00D646C6">
        <w:rPr>
          <w:rFonts w:ascii="Times New Roman" w:eastAsia="Times New Roman" w:hAnsi="Times New Roman" w:cs="Times New Roman"/>
          <w:bCs/>
          <w:sz w:val="26"/>
          <w:szCs w:val="26"/>
          <w:lang w:eastAsia="ru-RU"/>
        </w:rPr>
        <w:t>: цилиндр</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hAnsi="Times New Roman" w:cs="Times New Roman"/>
          <w:sz w:val="26"/>
          <w:szCs w:val="26"/>
        </w:rPr>
        <w:t xml:space="preserve"> </w:t>
      </w:r>
      <w:r w:rsidRPr="00D646C6">
        <w:rPr>
          <w:rFonts w:ascii="Times New Roman" w:eastAsia="Times New Roman" w:hAnsi="Times New Roman" w:cs="Times New Roman"/>
          <w:sz w:val="26"/>
          <w:szCs w:val="26"/>
          <w:lang w:eastAsia="ru-RU"/>
        </w:rPr>
        <w:t>Раскатывание прямыми движениями рук</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тесто, стеки, вода , иллюстрации картин по теме «Зима», репродукции, вырезанные из бумаги снежинки.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 xml:space="preserve">Занятие </w:t>
      </w:r>
      <w:r>
        <w:rPr>
          <w:rFonts w:ascii="Times New Roman" w:eastAsia="Times New Roman" w:hAnsi="Times New Roman" w:cs="Times New Roman"/>
          <w:sz w:val="26"/>
          <w:szCs w:val="26"/>
          <w:u w:val="single"/>
          <w:lang w:eastAsia="ru-RU"/>
        </w:rPr>
        <w:t>10</w:t>
      </w:r>
      <w:r w:rsidRPr="00D646C6">
        <w:rPr>
          <w:rFonts w:ascii="Times New Roman" w:eastAsia="Times New Roman" w:hAnsi="Times New Roman" w:cs="Times New Roman"/>
          <w:sz w:val="26"/>
          <w:szCs w:val="26"/>
          <w:u w:val="single"/>
          <w:lang w:eastAsia="ru-RU"/>
        </w:rPr>
        <w:t>. Тема: «Раскрашивание красками «Снежинок»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lastRenderedPageBreak/>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bCs/>
          <w:sz w:val="26"/>
          <w:szCs w:val="26"/>
          <w:lang w:eastAsia="ru-RU"/>
        </w:rPr>
        <w:t>белый цвет</w:t>
      </w:r>
    </w:p>
    <w:p w:rsidR="009E3D97"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стаканчики с водой, акварельные краски, кисточки, салфетки, фартуки</w:t>
      </w:r>
      <w:r>
        <w:rPr>
          <w:rFonts w:ascii="Times New Roman" w:eastAsia="Times New Roman" w:hAnsi="Times New Roman" w:cs="Times New Roman"/>
          <w:sz w:val="26"/>
          <w:szCs w:val="26"/>
          <w:lang w:eastAsia="ru-RU"/>
        </w:rPr>
        <w:t>.</w:t>
      </w:r>
    </w:p>
    <w:p w:rsidR="009E3D97" w:rsidRPr="00DA6F5D"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color w:val="333333"/>
          <w:sz w:val="26"/>
          <w:szCs w:val="26"/>
          <w:u w:val="single"/>
          <w:lang w:eastAsia="ru-RU"/>
        </w:rPr>
        <w:t>Февраль.</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 1</w:t>
      </w:r>
      <w:r>
        <w:rPr>
          <w:rFonts w:ascii="Times New Roman" w:eastAsia="Times New Roman" w:hAnsi="Times New Roman" w:cs="Times New Roman"/>
          <w:sz w:val="26"/>
          <w:szCs w:val="26"/>
          <w:u w:val="single"/>
          <w:lang w:eastAsia="ru-RU"/>
        </w:rPr>
        <w:t>1</w:t>
      </w:r>
      <w:r w:rsidRPr="00D646C6">
        <w:rPr>
          <w:rFonts w:ascii="Times New Roman" w:eastAsia="Times New Roman" w:hAnsi="Times New Roman" w:cs="Times New Roman"/>
          <w:sz w:val="26"/>
          <w:szCs w:val="26"/>
          <w:u w:val="single"/>
          <w:lang w:eastAsia="ru-RU"/>
        </w:rPr>
        <w:t>. Тема: «Ё</w:t>
      </w:r>
      <w:r w:rsidR="00BF03DD">
        <w:rPr>
          <w:rFonts w:ascii="Times New Roman" w:eastAsia="Times New Roman" w:hAnsi="Times New Roman" w:cs="Times New Roman"/>
          <w:sz w:val="26"/>
          <w:szCs w:val="26"/>
          <w:u w:val="single"/>
          <w:lang w:eastAsia="ru-RU"/>
        </w:rPr>
        <w:t>жик</w:t>
      </w:r>
      <w:r w:rsidRPr="00D646C6">
        <w:rPr>
          <w:rFonts w:ascii="Times New Roman" w:eastAsia="Times New Roman" w:hAnsi="Times New Roman" w:cs="Times New Roman"/>
          <w:sz w:val="26"/>
          <w:szCs w:val="26"/>
          <w:u w:val="single"/>
          <w:lang w:eastAsia="ru-RU"/>
        </w:rPr>
        <w:t>»</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научить использовать тесто для проявления творческих способностей детей, научить точно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тесто для лепки, стеки, подставки, салфетки, фартуки, иллюстрации по теме «Дикие животные», резиновые мячи-ёжики (для массажа пальцев рук).</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Овал</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hAnsi="Times New Roman" w:cs="Times New Roman"/>
          <w:sz w:val="26"/>
          <w:szCs w:val="26"/>
        </w:rPr>
        <w:t xml:space="preserve"> </w:t>
      </w:r>
      <w:r w:rsidRPr="00D646C6">
        <w:rPr>
          <w:rFonts w:ascii="Times New Roman" w:eastAsia="Times New Roman" w:hAnsi="Times New Roman" w:cs="Times New Roman"/>
          <w:sz w:val="26"/>
          <w:szCs w:val="26"/>
          <w:lang w:eastAsia="ru-RU"/>
        </w:rPr>
        <w:t>Раскатывание круговыми, прямыми движениями рук, вытягивание.</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 xml:space="preserve">Занятие </w:t>
      </w:r>
      <w:r>
        <w:rPr>
          <w:rFonts w:ascii="Times New Roman" w:eastAsia="Times New Roman" w:hAnsi="Times New Roman" w:cs="Times New Roman"/>
          <w:sz w:val="26"/>
          <w:szCs w:val="26"/>
          <w:u w:val="single"/>
          <w:lang w:eastAsia="ru-RU"/>
        </w:rPr>
        <w:t xml:space="preserve">12. </w:t>
      </w:r>
      <w:r w:rsidRPr="00D646C6">
        <w:rPr>
          <w:rFonts w:ascii="Times New Roman" w:eastAsia="Times New Roman" w:hAnsi="Times New Roman" w:cs="Times New Roman"/>
          <w:sz w:val="26"/>
          <w:szCs w:val="26"/>
          <w:u w:val="single"/>
          <w:lang w:eastAsia="ru-RU"/>
        </w:rPr>
        <w:t>Тема: «Раскрашивание красками «Ежика»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серый цвет</w:t>
      </w:r>
    </w:p>
    <w:p w:rsidR="009E3D97" w:rsidRPr="00DA6F5D" w:rsidRDefault="009E3D97" w:rsidP="009E3D97">
      <w:pPr>
        <w:tabs>
          <w:tab w:val="left" w:pos="2180"/>
        </w:tabs>
        <w:ind w:firstLine="709"/>
        <w:rPr>
          <w:rFonts w:ascii="Times New Roman" w:eastAsiaTheme="minorHAnsi" w:hAnsi="Times New Roman" w:cs="Times New Roman"/>
          <w:sz w:val="26"/>
          <w:szCs w:val="26"/>
        </w:rPr>
      </w:pPr>
      <w:r w:rsidRPr="00D646C6">
        <w:rPr>
          <w:rFonts w:ascii="Times New Roman" w:eastAsia="Times New Roman" w:hAnsi="Times New Roman" w:cs="Times New Roman"/>
          <w:sz w:val="26"/>
          <w:szCs w:val="26"/>
          <w:lang w:eastAsia="ru-RU"/>
        </w:rPr>
        <w:t>Оборудование: стаканчики с водой, акварельные</w:t>
      </w:r>
    </w:p>
    <w:p w:rsidR="009E3D97" w:rsidRPr="00D646C6" w:rsidRDefault="009E3D97" w:rsidP="009E3D97">
      <w:pPr>
        <w:spacing w:before="100" w:beforeAutospacing="1" w:after="100" w:afterAutospacing="1" w:line="240" w:lineRule="auto"/>
        <w:ind w:firstLine="709"/>
        <w:rPr>
          <w:rFonts w:ascii="Times New Roman" w:eastAsia="Times New Roman" w:hAnsi="Times New Roman" w:cs="Times New Roman"/>
          <w:b/>
          <w:sz w:val="26"/>
          <w:szCs w:val="26"/>
          <w:u w:val="single"/>
          <w:lang w:eastAsia="ru-RU"/>
        </w:rPr>
      </w:pPr>
      <w:r w:rsidRPr="00D646C6">
        <w:rPr>
          <w:rFonts w:ascii="Times New Roman" w:eastAsia="Times New Roman" w:hAnsi="Times New Roman" w:cs="Times New Roman"/>
          <w:b/>
          <w:sz w:val="26"/>
          <w:szCs w:val="26"/>
          <w:u w:val="single"/>
          <w:lang w:eastAsia="ru-RU"/>
        </w:rPr>
        <w:t>Март:</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lastRenderedPageBreak/>
        <w:t>Занятие 1</w:t>
      </w:r>
      <w:r>
        <w:rPr>
          <w:rFonts w:ascii="Times New Roman" w:eastAsia="Times New Roman" w:hAnsi="Times New Roman" w:cs="Times New Roman"/>
          <w:sz w:val="26"/>
          <w:szCs w:val="26"/>
          <w:u w:val="single"/>
          <w:lang w:eastAsia="ru-RU"/>
        </w:rPr>
        <w:t>3</w:t>
      </w:r>
      <w:r w:rsidRPr="00D646C6">
        <w:rPr>
          <w:rFonts w:ascii="Times New Roman" w:eastAsia="Times New Roman" w:hAnsi="Times New Roman" w:cs="Times New Roman"/>
          <w:sz w:val="26"/>
          <w:szCs w:val="26"/>
          <w:u w:val="single"/>
          <w:lang w:eastAsia="ru-RU"/>
        </w:rPr>
        <w:t>. Тема: «Ромашка».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bCs/>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bCs/>
          <w:sz w:val="26"/>
          <w:szCs w:val="26"/>
          <w:lang w:eastAsia="ru-RU"/>
        </w:rPr>
        <w:t>цилиндр</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b/>
          <w:bCs/>
          <w:color w:val="FF0000"/>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eastAsia="Times New Roman" w:hAnsi="Times New Roman" w:cs="Times New Roman"/>
          <w:sz w:val="26"/>
          <w:szCs w:val="26"/>
          <w:lang w:eastAsia="ru-RU"/>
        </w:rPr>
        <w:t xml:space="preserve"> Раскатывание скалкой, вырезание по шаблону, использование стеки, налепов.</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Материал: силуэты ромашки из плотной бумаги, лека бабочек по силуэту, соленое тесто (мука, соль, вода,), стеки, влажная салфетка, скалки.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 1</w:t>
      </w:r>
      <w:r>
        <w:rPr>
          <w:rFonts w:ascii="Times New Roman" w:eastAsia="Times New Roman" w:hAnsi="Times New Roman" w:cs="Times New Roman"/>
          <w:sz w:val="26"/>
          <w:szCs w:val="26"/>
          <w:u w:val="single"/>
          <w:lang w:eastAsia="ru-RU"/>
        </w:rPr>
        <w:t>4</w:t>
      </w:r>
      <w:r w:rsidRPr="00D646C6">
        <w:rPr>
          <w:rFonts w:ascii="Times New Roman" w:eastAsia="Times New Roman" w:hAnsi="Times New Roman" w:cs="Times New Roman"/>
          <w:sz w:val="26"/>
          <w:szCs w:val="26"/>
          <w:u w:val="single"/>
          <w:lang w:eastAsia="ru-RU"/>
        </w:rPr>
        <w:t>. Тема: «Раскрашивание красками «Ромашки»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color w:val="FF0000"/>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b/>
          <w:bCs/>
          <w:color w:val="FF0000"/>
          <w:sz w:val="26"/>
          <w:szCs w:val="26"/>
          <w:lang w:eastAsia="ru-RU"/>
        </w:rPr>
        <w:t xml:space="preserve"> </w:t>
      </w:r>
      <w:r w:rsidRPr="00D646C6">
        <w:rPr>
          <w:rFonts w:ascii="Times New Roman" w:eastAsia="Times New Roman" w:hAnsi="Times New Roman" w:cs="Times New Roman"/>
          <w:bCs/>
          <w:sz w:val="26"/>
          <w:szCs w:val="26"/>
          <w:lang w:eastAsia="ru-RU"/>
        </w:rPr>
        <w:t>белый, желтый цвета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b/>
          <w:sz w:val="26"/>
          <w:szCs w:val="26"/>
          <w:u w:val="single"/>
          <w:lang w:eastAsia="ru-RU"/>
        </w:rPr>
      </w:pPr>
      <w:r w:rsidRPr="00D646C6">
        <w:rPr>
          <w:rFonts w:ascii="Times New Roman" w:eastAsia="Times New Roman" w:hAnsi="Times New Roman" w:cs="Times New Roman"/>
          <w:b/>
          <w:sz w:val="26"/>
          <w:szCs w:val="26"/>
          <w:u w:val="single"/>
          <w:lang w:eastAsia="ru-RU"/>
        </w:rPr>
        <w:t xml:space="preserve">Апрель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 1</w:t>
      </w:r>
      <w:r>
        <w:rPr>
          <w:rFonts w:ascii="Times New Roman" w:eastAsia="Times New Roman" w:hAnsi="Times New Roman" w:cs="Times New Roman"/>
          <w:sz w:val="26"/>
          <w:szCs w:val="26"/>
          <w:u w:val="single"/>
          <w:lang w:eastAsia="ru-RU"/>
        </w:rPr>
        <w:t>5</w:t>
      </w:r>
      <w:r w:rsidR="00BF03DD">
        <w:rPr>
          <w:rFonts w:ascii="Times New Roman" w:eastAsia="Times New Roman" w:hAnsi="Times New Roman" w:cs="Times New Roman"/>
          <w:sz w:val="26"/>
          <w:szCs w:val="26"/>
          <w:u w:val="single"/>
          <w:lang w:eastAsia="ru-RU"/>
        </w:rPr>
        <w:t>. Тема: «Черепаха</w:t>
      </w:r>
      <w:r w:rsidRPr="00D646C6">
        <w:rPr>
          <w:rFonts w:ascii="Times New Roman" w:eastAsia="Times New Roman" w:hAnsi="Times New Roman" w:cs="Times New Roman"/>
          <w:sz w:val="26"/>
          <w:szCs w:val="26"/>
          <w:u w:val="single"/>
          <w:lang w:eastAsia="ru-RU"/>
        </w:rPr>
        <w:t>»</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 развивать у детей познавательный интерес к природе. Совершенствовать умения детей расплющивать, сплющивать тесто создавая изображение в полуобъёме. Развивать мелкую моторику. Развивать творческое воображение, связную речь при составлении рассказа о своей поделке.</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Овал</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lastRenderedPageBreak/>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eastAsia="Times New Roman" w:hAnsi="Times New Roman" w:cs="Times New Roman"/>
          <w:sz w:val="26"/>
          <w:szCs w:val="26"/>
          <w:lang w:eastAsia="ru-RU"/>
        </w:rPr>
        <w:t xml:space="preserve"> Раскатывание круговыми, прямыми движениями рук, сплющивание.</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тесто, стеки, вода, колпачки от фломастеров, иллюстрации картин по теме «Черепахи».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 1</w:t>
      </w:r>
      <w:r>
        <w:rPr>
          <w:rFonts w:ascii="Times New Roman" w:eastAsia="Times New Roman" w:hAnsi="Times New Roman" w:cs="Times New Roman"/>
          <w:sz w:val="26"/>
          <w:szCs w:val="26"/>
          <w:u w:val="single"/>
          <w:lang w:eastAsia="ru-RU"/>
        </w:rPr>
        <w:t>6</w:t>
      </w:r>
      <w:r w:rsidRPr="00D646C6">
        <w:rPr>
          <w:rFonts w:ascii="Times New Roman" w:eastAsia="Times New Roman" w:hAnsi="Times New Roman" w:cs="Times New Roman"/>
          <w:sz w:val="26"/>
          <w:szCs w:val="26"/>
          <w:u w:val="single"/>
          <w:lang w:eastAsia="ru-RU"/>
        </w:rPr>
        <w:t>. Тема: «Раскрашивание красками «Черепахи»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Цель: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коричневый цвет</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стаканчики с водой, акварельные краски, кисточки, салфетки, фартуки.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b/>
          <w:sz w:val="26"/>
          <w:szCs w:val="26"/>
          <w:u w:val="single"/>
          <w:lang w:eastAsia="ru-RU"/>
        </w:rPr>
      </w:pPr>
      <w:r w:rsidRPr="00D646C6">
        <w:rPr>
          <w:rFonts w:ascii="Times New Roman" w:eastAsia="Times New Roman" w:hAnsi="Times New Roman" w:cs="Times New Roman"/>
          <w:b/>
          <w:sz w:val="26"/>
          <w:szCs w:val="26"/>
          <w:u w:val="single"/>
          <w:lang w:eastAsia="ru-RU"/>
        </w:rPr>
        <w:t xml:space="preserve">Май.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t>Занятие 1</w:t>
      </w:r>
      <w:r>
        <w:rPr>
          <w:rFonts w:ascii="Times New Roman" w:eastAsia="Times New Roman" w:hAnsi="Times New Roman" w:cs="Times New Roman"/>
          <w:sz w:val="26"/>
          <w:szCs w:val="26"/>
          <w:u w:val="single"/>
          <w:lang w:eastAsia="ru-RU"/>
        </w:rPr>
        <w:t>7</w:t>
      </w:r>
      <w:r w:rsidRPr="00D646C6">
        <w:rPr>
          <w:rFonts w:ascii="Times New Roman" w:eastAsia="Times New Roman" w:hAnsi="Times New Roman" w:cs="Times New Roman"/>
          <w:sz w:val="26"/>
          <w:szCs w:val="26"/>
          <w:u w:val="single"/>
          <w:lang w:eastAsia="ru-RU"/>
        </w:rPr>
        <w:t>. Тема: «Р</w:t>
      </w:r>
      <w:r w:rsidR="00BF03DD">
        <w:rPr>
          <w:rFonts w:ascii="Times New Roman" w:eastAsia="Times New Roman" w:hAnsi="Times New Roman" w:cs="Times New Roman"/>
          <w:sz w:val="26"/>
          <w:szCs w:val="26"/>
          <w:u w:val="single"/>
          <w:lang w:eastAsia="ru-RU"/>
        </w:rPr>
        <w:t>ыбка</w:t>
      </w:r>
      <w:r w:rsidRPr="00D646C6">
        <w:rPr>
          <w:rFonts w:ascii="Times New Roman" w:eastAsia="Times New Roman" w:hAnsi="Times New Roman" w:cs="Times New Roman"/>
          <w:sz w:val="26"/>
          <w:szCs w:val="26"/>
          <w:u w:val="single"/>
          <w:lang w:eastAsia="ru-RU"/>
        </w:rPr>
        <w:t>»</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Программное содержание: развивать у детей познавательный интерес к природе. Совершенствовать умения детей расплющивать, сплющивать тесто создавая изображение в полуобъёме.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 xml:space="preserve">Овал </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способы оформления поделки:</w:t>
      </w:r>
      <w:r w:rsidRPr="00D646C6">
        <w:rPr>
          <w:rFonts w:ascii="Times New Roman" w:eastAsia="Times New Roman" w:hAnsi="Times New Roman" w:cs="Times New Roman"/>
          <w:sz w:val="26"/>
          <w:szCs w:val="26"/>
          <w:lang w:eastAsia="ru-RU"/>
        </w:rPr>
        <w:t xml:space="preserve"> Раскатывание скалкой, вырезание формочками и по шаблону, использование стеки.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тесто, стеки, вода, , кисти, колпачки от фломастеров, иллюстрации картин по теме «Рыбы», репродукции.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u w:val="single"/>
          <w:lang w:eastAsia="ru-RU"/>
        </w:rPr>
      </w:pPr>
      <w:r w:rsidRPr="00D646C6">
        <w:rPr>
          <w:rFonts w:ascii="Times New Roman" w:eastAsia="Times New Roman" w:hAnsi="Times New Roman" w:cs="Times New Roman"/>
          <w:sz w:val="26"/>
          <w:szCs w:val="26"/>
          <w:u w:val="single"/>
          <w:lang w:eastAsia="ru-RU"/>
        </w:rPr>
        <w:lastRenderedPageBreak/>
        <w:t>Занятие 1</w:t>
      </w:r>
      <w:r>
        <w:rPr>
          <w:rFonts w:ascii="Times New Roman" w:eastAsia="Times New Roman" w:hAnsi="Times New Roman" w:cs="Times New Roman"/>
          <w:sz w:val="26"/>
          <w:szCs w:val="26"/>
          <w:u w:val="single"/>
          <w:lang w:eastAsia="ru-RU"/>
        </w:rPr>
        <w:t>8</w:t>
      </w:r>
      <w:r w:rsidRPr="00D646C6">
        <w:rPr>
          <w:rFonts w:ascii="Times New Roman" w:eastAsia="Times New Roman" w:hAnsi="Times New Roman" w:cs="Times New Roman"/>
          <w:sz w:val="26"/>
          <w:szCs w:val="26"/>
          <w:u w:val="single"/>
          <w:lang w:eastAsia="ru-RU"/>
        </w:rPr>
        <w:t>. Тема: «Раскрашивание красками «Рыбки» из соленого теста».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Программное содержание: 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Основные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сенсорные</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эталоны:  </w:t>
      </w:r>
      <w:r w:rsidRPr="00D646C6">
        <w:rPr>
          <w:rFonts w:ascii="Times New Roman" w:eastAsia="Times New Roman" w:hAnsi="Times New Roman" w:cs="Times New Roman"/>
          <w:sz w:val="26"/>
          <w:szCs w:val="26"/>
          <w:lang w:eastAsia="ru-RU"/>
        </w:rPr>
        <w:t>основные цвета</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стаканчики с водой, акварельные краски, кисточки, салфетки, фартуки.</w:t>
      </w:r>
    </w:p>
    <w:p w:rsidR="009E3D97" w:rsidRPr="00D646C6" w:rsidRDefault="009E3D97" w:rsidP="009E3D97">
      <w:pPr>
        <w:shd w:val="clear" w:color="auto" w:fill="FFFFFF"/>
        <w:spacing w:before="90" w:after="90" w:line="360" w:lineRule="auto"/>
        <w:ind w:firstLine="709"/>
        <w:rPr>
          <w:rFonts w:ascii="Times New Roman" w:eastAsia="Times New Roman" w:hAnsi="Times New Roman" w:cs="Times New Roman"/>
          <w:b/>
          <w:sz w:val="26"/>
          <w:szCs w:val="26"/>
          <w:u w:val="single"/>
          <w:lang w:eastAsia="ru-RU"/>
        </w:rPr>
      </w:pPr>
      <w:r w:rsidRPr="00D646C6">
        <w:rPr>
          <w:rFonts w:ascii="Times New Roman" w:eastAsia="Times New Roman" w:hAnsi="Times New Roman" w:cs="Times New Roman"/>
          <w:b/>
          <w:sz w:val="26"/>
          <w:szCs w:val="26"/>
          <w:u w:val="single"/>
          <w:lang w:eastAsia="ru-RU"/>
        </w:rPr>
        <w:t>Июнь</w:t>
      </w:r>
    </w:p>
    <w:p w:rsidR="009E3D97" w:rsidRPr="00D646C6" w:rsidRDefault="009E3D97" w:rsidP="009E3D97">
      <w:pPr>
        <w:pStyle w:val="c2"/>
        <w:shd w:val="clear" w:color="auto" w:fill="FFFFFF" w:themeFill="background1"/>
        <w:spacing w:line="360" w:lineRule="auto"/>
        <w:ind w:firstLine="709"/>
        <w:jc w:val="both"/>
        <w:rPr>
          <w:sz w:val="26"/>
          <w:szCs w:val="26"/>
          <w:u w:val="single"/>
        </w:rPr>
      </w:pPr>
      <w:r w:rsidRPr="00D646C6">
        <w:rPr>
          <w:rStyle w:val="c0"/>
          <w:sz w:val="26"/>
          <w:szCs w:val="26"/>
          <w:u w:val="single"/>
        </w:rPr>
        <w:t>Занятие 1</w:t>
      </w:r>
      <w:r>
        <w:rPr>
          <w:rStyle w:val="c0"/>
          <w:sz w:val="26"/>
          <w:szCs w:val="26"/>
          <w:u w:val="single"/>
        </w:rPr>
        <w:t xml:space="preserve">9 </w:t>
      </w:r>
      <w:r w:rsidRPr="00D646C6">
        <w:rPr>
          <w:rStyle w:val="c0"/>
          <w:sz w:val="26"/>
          <w:szCs w:val="26"/>
          <w:u w:val="single"/>
        </w:rPr>
        <w:t>Тема: «П</w:t>
      </w:r>
      <w:r w:rsidR="00BF03DD">
        <w:rPr>
          <w:rStyle w:val="c0"/>
          <w:sz w:val="26"/>
          <w:szCs w:val="26"/>
          <w:u w:val="single"/>
        </w:rPr>
        <w:t>челка</w:t>
      </w:r>
      <w:r w:rsidRPr="00D646C6">
        <w:rPr>
          <w:rStyle w:val="c0"/>
          <w:sz w:val="26"/>
          <w:szCs w:val="26"/>
          <w:u w:val="single"/>
        </w:rPr>
        <w:t>»</w:t>
      </w:r>
    </w:p>
    <w:p w:rsidR="009E3D97" w:rsidRPr="00D646C6" w:rsidRDefault="009E3D97" w:rsidP="009E3D97">
      <w:pPr>
        <w:pStyle w:val="c4"/>
        <w:shd w:val="clear" w:color="auto" w:fill="FFFFFF" w:themeFill="background1"/>
        <w:spacing w:line="360" w:lineRule="auto"/>
        <w:ind w:firstLine="709"/>
        <w:jc w:val="both"/>
        <w:rPr>
          <w:rStyle w:val="c1"/>
          <w:sz w:val="26"/>
          <w:szCs w:val="26"/>
        </w:rPr>
      </w:pPr>
      <w:r w:rsidRPr="00D646C6">
        <w:rPr>
          <w:rStyle w:val="c0"/>
          <w:sz w:val="26"/>
          <w:szCs w:val="26"/>
        </w:rPr>
        <w:t xml:space="preserve">Программное содержание: </w:t>
      </w:r>
      <w:r w:rsidRPr="00D646C6">
        <w:rPr>
          <w:rStyle w:val="c1"/>
          <w:sz w:val="26"/>
          <w:szCs w:val="26"/>
        </w:rPr>
        <w:t>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9E3D97" w:rsidRPr="00D646C6" w:rsidRDefault="009E3D97" w:rsidP="009E3D97">
      <w:pPr>
        <w:pStyle w:val="c4"/>
        <w:shd w:val="clear" w:color="auto" w:fill="FFFFFF" w:themeFill="background1"/>
        <w:spacing w:line="360" w:lineRule="auto"/>
        <w:ind w:firstLine="709"/>
        <w:jc w:val="both"/>
        <w:rPr>
          <w:bCs/>
          <w:sz w:val="26"/>
          <w:szCs w:val="26"/>
        </w:rPr>
      </w:pPr>
      <w:r w:rsidRPr="00D646C6">
        <w:rPr>
          <w:b/>
          <w:bCs/>
          <w:sz w:val="26"/>
          <w:szCs w:val="26"/>
        </w:rPr>
        <w:t>Основные</w:t>
      </w:r>
      <w:r w:rsidRPr="00D646C6">
        <w:rPr>
          <w:sz w:val="26"/>
          <w:szCs w:val="26"/>
        </w:rPr>
        <w:t xml:space="preserve"> </w:t>
      </w:r>
      <w:r w:rsidRPr="00D646C6">
        <w:rPr>
          <w:b/>
          <w:bCs/>
          <w:sz w:val="26"/>
          <w:szCs w:val="26"/>
        </w:rPr>
        <w:t>сенсорные</w:t>
      </w:r>
      <w:r w:rsidRPr="00D646C6">
        <w:rPr>
          <w:sz w:val="26"/>
          <w:szCs w:val="26"/>
        </w:rPr>
        <w:t xml:space="preserve"> </w:t>
      </w:r>
      <w:r w:rsidRPr="00D646C6">
        <w:rPr>
          <w:b/>
          <w:bCs/>
          <w:sz w:val="26"/>
          <w:szCs w:val="26"/>
        </w:rPr>
        <w:t xml:space="preserve">эталоны:  </w:t>
      </w:r>
      <w:r w:rsidRPr="00D646C6">
        <w:rPr>
          <w:bCs/>
          <w:sz w:val="26"/>
          <w:szCs w:val="26"/>
        </w:rPr>
        <w:t>величина, овал, шар.</w:t>
      </w:r>
    </w:p>
    <w:p w:rsidR="009E3D97" w:rsidRPr="00D646C6" w:rsidRDefault="009E3D97" w:rsidP="009E3D97">
      <w:pPr>
        <w:shd w:val="clear" w:color="auto" w:fill="FFFFFF"/>
        <w:spacing w:before="90" w:after="90" w:line="360" w:lineRule="auto"/>
        <w:ind w:firstLine="709"/>
        <w:rPr>
          <w:rStyle w:val="c1"/>
          <w:rFonts w:ascii="Times New Roman" w:eastAsia="Times New Roman" w:hAnsi="Times New Roman" w:cs="Times New Roman"/>
          <w:sz w:val="26"/>
          <w:szCs w:val="26"/>
          <w:lang w:eastAsia="ru-RU"/>
        </w:rPr>
      </w:pPr>
      <w:r w:rsidRPr="00D646C6">
        <w:rPr>
          <w:rFonts w:ascii="Times New Roman" w:eastAsia="Times New Roman" w:hAnsi="Times New Roman" w:cs="Times New Roman"/>
          <w:b/>
          <w:bCs/>
          <w:sz w:val="26"/>
          <w:szCs w:val="26"/>
          <w:lang w:eastAsia="ru-RU"/>
        </w:rPr>
        <w:t>Приёмы лепки и</w:t>
      </w:r>
      <w:r w:rsidRPr="00D646C6">
        <w:rPr>
          <w:rFonts w:ascii="Times New Roman" w:eastAsia="Times New Roman" w:hAnsi="Times New Roman" w:cs="Times New Roman"/>
          <w:sz w:val="26"/>
          <w:szCs w:val="26"/>
          <w:lang w:eastAsia="ru-RU"/>
        </w:rPr>
        <w:t xml:space="preserve"> </w:t>
      </w:r>
      <w:r w:rsidRPr="00D646C6">
        <w:rPr>
          <w:rFonts w:ascii="Times New Roman" w:eastAsia="Times New Roman" w:hAnsi="Times New Roman" w:cs="Times New Roman"/>
          <w:b/>
          <w:bCs/>
          <w:sz w:val="26"/>
          <w:szCs w:val="26"/>
          <w:lang w:eastAsia="ru-RU"/>
        </w:rPr>
        <w:t xml:space="preserve">способы оформления поделки: </w:t>
      </w:r>
      <w:r w:rsidRPr="00D646C6">
        <w:rPr>
          <w:rFonts w:ascii="Times New Roman" w:eastAsia="Times New Roman" w:hAnsi="Times New Roman" w:cs="Times New Roman"/>
          <w:sz w:val="26"/>
          <w:szCs w:val="26"/>
          <w:lang w:eastAsia="ru-RU"/>
        </w:rPr>
        <w:t xml:space="preserve">Раскатывание круговыми, прямыми движениями рук, сплющивание, </w:t>
      </w:r>
      <w:r w:rsidRPr="00D646C6">
        <w:rPr>
          <w:rFonts w:ascii="Times New Roman" w:hAnsi="Times New Roman" w:cs="Times New Roman"/>
          <w:sz w:val="26"/>
          <w:szCs w:val="26"/>
        </w:rPr>
        <w:t>соединение при помощи воды.</w:t>
      </w:r>
    </w:p>
    <w:p w:rsidR="009E3D97" w:rsidRPr="00D646C6" w:rsidRDefault="009E3D97" w:rsidP="009E3D97">
      <w:pPr>
        <w:shd w:val="clear" w:color="auto" w:fill="FFFFFF" w:themeFill="background1"/>
        <w:spacing w:before="90" w:after="90" w:line="36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тесто, стеки, вода, , кисти, колпачки от фломастеров, иллюстрации картин по теме «Пчелки», репродукции.</w:t>
      </w:r>
    </w:p>
    <w:p w:rsidR="009E3D97" w:rsidRPr="00D646C6" w:rsidRDefault="009E3D97" w:rsidP="009E3D97">
      <w:pPr>
        <w:pStyle w:val="c4"/>
        <w:shd w:val="clear" w:color="auto" w:fill="FFFFFF" w:themeFill="background1"/>
        <w:spacing w:line="360" w:lineRule="auto"/>
        <w:ind w:firstLine="709"/>
        <w:jc w:val="both"/>
        <w:rPr>
          <w:sz w:val="26"/>
          <w:szCs w:val="26"/>
          <w:u w:val="single"/>
        </w:rPr>
      </w:pPr>
      <w:r w:rsidRPr="00D646C6">
        <w:rPr>
          <w:rStyle w:val="c1"/>
          <w:sz w:val="26"/>
          <w:szCs w:val="26"/>
          <w:u w:val="single"/>
        </w:rPr>
        <w:t xml:space="preserve"> Занятие </w:t>
      </w:r>
      <w:r>
        <w:rPr>
          <w:rStyle w:val="c1"/>
          <w:sz w:val="26"/>
          <w:szCs w:val="26"/>
          <w:u w:val="single"/>
        </w:rPr>
        <w:t>20</w:t>
      </w:r>
      <w:r w:rsidRPr="00D646C6">
        <w:rPr>
          <w:rStyle w:val="c1"/>
          <w:sz w:val="26"/>
          <w:szCs w:val="26"/>
          <w:u w:val="single"/>
        </w:rPr>
        <w:t>. Тема: «Раскрашивание красками «Пчелки» из соленого теста».</w:t>
      </w:r>
    </w:p>
    <w:p w:rsidR="009E3D97" w:rsidRPr="00D646C6" w:rsidRDefault="009E3D97" w:rsidP="009E3D97">
      <w:pPr>
        <w:pStyle w:val="c4"/>
        <w:shd w:val="clear" w:color="auto" w:fill="FFFFFF" w:themeFill="background1"/>
        <w:spacing w:line="360" w:lineRule="auto"/>
        <w:ind w:firstLine="709"/>
        <w:jc w:val="both"/>
        <w:rPr>
          <w:rStyle w:val="c0"/>
          <w:sz w:val="26"/>
          <w:szCs w:val="26"/>
        </w:rPr>
      </w:pPr>
      <w:r w:rsidRPr="00D646C6">
        <w:rPr>
          <w:rStyle w:val="c0"/>
          <w:sz w:val="26"/>
          <w:szCs w:val="26"/>
        </w:rPr>
        <w:lastRenderedPageBreak/>
        <w:t xml:space="preserve">Программное содержание: Учить раскрашивать изделие из соленого теста красками, которое было изготовлено на предыдущем занятии и тщательно высушено. </w:t>
      </w:r>
      <w:r w:rsidRPr="00D646C6">
        <w:rPr>
          <w:rStyle w:val="c1"/>
          <w:sz w:val="26"/>
          <w:szCs w:val="26"/>
        </w:rPr>
        <w:t xml:space="preserve">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sidRPr="00D646C6">
        <w:rPr>
          <w:rStyle w:val="c0"/>
          <w:sz w:val="26"/>
          <w:szCs w:val="26"/>
        </w:rPr>
        <w:t xml:space="preserve">Развить гибкость пальцев рук при работе с кисточкой. </w:t>
      </w:r>
    </w:p>
    <w:p w:rsidR="009E3D97" w:rsidRPr="00D646C6" w:rsidRDefault="009E3D97" w:rsidP="009E3D97">
      <w:pPr>
        <w:pStyle w:val="c4"/>
        <w:shd w:val="clear" w:color="auto" w:fill="FFFFFF" w:themeFill="background1"/>
        <w:spacing w:line="360" w:lineRule="auto"/>
        <w:ind w:firstLine="709"/>
        <w:jc w:val="both"/>
        <w:rPr>
          <w:sz w:val="26"/>
          <w:szCs w:val="26"/>
        </w:rPr>
      </w:pPr>
      <w:r w:rsidRPr="00D646C6">
        <w:rPr>
          <w:b/>
          <w:bCs/>
          <w:sz w:val="26"/>
          <w:szCs w:val="26"/>
        </w:rPr>
        <w:t>Основные</w:t>
      </w:r>
      <w:r w:rsidRPr="00D646C6">
        <w:rPr>
          <w:sz w:val="26"/>
          <w:szCs w:val="26"/>
        </w:rPr>
        <w:t xml:space="preserve"> </w:t>
      </w:r>
      <w:r w:rsidRPr="00D646C6">
        <w:rPr>
          <w:b/>
          <w:bCs/>
          <w:sz w:val="26"/>
          <w:szCs w:val="26"/>
        </w:rPr>
        <w:t>сенсорные</w:t>
      </w:r>
      <w:r w:rsidRPr="00D646C6">
        <w:rPr>
          <w:sz w:val="26"/>
          <w:szCs w:val="26"/>
        </w:rPr>
        <w:t xml:space="preserve"> </w:t>
      </w:r>
      <w:r w:rsidRPr="00D646C6">
        <w:rPr>
          <w:b/>
          <w:bCs/>
          <w:sz w:val="26"/>
          <w:szCs w:val="26"/>
        </w:rPr>
        <w:t xml:space="preserve">эталоны:  </w:t>
      </w:r>
      <w:r w:rsidRPr="00D646C6">
        <w:rPr>
          <w:sz w:val="26"/>
          <w:szCs w:val="26"/>
        </w:rPr>
        <w:t>Основные цвета</w:t>
      </w:r>
    </w:p>
    <w:p w:rsidR="009E3D97" w:rsidRDefault="009E3D97" w:rsidP="009E3D97">
      <w:pPr>
        <w:shd w:val="clear" w:color="auto" w:fill="FFFFFF" w:themeFill="background1"/>
        <w:spacing w:before="100" w:beforeAutospacing="1" w:after="100" w:afterAutospacing="1"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Оборудование: стаканчики с водой, акварельные краски, кисточки, салфетки, фартуки</w:t>
      </w:r>
      <w:r>
        <w:rPr>
          <w:rFonts w:ascii="Times New Roman" w:eastAsia="Times New Roman" w:hAnsi="Times New Roman" w:cs="Times New Roman"/>
          <w:sz w:val="26"/>
          <w:szCs w:val="26"/>
          <w:lang w:eastAsia="ru-RU"/>
        </w:rPr>
        <w:t>.</w:t>
      </w:r>
    </w:p>
    <w:p w:rsidR="005D556A" w:rsidRPr="005D556A" w:rsidRDefault="005D556A" w:rsidP="009E3D97">
      <w:pPr>
        <w:shd w:val="clear" w:color="auto" w:fill="FFFFFF" w:themeFill="background1"/>
        <w:spacing w:before="100" w:beforeAutospacing="1" w:after="100" w:afterAutospacing="1" w:line="240" w:lineRule="auto"/>
        <w:ind w:firstLine="709"/>
        <w:rPr>
          <w:rFonts w:ascii="Times New Roman" w:eastAsia="Times New Roman" w:hAnsi="Times New Roman" w:cs="Times New Roman"/>
          <w:b/>
          <w:sz w:val="26"/>
          <w:szCs w:val="26"/>
          <w:u w:val="single"/>
          <w:lang w:eastAsia="ru-RU"/>
        </w:rPr>
      </w:pPr>
      <w:r w:rsidRPr="005D556A">
        <w:rPr>
          <w:rFonts w:ascii="Times New Roman" w:eastAsia="Times New Roman" w:hAnsi="Times New Roman" w:cs="Times New Roman"/>
          <w:b/>
          <w:sz w:val="26"/>
          <w:szCs w:val="26"/>
          <w:u w:val="single"/>
          <w:lang w:eastAsia="ru-RU"/>
        </w:rPr>
        <w:t>Вторая подготовительная группа (6-7 лет)</w:t>
      </w:r>
    </w:p>
    <w:p w:rsidR="006A16BB" w:rsidRPr="006A16BB" w:rsidRDefault="006A16BB" w:rsidP="006A16BB">
      <w:pPr>
        <w:pStyle w:val="a3"/>
        <w:spacing w:before="100" w:beforeAutospacing="1" w:after="100" w:afterAutospacing="1" w:line="240" w:lineRule="auto"/>
        <w:ind w:right="375"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Сентябрь:</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u w:val="single"/>
        </w:rPr>
      </w:pPr>
      <w:r w:rsidRPr="007368E0">
        <w:rPr>
          <w:rFonts w:ascii="Times New Roman" w:eastAsia="Times New Roman" w:hAnsi="Times New Roman"/>
          <w:bCs/>
          <w:sz w:val="26"/>
          <w:szCs w:val="26"/>
          <w:u w:val="single"/>
        </w:rPr>
        <w:t xml:space="preserve">Занятие 1.  </w:t>
      </w:r>
      <w:r w:rsidRPr="007368E0">
        <w:rPr>
          <w:rFonts w:ascii="Times New Roman" w:eastAsia="Times New Roman" w:hAnsi="Times New Roman"/>
          <w:sz w:val="26"/>
          <w:szCs w:val="26"/>
          <w:u w:val="single"/>
        </w:rPr>
        <w:t xml:space="preserve">Тема: « </w:t>
      </w:r>
      <w:r w:rsidRPr="00BF03DD">
        <w:rPr>
          <w:rFonts w:ascii="Times New Roman" w:eastAsia="Times New Roman" w:hAnsi="Times New Roman"/>
          <w:sz w:val="26"/>
          <w:szCs w:val="26"/>
          <w:u w:val="single"/>
        </w:rPr>
        <w:t>Лепка яблок и груш из соленого теста</w:t>
      </w:r>
      <w:r w:rsidRPr="007368E0">
        <w:rPr>
          <w:rFonts w:ascii="Times New Roman" w:eastAsia="Times New Roman" w:hAnsi="Times New Roman"/>
          <w:sz w:val="26"/>
          <w:szCs w:val="26"/>
          <w:u w:val="single"/>
        </w:rPr>
        <w:t xml:space="preserve">  »</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Развивать умение лепить яблоки и груши для дальнейшего использования в игре « Магазин».</w:t>
      </w:r>
    </w:p>
    <w:p w:rsidR="006A16BB" w:rsidRPr="007368E0" w:rsidRDefault="006A16BB" w:rsidP="006A16BB">
      <w:pPr>
        <w:pStyle w:val="a3"/>
        <w:spacing w:after="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 xml:space="preserve">Продолжать упражнять в скатывании шара, овала, вытягивании. Использовать природный материал для дополнения поделки. </w:t>
      </w:r>
      <w:r w:rsidRPr="007368E0">
        <w:rPr>
          <w:rFonts w:ascii="Times New Roman" w:hAnsi="Times New Roman"/>
          <w:sz w:val="26"/>
          <w:szCs w:val="26"/>
        </w:rPr>
        <w:t xml:space="preserve">Формировать умение составлять описание предметов; развитие мелкой моторики. </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sz w:val="26"/>
          <w:szCs w:val="26"/>
        </w:rPr>
        <w:t>Шар, овал.</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Приёмы лепки и</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способы оформления поделки: </w:t>
      </w:r>
      <w:r w:rsidRPr="007368E0">
        <w:rPr>
          <w:rFonts w:ascii="Times New Roman" w:eastAsia="Times New Roman" w:hAnsi="Times New Roman"/>
          <w:sz w:val="26"/>
          <w:szCs w:val="26"/>
        </w:rPr>
        <w:t xml:space="preserve"> Раскатывание круговыми, прямыми движениями рук, вытягивание;  использование стеки.</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тесто для лепки, стеки, подставки, салфетки, фартуки, картонные тарелки.</w:t>
      </w:r>
    </w:p>
    <w:p w:rsidR="006A16BB" w:rsidRPr="00BF03DD" w:rsidRDefault="006A16BB" w:rsidP="006A16BB">
      <w:pPr>
        <w:pStyle w:val="a3"/>
        <w:shd w:val="clear" w:color="auto" w:fill="FFFFFF"/>
        <w:spacing w:before="90" w:after="90" w:line="240" w:lineRule="auto"/>
        <w:ind w:firstLine="709"/>
        <w:rPr>
          <w:rFonts w:ascii="Times New Roman" w:eastAsia="Times New Roman" w:hAnsi="Times New Roman"/>
          <w:color w:val="333333"/>
          <w:sz w:val="26"/>
          <w:szCs w:val="26"/>
        </w:rPr>
      </w:pPr>
      <w:r w:rsidRPr="007368E0">
        <w:rPr>
          <w:rFonts w:ascii="Times New Roman" w:eastAsia="Times New Roman" w:hAnsi="Times New Roman"/>
          <w:sz w:val="26"/>
          <w:szCs w:val="26"/>
          <w:u w:val="single"/>
        </w:rPr>
        <w:t xml:space="preserve">Занятие 2. Тема:  </w:t>
      </w:r>
      <w:r w:rsidRPr="007368E0">
        <w:rPr>
          <w:rFonts w:ascii="Times New Roman" w:eastAsia="Times New Roman" w:hAnsi="Times New Roman"/>
          <w:bCs/>
          <w:sz w:val="26"/>
          <w:szCs w:val="26"/>
          <w:u w:val="single"/>
        </w:rPr>
        <w:t xml:space="preserve">Раскрашивание красками    </w:t>
      </w:r>
      <w:r w:rsidRPr="00BF03DD">
        <w:rPr>
          <w:rFonts w:ascii="Times New Roman" w:eastAsia="Times New Roman" w:hAnsi="Times New Roman"/>
          <w:i/>
          <w:sz w:val="26"/>
          <w:szCs w:val="26"/>
        </w:rPr>
        <w:t>«Яблок и груш из соленого теста</w:t>
      </w:r>
      <w:r w:rsidRPr="00BF03DD">
        <w:rPr>
          <w:rFonts w:ascii="Times New Roman" w:eastAsia="Times New Roman" w:hAnsi="Times New Roman"/>
          <w:sz w:val="26"/>
          <w:szCs w:val="26"/>
        </w:rPr>
        <w:t xml:space="preserve"> »</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w:t>
      </w:r>
      <w:r w:rsidRPr="007368E0">
        <w:rPr>
          <w:rFonts w:ascii="Times New Roman" w:eastAsia="Times New Roman" w:hAnsi="Times New Roman"/>
          <w:color w:val="333333"/>
          <w:sz w:val="26"/>
          <w:szCs w:val="26"/>
        </w:rPr>
        <w:t>: Учить раскрашивать изделия после просушки.</w:t>
      </w:r>
      <w:r w:rsidRPr="007368E0">
        <w:rPr>
          <w:rFonts w:ascii="Times New Roman" w:eastAsia="Times New Roman" w:hAnsi="Times New Roman"/>
          <w:sz w:val="26"/>
          <w:szCs w:val="26"/>
        </w:rPr>
        <w:t xml:space="preserve"> </w:t>
      </w:r>
      <w:r w:rsidRPr="007368E0">
        <w:rPr>
          <w:rFonts w:ascii="Times New Roman" w:eastAsia="Times New Roman" w:hAnsi="Times New Roman"/>
          <w:color w:val="333333"/>
          <w:sz w:val="26"/>
          <w:szCs w:val="26"/>
        </w:rPr>
        <w:t>Упражнять в смешивании красок. Развивать творческую фантазию детей в процессе работы.</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color w:val="333333"/>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желтый, красный, зеленый цвета.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w:t>
      </w:r>
      <w:r w:rsidRPr="007368E0">
        <w:rPr>
          <w:rFonts w:ascii="Times New Roman" w:eastAsia="Times New Roman" w:hAnsi="Times New Roman"/>
          <w:color w:val="333333"/>
          <w:sz w:val="26"/>
          <w:szCs w:val="26"/>
        </w:rPr>
        <w:t xml:space="preserve">: Краски «гуашь», кисточки, </w:t>
      </w:r>
      <w:r w:rsidRPr="007368E0">
        <w:rPr>
          <w:rFonts w:ascii="Times New Roman" w:eastAsia="Times New Roman" w:hAnsi="Times New Roman"/>
          <w:sz w:val="26"/>
          <w:szCs w:val="26"/>
        </w:rPr>
        <w:t>салфетки, фартуки.</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rPr>
      </w:pP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 xml:space="preserve">Октябрь. </w:t>
      </w:r>
    </w:p>
    <w:p w:rsidR="006A16BB" w:rsidRPr="00BF03DD" w:rsidRDefault="006A16BB" w:rsidP="006A16BB">
      <w:pPr>
        <w:pStyle w:val="a3"/>
        <w:shd w:val="clear" w:color="auto" w:fill="FFFFFF"/>
        <w:spacing w:before="90" w:after="90" w:line="36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lastRenderedPageBreak/>
        <w:t xml:space="preserve">Занятие 3. Тема: </w:t>
      </w:r>
      <w:r w:rsidRPr="00BF03DD">
        <w:rPr>
          <w:rFonts w:ascii="Times New Roman" w:eastAsia="Times New Roman" w:hAnsi="Times New Roman"/>
          <w:sz w:val="26"/>
          <w:szCs w:val="26"/>
          <w:u w:val="single"/>
        </w:rPr>
        <w:t>«</w:t>
      </w:r>
      <w:r w:rsidRPr="00BF03DD">
        <w:rPr>
          <w:rFonts w:ascii="Times New Roman" w:eastAsia="Times New Roman" w:hAnsi="Times New Roman"/>
          <w:i/>
          <w:sz w:val="26"/>
          <w:szCs w:val="26"/>
          <w:u w:val="single"/>
        </w:rPr>
        <w:t>Лепка грибов из соленого теста</w:t>
      </w:r>
      <w:r w:rsidRPr="00BF03DD">
        <w:rPr>
          <w:rFonts w:ascii="Times New Roman" w:eastAsia="Times New Roman" w:hAnsi="Times New Roman"/>
          <w:sz w:val="26"/>
          <w:szCs w:val="26"/>
          <w:u w:val="single"/>
        </w:rPr>
        <w:t>».</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 xml:space="preserve">Программное содержание: Познакомить детей с выполнением аппликации способом насыпания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(скатывании шара, цилиндра, вдавливание). Продолжать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 </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sz w:val="26"/>
          <w:szCs w:val="26"/>
        </w:rPr>
        <w:t>Шар, цилиндр.</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Приёмы лепки и</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способы оформления поделки:</w:t>
      </w:r>
      <w:r w:rsidRPr="007368E0">
        <w:rPr>
          <w:rFonts w:ascii="Times New Roman" w:eastAsia="Times New Roman" w:hAnsi="Times New Roman"/>
          <w:sz w:val="26"/>
          <w:szCs w:val="26"/>
        </w:rPr>
        <w:t xml:space="preserve"> Раскатывание круговыми движениями рук; раскатывание прямыми движениями рук, вдавливание, использование стеки.</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Соленое тесто, доска для лепки, клей, кисточки для клея, заготовка для полянки в виде круга, пшено, влажные салфетки, иллюстрации с изображением грибов. .</w:t>
      </w:r>
    </w:p>
    <w:p w:rsidR="006A16BB" w:rsidRPr="00BF03DD" w:rsidRDefault="006A16BB" w:rsidP="006A16BB">
      <w:pPr>
        <w:pStyle w:val="a3"/>
        <w:spacing w:before="100" w:beforeAutospacing="1" w:after="100" w:afterAutospacing="1" w:line="24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4</w:t>
      </w:r>
      <w:r w:rsidRPr="007368E0">
        <w:rPr>
          <w:rFonts w:ascii="Times New Roman" w:eastAsia="Times New Roman" w:hAnsi="Times New Roman"/>
          <w:bCs/>
          <w:sz w:val="26"/>
          <w:szCs w:val="26"/>
          <w:u w:val="single"/>
        </w:rPr>
        <w:t xml:space="preserve">. Тема: </w:t>
      </w:r>
      <w:r w:rsidRPr="007368E0">
        <w:rPr>
          <w:rFonts w:ascii="Times New Roman" w:eastAsia="Times New Roman" w:hAnsi="Times New Roman"/>
          <w:sz w:val="26"/>
          <w:szCs w:val="26"/>
          <w:u w:val="single"/>
        </w:rPr>
        <w:t xml:space="preserve">«Раскрашивание красками </w:t>
      </w:r>
      <w:r w:rsidRPr="00BF03DD">
        <w:rPr>
          <w:rFonts w:ascii="Times New Roman" w:eastAsia="Times New Roman" w:hAnsi="Times New Roman"/>
          <w:sz w:val="26"/>
          <w:szCs w:val="26"/>
          <w:u w:val="single"/>
        </w:rPr>
        <w:t>«грибов из соленого теста» .</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продолжать развивать умение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желтый, коричневый, красный, белый  цвета.</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 xml:space="preserve">Оборудование: стаканчики с водой, акварельные краски, кисточки, салфетки, фартуки, доска для лепки,  клей, кисточки для клея, заготовка для полянки в виде круга, пшено, влажные салфетки, иллюстрации с изображением грибов. </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 xml:space="preserve">Ноябрь. </w:t>
      </w:r>
    </w:p>
    <w:p w:rsidR="006A16BB" w:rsidRPr="00BF03DD" w:rsidRDefault="006A16BB" w:rsidP="006A16BB">
      <w:pPr>
        <w:pStyle w:val="a3"/>
        <w:widowControl w:val="0"/>
        <w:autoSpaceDE w:val="0"/>
        <w:autoSpaceDN w:val="0"/>
        <w:adjustRightInd w:val="0"/>
        <w:ind w:firstLine="709"/>
        <w:rPr>
          <w:rFonts w:ascii="Cambria" w:eastAsia="Times New Roman" w:hAnsi="Cambria" w:cs="Cambria"/>
          <w:b/>
          <w:bCs/>
          <w:sz w:val="26"/>
          <w:szCs w:val="26"/>
          <w:u w:val="single"/>
        </w:rPr>
      </w:pPr>
      <w:r w:rsidRPr="007368E0">
        <w:rPr>
          <w:rFonts w:ascii="Cambria" w:eastAsia="Times New Roman" w:hAnsi="Cambria" w:cs="Cambria"/>
          <w:sz w:val="26"/>
          <w:szCs w:val="26"/>
          <w:u w:val="single"/>
        </w:rPr>
        <w:lastRenderedPageBreak/>
        <w:t xml:space="preserve">Занятие 5. Тема.  </w:t>
      </w:r>
      <w:r w:rsidRPr="00BF03DD">
        <w:rPr>
          <w:rFonts w:ascii="Cambria" w:eastAsia="Times New Roman" w:hAnsi="Cambria" w:cs="Cambria"/>
          <w:sz w:val="26"/>
          <w:szCs w:val="26"/>
          <w:u w:val="single"/>
        </w:rPr>
        <w:t>Рельефная лепка из цветного соленого теста «Осеннего дерева».</w:t>
      </w:r>
    </w:p>
    <w:p w:rsidR="006A16BB" w:rsidRPr="007368E0" w:rsidRDefault="006A16BB" w:rsidP="006A16BB">
      <w:pPr>
        <w:pStyle w:val="a3"/>
        <w:widowControl w:val="0"/>
        <w:autoSpaceDE w:val="0"/>
        <w:autoSpaceDN w:val="0"/>
        <w:adjustRightInd w:val="0"/>
        <w:ind w:firstLine="709"/>
        <w:rPr>
          <w:rFonts w:ascii="Cambria" w:eastAsia="Times New Roman" w:hAnsi="Cambria" w:cs="Cambria"/>
          <w:sz w:val="26"/>
          <w:szCs w:val="26"/>
        </w:rPr>
      </w:pPr>
      <w:r w:rsidRPr="007368E0">
        <w:rPr>
          <w:rFonts w:ascii="Times New Roman" w:eastAsia="Times New Roman" w:hAnsi="Times New Roman"/>
          <w:sz w:val="26"/>
          <w:szCs w:val="26"/>
        </w:rPr>
        <w:t>Программное содержание</w:t>
      </w:r>
      <w:r w:rsidRPr="007368E0">
        <w:rPr>
          <w:rFonts w:ascii="Cambria" w:eastAsia="Times New Roman" w:hAnsi="Cambria" w:cs="Cambria"/>
          <w:sz w:val="26"/>
          <w:szCs w:val="26"/>
        </w:rPr>
        <w:t xml:space="preserve">: Познакомить детей с техникой рельефная лепка, закреплять навыки отщипывания, вытягивания. Расширять представления детей о природе, знакомить с ее характерными особенностями. Развивать у детей внимание, память, мышление,  творческие способности, мелкую моторику. Воспитывать бережное отношение к деревьям и природе, аккуратность  и внимательность. </w:t>
      </w:r>
    </w:p>
    <w:p w:rsidR="006A16BB"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sz w:val="26"/>
          <w:szCs w:val="26"/>
        </w:rPr>
        <w:t>Цилиндр.</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B471D2">
        <w:rPr>
          <w:rFonts w:ascii="Times New Roman" w:eastAsia="Times New Roman" w:hAnsi="Times New Roman"/>
          <w:b/>
          <w:bCs/>
          <w:sz w:val="26"/>
          <w:szCs w:val="26"/>
        </w:rPr>
        <w:t>Приёмы лепки и</w:t>
      </w:r>
      <w:r w:rsidRPr="00B471D2">
        <w:rPr>
          <w:rFonts w:ascii="Times New Roman" w:eastAsia="Times New Roman" w:hAnsi="Times New Roman"/>
          <w:sz w:val="26"/>
          <w:szCs w:val="26"/>
        </w:rPr>
        <w:t xml:space="preserve"> </w:t>
      </w:r>
      <w:r w:rsidRPr="00B471D2">
        <w:rPr>
          <w:rFonts w:ascii="Times New Roman" w:eastAsia="Times New Roman" w:hAnsi="Times New Roman"/>
          <w:b/>
          <w:bCs/>
          <w:sz w:val="26"/>
          <w:szCs w:val="26"/>
        </w:rPr>
        <w:t>способы оформления поделки:</w:t>
      </w:r>
      <w:r w:rsidRPr="00B471D2">
        <w:rPr>
          <w:rFonts w:ascii="Times New Roman" w:eastAsia="Times New Roman" w:hAnsi="Times New Roman"/>
          <w:sz w:val="26"/>
          <w:szCs w:val="26"/>
        </w:rPr>
        <w:t xml:space="preserve"> Раскатывание прямыми движениями рук, отщипывания, вытягивания, соединение частей.</w:t>
      </w:r>
    </w:p>
    <w:p w:rsidR="006A16BB" w:rsidRPr="007368E0" w:rsidRDefault="006A16BB" w:rsidP="006A16BB">
      <w:pPr>
        <w:pStyle w:val="a3"/>
        <w:widowControl w:val="0"/>
        <w:autoSpaceDE w:val="0"/>
        <w:autoSpaceDN w:val="0"/>
        <w:adjustRightInd w:val="0"/>
        <w:spacing w:after="0" w:line="240" w:lineRule="auto"/>
        <w:ind w:firstLine="709"/>
        <w:rPr>
          <w:rFonts w:ascii="Cambria" w:eastAsia="Times New Roman" w:hAnsi="Cambria" w:cs="Cambria"/>
          <w:i/>
          <w:iCs/>
          <w:sz w:val="26"/>
          <w:szCs w:val="26"/>
        </w:rPr>
      </w:pPr>
      <w:r w:rsidRPr="007368E0">
        <w:rPr>
          <w:rFonts w:ascii="Times New Roman" w:eastAsia="Times New Roman" w:hAnsi="Times New Roman"/>
          <w:sz w:val="26"/>
          <w:szCs w:val="26"/>
        </w:rPr>
        <w:t xml:space="preserve">Оборудование: </w:t>
      </w:r>
      <w:r w:rsidRPr="007368E0">
        <w:rPr>
          <w:rFonts w:ascii="Cambria" w:eastAsia="Times New Roman" w:hAnsi="Cambria" w:cs="Cambria"/>
          <w:bCs/>
          <w:sz w:val="26"/>
          <w:szCs w:val="26"/>
        </w:rPr>
        <w:t xml:space="preserve">Оборудование: </w:t>
      </w:r>
      <w:r w:rsidRPr="007368E0">
        <w:rPr>
          <w:rFonts w:ascii="Cambria" w:eastAsia="Times New Roman" w:hAnsi="Cambria" w:cs="Cambria"/>
          <w:sz w:val="26"/>
          <w:szCs w:val="26"/>
        </w:rPr>
        <w:t xml:space="preserve">Листы    картона(1/2 формата А4), соленое тесто разных цветов, досточки для лепки, влажные салфетки. </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 xml:space="preserve">Декабрь. </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6. Тема:  «</w:t>
      </w:r>
      <w:r w:rsidRPr="00BF03DD">
        <w:rPr>
          <w:rFonts w:ascii="Times New Roman" w:eastAsia="Times New Roman" w:hAnsi="Times New Roman"/>
          <w:sz w:val="26"/>
          <w:szCs w:val="26"/>
          <w:u w:val="single"/>
        </w:rPr>
        <w:t>Пингвины на льдине</w:t>
      </w:r>
      <w:r w:rsidRPr="007368E0">
        <w:rPr>
          <w:rFonts w:ascii="Times New Roman" w:eastAsia="Times New Roman" w:hAnsi="Times New Roman"/>
          <w:sz w:val="26"/>
          <w:szCs w:val="26"/>
          <w:u w:val="single"/>
        </w:rPr>
        <w:t>» лепка из соленого теста.</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rPr>
        <w:t>Программное содержание: Продолжать развивать умение  лепить фигурку из целого куска, используя приёмы скатывания, вытягивания, сплющивания, надрезания стекой, передавая их характерные особенности и пропорции. Использовать фольгу при лепке туловища. Развивать фантазию детей, сообразительность.</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черный, белый, желтый цвета.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стаканчики с водой, акварельные краски, салфетки, фартуки.</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Приёмы лепки и</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способы оформления поделки:</w:t>
      </w:r>
      <w:r w:rsidRPr="007368E0">
        <w:rPr>
          <w:rFonts w:ascii="Times New Roman" w:eastAsia="Times New Roman" w:hAnsi="Times New Roman"/>
          <w:sz w:val="26"/>
          <w:szCs w:val="26"/>
        </w:rPr>
        <w:t xml:space="preserve">  использовать приёмы скатывания, вытягивания, сплющивания, надрезания</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тесто для лепки, стеки, подставки, салфетки, фартуки.</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7. Тема: Раскрашивание красками «</w:t>
      </w:r>
      <w:r w:rsidRPr="00BF03DD">
        <w:rPr>
          <w:rFonts w:ascii="Times New Roman" w:eastAsia="Times New Roman" w:hAnsi="Times New Roman"/>
          <w:sz w:val="26"/>
          <w:szCs w:val="26"/>
          <w:u w:val="single"/>
        </w:rPr>
        <w:t>Пингвинов на льдине</w:t>
      </w:r>
      <w:r w:rsidRPr="007368E0">
        <w:rPr>
          <w:rFonts w:ascii="Times New Roman" w:eastAsia="Times New Roman" w:hAnsi="Times New Roman"/>
          <w:sz w:val="26"/>
          <w:szCs w:val="26"/>
          <w:u w:val="single"/>
        </w:rPr>
        <w:t>» из соленого теста.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 xml:space="preserve">Программное содержание:  Развивать умение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w:t>
      </w:r>
      <w:r w:rsidRPr="007368E0">
        <w:rPr>
          <w:rFonts w:ascii="Times New Roman" w:eastAsia="Times New Roman" w:hAnsi="Times New Roman"/>
          <w:sz w:val="26"/>
          <w:szCs w:val="26"/>
        </w:rPr>
        <w:lastRenderedPageBreak/>
        <w:t>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A16BB"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черный, белый, желтый цвета.</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B471D2">
        <w:rPr>
          <w:rFonts w:ascii="Times New Roman" w:eastAsia="Times New Roman" w:hAnsi="Times New Roman"/>
          <w:sz w:val="26"/>
          <w:szCs w:val="26"/>
        </w:rPr>
        <w:t>Оборудование: стаканчики с водой, акварельные краски, кисточки, салфетки, фартуки.</w:t>
      </w:r>
    </w:p>
    <w:p w:rsidR="006A16BB" w:rsidRPr="00BF03DD" w:rsidRDefault="006A16BB" w:rsidP="006A16BB">
      <w:pPr>
        <w:pStyle w:val="a3"/>
        <w:spacing w:before="100" w:beforeAutospacing="1" w:after="100" w:afterAutospacing="1" w:line="24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 xml:space="preserve">Январь. </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u w:val="single"/>
        </w:rPr>
      </w:pPr>
      <w:r w:rsidRPr="00BF03DD">
        <w:rPr>
          <w:rFonts w:ascii="Times New Roman" w:eastAsia="Times New Roman" w:hAnsi="Times New Roman"/>
          <w:sz w:val="26"/>
          <w:szCs w:val="26"/>
          <w:u w:val="single"/>
        </w:rPr>
        <w:t>Занятие 8. Тема: «Нарядная елочка</w:t>
      </w:r>
      <w:r w:rsidRPr="007368E0">
        <w:rPr>
          <w:rFonts w:ascii="Times New Roman" w:eastAsia="Times New Roman" w:hAnsi="Times New Roman"/>
          <w:sz w:val="26"/>
          <w:szCs w:val="26"/>
          <w:u w:val="single"/>
        </w:rPr>
        <w:t>»</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 xml:space="preserve">Программное содержание:  закреплять умение раскатывать комок теста круговыми движениями с получением колобка, а затем сплющивать. Продолжать развивать умение вырезать елочку по трафарету, заравнивать края кисточкой, смоченной  водой, самостоятельно придумывать украшения – шары, игрушки, бусы. Развивать гибкость пальцев рук.  </w:t>
      </w:r>
    </w:p>
    <w:p w:rsidR="006A16BB"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шар</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B471D2">
        <w:rPr>
          <w:rFonts w:ascii="Times New Roman" w:eastAsia="Times New Roman" w:hAnsi="Times New Roman"/>
          <w:b/>
          <w:bCs/>
          <w:sz w:val="26"/>
          <w:szCs w:val="26"/>
        </w:rPr>
        <w:t>Приёмы лепки и</w:t>
      </w:r>
      <w:r w:rsidRPr="00B471D2">
        <w:rPr>
          <w:rFonts w:ascii="Times New Roman" w:eastAsia="Times New Roman" w:hAnsi="Times New Roman"/>
          <w:sz w:val="26"/>
          <w:szCs w:val="26"/>
        </w:rPr>
        <w:t xml:space="preserve"> </w:t>
      </w:r>
      <w:r w:rsidRPr="00B471D2">
        <w:rPr>
          <w:rFonts w:ascii="Times New Roman" w:eastAsia="Times New Roman" w:hAnsi="Times New Roman"/>
          <w:b/>
          <w:bCs/>
          <w:sz w:val="26"/>
          <w:szCs w:val="26"/>
        </w:rPr>
        <w:t>способы оформления поделки:</w:t>
      </w:r>
      <w:r w:rsidRPr="00B471D2">
        <w:rPr>
          <w:rFonts w:ascii="Times New Roman" w:eastAsia="Times New Roman" w:hAnsi="Times New Roman"/>
          <w:sz w:val="26"/>
          <w:szCs w:val="26"/>
        </w:rPr>
        <w:t xml:space="preserve">  Раскатывание круговыми, прямыми движениями рук, раскатывание лепешки скалкой, вырезание  трафарета елочки с использование стеки.</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тесто, вода, иллюстрации картинок по теме «Новогодняя елочка», вырезные из картона елочки.</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9.</w:t>
      </w:r>
      <w:r w:rsidR="00BF03DD">
        <w:rPr>
          <w:rFonts w:ascii="Times New Roman" w:eastAsia="Times New Roman" w:hAnsi="Times New Roman"/>
          <w:sz w:val="26"/>
          <w:szCs w:val="26"/>
          <w:u w:val="single"/>
        </w:rPr>
        <w:t xml:space="preserve"> Тема: Раскрашивание красками «</w:t>
      </w:r>
      <w:r w:rsidRPr="00BF03DD">
        <w:rPr>
          <w:rFonts w:ascii="Times New Roman" w:eastAsia="Times New Roman" w:hAnsi="Times New Roman"/>
          <w:sz w:val="26"/>
          <w:szCs w:val="26"/>
          <w:u w:val="single"/>
        </w:rPr>
        <w:t>Нарядной елочки</w:t>
      </w:r>
      <w:r w:rsidRPr="007368E0">
        <w:rPr>
          <w:rFonts w:ascii="Times New Roman" w:eastAsia="Times New Roman" w:hAnsi="Times New Roman"/>
          <w:sz w:val="26"/>
          <w:szCs w:val="26"/>
          <w:u w:val="single"/>
        </w:rPr>
        <w:t>»   из соленого теста.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Развивать умение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зеленый, коричневый цвета.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стаканчики с водой, акварельные краски, кисточки, салфетки, фартуки.</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Февраль</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10. Тема: «Утка с утятами»</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u w:val="single"/>
        </w:rPr>
      </w:pPr>
      <w:r w:rsidRPr="007368E0">
        <w:rPr>
          <w:rFonts w:ascii="Times New Roman" w:eastAsia="Times New Roman" w:hAnsi="Times New Roman"/>
          <w:bCs/>
          <w:sz w:val="26"/>
          <w:szCs w:val="26"/>
        </w:rPr>
        <w:t>Программное содержание</w:t>
      </w:r>
      <w:r w:rsidRPr="007368E0">
        <w:rPr>
          <w:rFonts w:ascii="Times New Roman" w:eastAsia="Times New Roman" w:hAnsi="Times New Roman"/>
          <w:sz w:val="26"/>
          <w:szCs w:val="26"/>
        </w:rPr>
        <w:t xml:space="preserve">: Учить детей передавать в лепке характерные особенности утят: тело и голова в форме овала, широкий клюв </w:t>
      </w:r>
      <w:r w:rsidRPr="007368E0">
        <w:rPr>
          <w:rFonts w:ascii="Times New Roman" w:eastAsia="Times New Roman" w:hAnsi="Times New Roman"/>
          <w:sz w:val="26"/>
          <w:szCs w:val="26"/>
        </w:rPr>
        <w:lastRenderedPageBreak/>
        <w:t xml:space="preserve">и широкий плоский хвост. Продолжать учить пользоваться стекой для создания </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выразительного образа. Подводить детей к сюжетной лепке через совместное составление композиций. Закреплять умение делить соленое тесто на неравные части, использовать раннее усвоенные способы лепки: скатывание, раскатывание, прищипывание, соединение частей с помощью воды. Воспитывать сочувствие к игровому персонажу, вызывать желание помочь ему.</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овал</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Приёмы лепки и</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способы оформления поделки:</w:t>
      </w:r>
      <w:r w:rsidRPr="007368E0">
        <w:rPr>
          <w:rFonts w:ascii="Times New Roman" w:eastAsia="Times New Roman" w:hAnsi="Times New Roman"/>
          <w:sz w:val="26"/>
          <w:szCs w:val="26"/>
        </w:rPr>
        <w:t xml:space="preserve">  Раскатывание круговыми, прямыми движениями рук, раскатывание прищипывание,  использование стеки.</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b/>
          <w:sz w:val="26"/>
          <w:szCs w:val="26"/>
          <w:u w:val="single"/>
        </w:rPr>
      </w:pPr>
      <w:r w:rsidRPr="007368E0">
        <w:rPr>
          <w:rFonts w:ascii="Times New Roman" w:eastAsia="Times New Roman" w:hAnsi="Times New Roman"/>
          <w:sz w:val="26"/>
          <w:szCs w:val="26"/>
        </w:rPr>
        <w:t xml:space="preserve">Оборудование:  соленое тесто, вода, иллюстрации картинок по теме «Птичий двор»,  игрушка – утка. </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11. Тема: Раскрашивание красками «</w:t>
      </w:r>
      <w:r w:rsidRPr="00BF03DD">
        <w:rPr>
          <w:rFonts w:ascii="Times New Roman" w:eastAsia="Times New Roman" w:hAnsi="Times New Roman"/>
          <w:sz w:val="26"/>
          <w:szCs w:val="26"/>
          <w:u w:val="single"/>
        </w:rPr>
        <w:t>Утки с утятами</w:t>
      </w:r>
      <w:r w:rsidRPr="007368E0">
        <w:rPr>
          <w:rFonts w:ascii="Times New Roman" w:eastAsia="Times New Roman" w:hAnsi="Times New Roman"/>
          <w:sz w:val="26"/>
          <w:szCs w:val="26"/>
          <w:u w:val="single"/>
        </w:rPr>
        <w:t>» из соленого теста.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Развивать умение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желтый, красный цвета.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стаканчики с водой, акварельные краски, кисточки, салфетки, фартуки.</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Март</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12. Тема: лепка из соленого теста  «</w:t>
      </w:r>
      <w:r w:rsidRPr="00BF03DD">
        <w:rPr>
          <w:rFonts w:ascii="Times New Roman" w:eastAsia="Times New Roman" w:hAnsi="Times New Roman"/>
          <w:sz w:val="26"/>
          <w:szCs w:val="26"/>
          <w:u w:val="single"/>
        </w:rPr>
        <w:t>Фиалки</w:t>
      </w:r>
      <w:r w:rsidRPr="007368E0">
        <w:rPr>
          <w:rFonts w:ascii="Times New Roman" w:eastAsia="Times New Roman" w:hAnsi="Times New Roman"/>
          <w:sz w:val="26"/>
          <w:szCs w:val="26"/>
          <w:u w:val="single"/>
        </w:rPr>
        <w:t>»</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продолжать развивать умение создавать изображения одних и тех же предметов по – разному, вариативными способами, закрепить правила работы с тестом: раскатывать пласт, пользоваться стекой при оформлении жилок листьев, разминать, оформлять края лепестков, передавая им характерную форму. Развивать навыки коллективного творчества. Расширять образные представления детей.  Воспитывать желание порадовать окружающих, создать для них что-то красивое. Вызывать чувство радости от созданного изображения.</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шар</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lastRenderedPageBreak/>
        <w:t>Приёмы лепки и</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способы оформления поделки:</w:t>
      </w:r>
      <w:r w:rsidRPr="007368E0">
        <w:rPr>
          <w:rFonts w:ascii="Times New Roman" w:eastAsia="Times New Roman" w:hAnsi="Times New Roman"/>
          <w:sz w:val="26"/>
          <w:szCs w:val="26"/>
        </w:rPr>
        <w:t xml:space="preserve">  Раскатывание круговыми, прямыми движениями рук, раскатывание лепешки скалкой, использование стеки при оформлении жилок листьев. </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тесто, вода, иллюстрации картинок по теме «Фиалки».</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13.  Тема:  раскрашивание красками «</w:t>
      </w:r>
      <w:r w:rsidRPr="00BF03DD">
        <w:rPr>
          <w:rFonts w:ascii="Times New Roman" w:eastAsia="Times New Roman" w:hAnsi="Times New Roman"/>
          <w:sz w:val="26"/>
          <w:szCs w:val="26"/>
          <w:u w:val="single"/>
        </w:rPr>
        <w:t>Фиалок</w:t>
      </w:r>
      <w:r w:rsidRPr="007368E0">
        <w:rPr>
          <w:rFonts w:ascii="Times New Roman" w:eastAsia="Times New Roman" w:hAnsi="Times New Roman"/>
          <w:sz w:val="26"/>
          <w:szCs w:val="26"/>
          <w:u w:val="single"/>
        </w:rPr>
        <w:t>» из соленого теста.</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продолжать развивать умение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A16BB" w:rsidRPr="007368E0" w:rsidRDefault="006A16BB" w:rsidP="006A16BB">
      <w:pPr>
        <w:pStyle w:val="a3"/>
        <w:shd w:val="clear" w:color="auto" w:fill="FFFFFF"/>
        <w:spacing w:after="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зеленый, красный, желтый, фиолетовый цвета.</w:t>
      </w:r>
    </w:p>
    <w:p w:rsidR="006A16BB" w:rsidRPr="00B471D2"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стаканчики с водой, акварельные краски, кисточки, салфетки, фартуки.</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Апрель</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14. Тема: лепка из соленого теста  «Кошачья семейка»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продолжать развивать умения  использовать тесто для проявления творческих способностей детей,  точно передавать задуманную идею при выполнении изделия, раскрыть творческую фантазию детей в процессе лепки, развить гибкость пальцев рук,  видеть конечный результат задуманной работы.</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шар, овал</w:t>
      </w:r>
    </w:p>
    <w:p w:rsidR="006A16BB" w:rsidRPr="00535DF4"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Приёмы лепки и</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способы оформления поделки:</w:t>
      </w:r>
      <w:r w:rsidRPr="007368E0">
        <w:rPr>
          <w:rFonts w:ascii="Times New Roman" w:eastAsia="Times New Roman" w:hAnsi="Times New Roman"/>
          <w:sz w:val="26"/>
          <w:szCs w:val="26"/>
        </w:rPr>
        <w:t xml:space="preserve">  Раскатывание круговыми, прямыми движениями рук, способом оттягивания из шарика-головы делаем носик, ушки, использование стеки при прорисовывании коготков на </w:t>
      </w:r>
      <w:r w:rsidRPr="00535DF4">
        <w:rPr>
          <w:rFonts w:ascii="Times New Roman" w:eastAsia="Times New Roman" w:hAnsi="Times New Roman"/>
          <w:sz w:val="26"/>
          <w:szCs w:val="26"/>
        </w:rPr>
        <w:t>лапках кошек.</w:t>
      </w:r>
    </w:p>
    <w:p w:rsidR="006A16BB" w:rsidRPr="00535DF4"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535DF4">
        <w:rPr>
          <w:rFonts w:ascii="Times New Roman" w:eastAsia="Times New Roman" w:hAnsi="Times New Roman"/>
          <w:sz w:val="26"/>
          <w:szCs w:val="26"/>
        </w:rPr>
        <w:t xml:space="preserve"> Оборудование: тесто, вода, иллюстрации картинок по теме «Кошки».</w:t>
      </w:r>
    </w:p>
    <w:p w:rsidR="006A16BB" w:rsidRPr="00535DF4" w:rsidRDefault="006A16BB" w:rsidP="006A16BB">
      <w:pPr>
        <w:pStyle w:val="a3"/>
        <w:shd w:val="clear" w:color="auto" w:fill="FFFFFF"/>
        <w:spacing w:before="90" w:after="90" w:line="240" w:lineRule="auto"/>
        <w:ind w:firstLine="709"/>
        <w:rPr>
          <w:rStyle w:val="c1"/>
          <w:rFonts w:ascii="Times New Roman" w:eastAsiaTheme="minorEastAsia" w:hAnsi="Times New Roman"/>
          <w:sz w:val="26"/>
          <w:szCs w:val="26"/>
          <w:u w:val="single"/>
        </w:rPr>
      </w:pPr>
      <w:r w:rsidRPr="00535DF4">
        <w:rPr>
          <w:rStyle w:val="c1"/>
          <w:rFonts w:ascii="Times New Roman" w:eastAsiaTheme="minorEastAsia" w:hAnsi="Times New Roman"/>
          <w:sz w:val="26"/>
          <w:szCs w:val="26"/>
          <w:u w:val="single"/>
        </w:rPr>
        <w:t>Занятие 15. Тема: «Раскрашивание красками «Кошачьей семейки» из соленого теста».</w:t>
      </w:r>
    </w:p>
    <w:p w:rsidR="006A16BB" w:rsidRPr="00535DF4" w:rsidRDefault="006A16BB" w:rsidP="006A16BB">
      <w:pPr>
        <w:pStyle w:val="a3"/>
        <w:shd w:val="clear" w:color="auto" w:fill="FFFFFF"/>
        <w:spacing w:before="90" w:after="90" w:line="240" w:lineRule="auto"/>
        <w:ind w:firstLine="709"/>
        <w:rPr>
          <w:rStyle w:val="c0"/>
          <w:rFonts w:ascii="Times New Roman" w:eastAsia="Times New Roman" w:hAnsi="Times New Roman"/>
          <w:color w:val="FF0000"/>
          <w:sz w:val="26"/>
          <w:szCs w:val="26"/>
        </w:rPr>
      </w:pPr>
      <w:r w:rsidRPr="00535DF4">
        <w:rPr>
          <w:rFonts w:ascii="Times New Roman" w:hAnsi="Times New Roman"/>
          <w:sz w:val="26"/>
          <w:szCs w:val="26"/>
        </w:rPr>
        <w:t>Программное содержание</w:t>
      </w:r>
      <w:r w:rsidRPr="00535DF4">
        <w:rPr>
          <w:rStyle w:val="c0"/>
          <w:rFonts w:ascii="Times New Roman" w:hAnsi="Times New Roman"/>
          <w:sz w:val="26"/>
          <w:szCs w:val="26"/>
        </w:rPr>
        <w:t xml:space="preserve">: продолжать развивать умение раскрашивать изделие из соленого теста красками, которое было изготовлено на предыдущем занятии и тщательно высушено. </w:t>
      </w:r>
      <w:r w:rsidRPr="00535DF4">
        <w:rPr>
          <w:rStyle w:val="c1"/>
          <w:rFonts w:ascii="Times New Roman" w:eastAsiaTheme="minorEastAsia" w:hAnsi="Times New Roman"/>
          <w:sz w:val="26"/>
          <w:szCs w:val="26"/>
        </w:rPr>
        <w:t xml:space="preserve">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sidRPr="00535DF4">
        <w:rPr>
          <w:rStyle w:val="c0"/>
          <w:rFonts w:ascii="Times New Roman" w:hAnsi="Times New Roman"/>
          <w:sz w:val="26"/>
          <w:szCs w:val="26"/>
        </w:rPr>
        <w:t xml:space="preserve">Учить точно, </w:t>
      </w:r>
      <w:r w:rsidRPr="00535DF4">
        <w:rPr>
          <w:rStyle w:val="c0"/>
          <w:rFonts w:ascii="Times New Roman" w:hAnsi="Times New Roman"/>
          <w:sz w:val="26"/>
          <w:szCs w:val="26"/>
        </w:rPr>
        <w:lastRenderedPageBreak/>
        <w:t>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A16BB" w:rsidRPr="007368E0" w:rsidRDefault="006A16BB" w:rsidP="006A16BB">
      <w:pPr>
        <w:pStyle w:val="a3"/>
        <w:shd w:val="clear" w:color="auto" w:fill="FFFFFF"/>
        <w:spacing w:after="0" w:line="240" w:lineRule="auto"/>
        <w:ind w:firstLine="709"/>
        <w:rPr>
          <w:rFonts w:ascii="Times New Roman" w:eastAsia="Times New Roman" w:hAnsi="Times New Roman"/>
          <w:bCs/>
          <w:sz w:val="26"/>
          <w:szCs w:val="26"/>
        </w:rPr>
      </w:pPr>
      <w:r w:rsidRPr="00535DF4">
        <w:rPr>
          <w:rFonts w:ascii="Times New Roman" w:eastAsia="Times New Roman" w:hAnsi="Times New Roman"/>
          <w:b/>
          <w:bCs/>
          <w:sz w:val="26"/>
          <w:szCs w:val="26"/>
        </w:rPr>
        <w:t>Основные</w:t>
      </w:r>
      <w:r w:rsidRPr="00535DF4">
        <w:rPr>
          <w:rFonts w:ascii="Times New Roman" w:eastAsia="Times New Roman" w:hAnsi="Times New Roman"/>
          <w:sz w:val="26"/>
          <w:szCs w:val="26"/>
        </w:rPr>
        <w:t xml:space="preserve"> </w:t>
      </w:r>
      <w:r w:rsidRPr="00535DF4">
        <w:rPr>
          <w:rFonts w:ascii="Times New Roman" w:eastAsia="Times New Roman" w:hAnsi="Times New Roman"/>
          <w:b/>
          <w:bCs/>
          <w:sz w:val="26"/>
          <w:szCs w:val="26"/>
        </w:rPr>
        <w:t>сенсорные</w:t>
      </w:r>
      <w:r w:rsidRPr="00535DF4">
        <w:rPr>
          <w:rFonts w:ascii="Times New Roman" w:eastAsia="Times New Roman" w:hAnsi="Times New Roman"/>
          <w:sz w:val="26"/>
          <w:szCs w:val="26"/>
        </w:rPr>
        <w:t xml:space="preserve"> </w:t>
      </w:r>
      <w:r w:rsidRPr="00535DF4">
        <w:rPr>
          <w:rFonts w:ascii="Times New Roman" w:eastAsia="Times New Roman" w:hAnsi="Times New Roman"/>
          <w:b/>
          <w:bCs/>
          <w:sz w:val="26"/>
          <w:szCs w:val="26"/>
        </w:rPr>
        <w:t>эталоны</w:t>
      </w:r>
      <w:r w:rsidRPr="007368E0">
        <w:rPr>
          <w:rFonts w:ascii="Times New Roman" w:eastAsia="Times New Roman" w:hAnsi="Times New Roman"/>
          <w:b/>
          <w:bCs/>
          <w:sz w:val="26"/>
          <w:szCs w:val="26"/>
        </w:rPr>
        <w:t xml:space="preserve">:  </w:t>
      </w:r>
      <w:r w:rsidRPr="007368E0">
        <w:rPr>
          <w:rFonts w:ascii="Times New Roman" w:eastAsia="Times New Roman" w:hAnsi="Times New Roman"/>
          <w:bCs/>
          <w:sz w:val="26"/>
          <w:szCs w:val="26"/>
        </w:rPr>
        <w:t>коричневый, желтый, черный  цвета.</w:t>
      </w:r>
    </w:p>
    <w:p w:rsidR="006A16BB" w:rsidRPr="007368E0" w:rsidRDefault="006A16BB" w:rsidP="006A16BB">
      <w:pPr>
        <w:pStyle w:val="a3"/>
        <w:shd w:val="clear" w:color="auto" w:fill="FFFFFF" w:themeFill="background1"/>
        <w:spacing w:before="100" w:beforeAutospacing="1" w:after="100" w:afterAutospacing="1"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стаканчики с водой, акварельные краски, кисточки, салфетки, фартуки.</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Май</w:t>
      </w:r>
    </w:p>
    <w:p w:rsidR="006A16BB" w:rsidRPr="007368E0" w:rsidRDefault="006A16BB" w:rsidP="006A16BB">
      <w:pPr>
        <w:pStyle w:val="a3"/>
        <w:shd w:val="clear" w:color="auto" w:fill="FFFFFF"/>
        <w:spacing w:before="90" w:after="90" w:line="36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14. Тема: лепка из соленого теста  «Гусеница»</w:t>
      </w:r>
    </w:p>
    <w:p w:rsidR="006A16BB" w:rsidRPr="00535DF4"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 закреплять технические навыки и приемы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6A16BB" w:rsidRPr="007368E0" w:rsidRDefault="006A16BB" w:rsidP="006A16BB">
      <w:pPr>
        <w:pStyle w:val="a3"/>
        <w:shd w:val="clear" w:color="auto" w:fill="FFFFFF"/>
        <w:spacing w:after="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шар</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Приёмы лепки и</w:t>
      </w:r>
      <w:r w:rsidRPr="007368E0">
        <w:rPr>
          <w:rFonts w:ascii="Times New Roman" w:eastAsia="Times New Roman" w:hAnsi="Times New Roman"/>
          <w:sz w:val="26"/>
          <w:szCs w:val="26"/>
        </w:rPr>
        <w:t xml:space="preserve"> </w:t>
      </w:r>
      <w:r>
        <w:rPr>
          <w:rFonts w:ascii="Times New Roman" w:eastAsia="Times New Roman" w:hAnsi="Times New Roman"/>
          <w:b/>
          <w:bCs/>
          <w:sz w:val="26"/>
          <w:szCs w:val="26"/>
        </w:rPr>
        <w:t>способы оформления поделки:</w:t>
      </w:r>
      <w:r w:rsidR="00BF03DD">
        <w:rPr>
          <w:rFonts w:ascii="Times New Roman" w:eastAsia="Times New Roman" w:hAnsi="Times New Roman"/>
          <w:b/>
          <w:bCs/>
          <w:sz w:val="26"/>
          <w:szCs w:val="26"/>
        </w:rPr>
        <w:t xml:space="preserve"> </w:t>
      </w:r>
      <w:r w:rsidRPr="007368E0">
        <w:rPr>
          <w:rFonts w:ascii="Times New Roman" w:eastAsia="Times New Roman" w:hAnsi="Times New Roman"/>
          <w:sz w:val="26"/>
          <w:szCs w:val="26"/>
        </w:rPr>
        <w:t>Раскатывание круговыми, движениями рук; использование стеки.</w:t>
      </w:r>
    </w:p>
    <w:p w:rsidR="006A16BB" w:rsidRPr="00535DF4"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соленое  тесто, стеки, вода,  иллюстрации картин по теме «Насекомые», репродукции, стихи; музыкальный ряд: песня “Ах, лето”, “Времена года”.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17. Тема: раскрашивание красками «Гусенички» из соленого теста.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Программное содержание : продолжать развивать умение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A16BB" w:rsidRPr="007368E0" w:rsidRDefault="006A16BB" w:rsidP="006A16BB">
      <w:pPr>
        <w:pStyle w:val="a3"/>
        <w:shd w:val="clear" w:color="auto" w:fill="FFFFFF"/>
        <w:spacing w:after="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коричневый, желтый, зеленый  цвета.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стаканчики с водой, акварельные краски, кисточки, салфетки, фартуки.</w:t>
      </w:r>
    </w:p>
    <w:p w:rsidR="006A16BB" w:rsidRPr="007368E0" w:rsidRDefault="006A16BB" w:rsidP="006A16BB">
      <w:pPr>
        <w:pStyle w:val="a3"/>
        <w:spacing w:before="100" w:beforeAutospacing="1" w:after="100" w:afterAutospacing="1" w:line="240" w:lineRule="auto"/>
        <w:ind w:firstLine="709"/>
        <w:rPr>
          <w:rFonts w:ascii="Times New Roman" w:eastAsia="Times New Roman" w:hAnsi="Times New Roman"/>
          <w:b/>
          <w:sz w:val="26"/>
          <w:szCs w:val="26"/>
          <w:u w:val="single"/>
        </w:rPr>
      </w:pPr>
      <w:r w:rsidRPr="007368E0">
        <w:rPr>
          <w:rFonts w:ascii="Times New Roman" w:eastAsia="Times New Roman" w:hAnsi="Times New Roman"/>
          <w:b/>
          <w:sz w:val="26"/>
          <w:szCs w:val="26"/>
          <w:u w:val="single"/>
        </w:rPr>
        <w:t>Июнь</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u w:val="single"/>
        </w:rPr>
      </w:pPr>
      <w:r w:rsidRPr="007368E0">
        <w:rPr>
          <w:rFonts w:ascii="Times New Roman" w:eastAsia="Times New Roman" w:hAnsi="Times New Roman"/>
          <w:sz w:val="26"/>
          <w:szCs w:val="26"/>
          <w:u w:val="single"/>
        </w:rPr>
        <w:t>Занятие 18. Тема: «Лепка божьей коровки из соленого теста».</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lastRenderedPageBreak/>
        <w:t>Программное содержание:  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6A16BB" w:rsidRPr="007368E0" w:rsidRDefault="006A16BB" w:rsidP="006A16BB">
      <w:pPr>
        <w:pStyle w:val="a3"/>
        <w:shd w:val="clear" w:color="auto" w:fill="FFFFFF"/>
        <w:spacing w:after="0" w:line="240" w:lineRule="auto"/>
        <w:ind w:firstLine="709"/>
        <w:rPr>
          <w:rFonts w:ascii="Times New Roman" w:eastAsia="Times New Roman" w:hAnsi="Times New Roman"/>
          <w:bCs/>
          <w:sz w:val="26"/>
          <w:szCs w:val="26"/>
        </w:rPr>
      </w:pPr>
      <w:r w:rsidRPr="007368E0">
        <w:rPr>
          <w:rFonts w:ascii="Times New Roman" w:eastAsia="Times New Roman" w:hAnsi="Times New Roman"/>
          <w:b/>
          <w:bCs/>
          <w:sz w:val="26"/>
          <w:szCs w:val="26"/>
        </w:rPr>
        <w:t>Основные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сенсорные</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 xml:space="preserve">эталоны:  </w:t>
      </w:r>
      <w:r w:rsidRPr="007368E0">
        <w:rPr>
          <w:rFonts w:ascii="Times New Roman" w:eastAsia="Times New Roman" w:hAnsi="Times New Roman"/>
          <w:bCs/>
          <w:sz w:val="26"/>
          <w:szCs w:val="26"/>
        </w:rPr>
        <w:t>шар</w:t>
      </w:r>
    </w:p>
    <w:p w:rsidR="006A16BB" w:rsidRPr="007368E0"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b/>
          <w:bCs/>
          <w:sz w:val="26"/>
          <w:szCs w:val="26"/>
        </w:rPr>
        <w:t>Приёмы лепки и</w:t>
      </w:r>
      <w:r w:rsidRPr="007368E0">
        <w:rPr>
          <w:rFonts w:ascii="Times New Roman" w:eastAsia="Times New Roman" w:hAnsi="Times New Roman"/>
          <w:sz w:val="26"/>
          <w:szCs w:val="26"/>
        </w:rPr>
        <w:t xml:space="preserve"> </w:t>
      </w:r>
      <w:r w:rsidRPr="007368E0">
        <w:rPr>
          <w:rFonts w:ascii="Times New Roman" w:eastAsia="Times New Roman" w:hAnsi="Times New Roman"/>
          <w:b/>
          <w:bCs/>
          <w:sz w:val="26"/>
          <w:szCs w:val="26"/>
        </w:rPr>
        <w:t>способы оформления поделки:</w:t>
      </w:r>
      <w:r w:rsidRPr="007368E0">
        <w:rPr>
          <w:rFonts w:ascii="Times New Roman" w:eastAsia="Times New Roman" w:hAnsi="Times New Roman"/>
          <w:sz w:val="26"/>
          <w:szCs w:val="26"/>
        </w:rPr>
        <w:t xml:space="preserve">  Раскатывание круговыми, движениями рук, расплющивание;  использование стеки.</w:t>
      </w:r>
    </w:p>
    <w:p w:rsidR="006A16BB" w:rsidRPr="00535DF4" w:rsidRDefault="006A16BB" w:rsidP="006A16BB">
      <w:pPr>
        <w:pStyle w:val="a3"/>
        <w:shd w:val="clear" w:color="auto" w:fill="FFFFFF"/>
        <w:spacing w:before="90" w:after="90" w:line="240" w:lineRule="auto"/>
        <w:ind w:firstLine="709"/>
        <w:rPr>
          <w:rFonts w:ascii="Times New Roman" w:eastAsia="Times New Roman" w:hAnsi="Times New Roman"/>
          <w:sz w:val="26"/>
          <w:szCs w:val="26"/>
        </w:rPr>
      </w:pPr>
      <w:r w:rsidRPr="007368E0">
        <w:rPr>
          <w:rFonts w:ascii="Times New Roman" w:eastAsia="Times New Roman" w:hAnsi="Times New Roman"/>
          <w:sz w:val="26"/>
          <w:szCs w:val="26"/>
        </w:rPr>
        <w:t>Оборудование:  соленое тесто, трафареты осенних листьев (липа,  берёза, клён), стеки.</w:t>
      </w:r>
    </w:p>
    <w:p w:rsidR="006A16BB" w:rsidRDefault="006A16BB" w:rsidP="006A16BB">
      <w:pPr>
        <w:shd w:val="clear" w:color="auto" w:fill="FFFFFF"/>
        <w:spacing w:before="90" w:after="90" w:line="240" w:lineRule="auto"/>
        <w:ind w:left="357" w:firstLine="709"/>
        <w:rPr>
          <w:rFonts w:ascii="Times New Roman" w:eastAsia="Times New Roman" w:hAnsi="Times New Roman"/>
          <w:sz w:val="26"/>
          <w:szCs w:val="26"/>
          <w:u w:val="single"/>
        </w:rPr>
      </w:pPr>
      <w:r w:rsidRPr="000C26B5">
        <w:rPr>
          <w:rFonts w:ascii="Times New Roman" w:eastAsia="Times New Roman" w:hAnsi="Times New Roman"/>
          <w:sz w:val="26"/>
          <w:szCs w:val="26"/>
          <w:u w:val="single"/>
        </w:rPr>
        <w:t>Занятие 14. Тема: «Раскрашивание красками «Божьей коровки» из соленого теста».</w:t>
      </w:r>
    </w:p>
    <w:p w:rsidR="006A16BB" w:rsidRPr="00535DF4" w:rsidRDefault="006A16BB" w:rsidP="006A16BB">
      <w:pPr>
        <w:shd w:val="clear" w:color="auto" w:fill="FFFFFF"/>
        <w:spacing w:before="90" w:after="90" w:line="240" w:lineRule="auto"/>
        <w:ind w:left="357" w:firstLine="709"/>
        <w:rPr>
          <w:rFonts w:ascii="Times New Roman" w:eastAsia="Times New Roman" w:hAnsi="Times New Roman"/>
          <w:sz w:val="26"/>
          <w:szCs w:val="26"/>
          <w:u w:val="single"/>
        </w:rPr>
      </w:pPr>
      <w:r w:rsidRPr="000C26B5">
        <w:rPr>
          <w:rFonts w:ascii="Times New Roman" w:eastAsia="Times New Roman" w:hAnsi="Times New Roman"/>
          <w:sz w:val="26"/>
          <w:szCs w:val="26"/>
        </w:rPr>
        <w:t>Программное содержание : продолжать умение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A16BB" w:rsidRPr="000C26B5" w:rsidRDefault="006A16BB" w:rsidP="006A16BB">
      <w:pPr>
        <w:shd w:val="clear" w:color="auto" w:fill="FFFFFF"/>
        <w:spacing w:before="90" w:after="90" w:line="240" w:lineRule="auto"/>
        <w:ind w:firstLine="709"/>
        <w:rPr>
          <w:rFonts w:ascii="Times New Roman" w:eastAsia="Times New Roman" w:hAnsi="Times New Roman"/>
          <w:bCs/>
          <w:sz w:val="26"/>
          <w:szCs w:val="26"/>
        </w:rPr>
      </w:pPr>
      <w:r>
        <w:rPr>
          <w:rFonts w:ascii="Times New Roman" w:eastAsia="Times New Roman" w:hAnsi="Times New Roman"/>
          <w:b/>
          <w:bCs/>
          <w:sz w:val="26"/>
          <w:szCs w:val="26"/>
        </w:rPr>
        <w:t xml:space="preserve">     </w:t>
      </w:r>
      <w:r w:rsidRPr="000C26B5">
        <w:rPr>
          <w:rFonts w:ascii="Times New Roman" w:eastAsia="Times New Roman" w:hAnsi="Times New Roman"/>
          <w:b/>
          <w:bCs/>
          <w:sz w:val="26"/>
          <w:szCs w:val="26"/>
        </w:rPr>
        <w:t>Основные</w:t>
      </w:r>
      <w:r w:rsidRPr="000C26B5">
        <w:rPr>
          <w:rFonts w:ascii="Times New Roman" w:eastAsia="Times New Roman" w:hAnsi="Times New Roman"/>
          <w:sz w:val="26"/>
          <w:szCs w:val="26"/>
        </w:rPr>
        <w:t xml:space="preserve"> </w:t>
      </w:r>
      <w:r w:rsidRPr="000C26B5">
        <w:rPr>
          <w:rFonts w:ascii="Times New Roman" w:eastAsia="Times New Roman" w:hAnsi="Times New Roman"/>
          <w:b/>
          <w:bCs/>
          <w:sz w:val="26"/>
          <w:szCs w:val="26"/>
        </w:rPr>
        <w:t>сенсорные</w:t>
      </w:r>
      <w:r w:rsidRPr="000C26B5">
        <w:rPr>
          <w:rFonts w:ascii="Times New Roman" w:eastAsia="Times New Roman" w:hAnsi="Times New Roman"/>
          <w:sz w:val="26"/>
          <w:szCs w:val="26"/>
        </w:rPr>
        <w:t xml:space="preserve"> </w:t>
      </w:r>
      <w:r w:rsidRPr="000C26B5">
        <w:rPr>
          <w:rFonts w:ascii="Times New Roman" w:eastAsia="Times New Roman" w:hAnsi="Times New Roman"/>
          <w:b/>
          <w:bCs/>
          <w:sz w:val="26"/>
          <w:szCs w:val="26"/>
        </w:rPr>
        <w:t xml:space="preserve">эталоны:  </w:t>
      </w:r>
      <w:r w:rsidRPr="000C26B5">
        <w:rPr>
          <w:rFonts w:ascii="Times New Roman" w:eastAsia="Times New Roman" w:hAnsi="Times New Roman"/>
          <w:bCs/>
          <w:sz w:val="26"/>
          <w:szCs w:val="26"/>
        </w:rPr>
        <w:t>красный, черный цвета.</w:t>
      </w:r>
    </w:p>
    <w:p w:rsidR="006A16BB" w:rsidRPr="006A16BB" w:rsidRDefault="006A16BB" w:rsidP="006A16BB">
      <w:pPr>
        <w:shd w:val="clear" w:color="auto" w:fill="FFFFFF"/>
        <w:spacing w:before="90" w:after="90" w:line="240" w:lineRule="auto"/>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0C26B5">
        <w:rPr>
          <w:rFonts w:ascii="Times New Roman" w:eastAsia="Times New Roman" w:hAnsi="Times New Roman"/>
          <w:sz w:val="26"/>
          <w:szCs w:val="26"/>
        </w:rPr>
        <w:t>Оборудование: стаканчики с водой, акварельные краски, кисточки, салфетки,</w:t>
      </w:r>
      <w:r>
        <w:rPr>
          <w:rFonts w:ascii="Times New Roman" w:eastAsia="Times New Roman" w:hAnsi="Times New Roman"/>
          <w:sz w:val="26"/>
          <w:szCs w:val="26"/>
        </w:rPr>
        <w:t xml:space="preserve">                     </w:t>
      </w:r>
      <w:r w:rsidRPr="000C26B5">
        <w:rPr>
          <w:rFonts w:ascii="Times New Roman" w:eastAsia="Times New Roman" w:hAnsi="Times New Roman"/>
          <w:sz w:val="26"/>
          <w:szCs w:val="26"/>
        </w:rPr>
        <w:t>фартуки.</w:t>
      </w:r>
    </w:p>
    <w:p w:rsidR="009E3D97" w:rsidRPr="00D646C6" w:rsidRDefault="009E3D97" w:rsidP="009E3D97">
      <w:pPr>
        <w:spacing w:after="0"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Конечный результат работы студии «Удивительное тесто»:</w:t>
      </w:r>
    </w:p>
    <w:p w:rsidR="009E3D97" w:rsidRPr="00D646C6" w:rsidRDefault="009E3D97" w:rsidP="009E3D97">
      <w:pPr>
        <w:spacing w:after="0" w:line="240" w:lineRule="auto"/>
        <w:ind w:firstLine="709"/>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В лепке из соленого теста – при создании объемных и рельефных изображений употребляют различные стеки, материалы для крепления удлиненных, вытянутых форм. Используют такое средство выразительности, как постамент, объединяющий образы в сюжетной лепке или придающий им большую выразительность, законченность (например, вылепленную гусеницу можно посадить на листочек, фрукты на медальоне и т.д.</w:t>
      </w:r>
    </w:p>
    <w:p w:rsidR="009E3D97" w:rsidRPr="00D646C6" w:rsidRDefault="009E3D97" w:rsidP="009E3D97">
      <w:pPr>
        <w:spacing w:after="0" w:line="240" w:lineRule="auto"/>
        <w:ind w:firstLine="709"/>
        <w:rPr>
          <w:rFonts w:ascii="Times New Roman" w:eastAsia="Times New Roman" w:hAnsi="Times New Roman" w:cs="Times New Roman"/>
          <w:sz w:val="26"/>
          <w:szCs w:val="26"/>
          <w:lang w:eastAsia="ru-RU"/>
        </w:rPr>
      </w:pPr>
    </w:p>
    <w:p w:rsidR="009E3D97" w:rsidRPr="00D646C6" w:rsidRDefault="009E3D97" w:rsidP="009E3D97">
      <w:pPr>
        <w:ind w:firstLine="709"/>
        <w:rPr>
          <w:rFonts w:ascii="Times New Roman" w:hAnsi="Times New Roman" w:cs="Times New Roman"/>
          <w:sz w:val="26"/>
          <w:szCs w:val="26"/>
        </w:rPr>
      </w:pPr>
      <w:r w:rsidRPr="00D646C6">
        <w:rPr>
          <w:rFonts w:ascii="Times New Roman" w:eastAsia="Times New Roman" w:hAnsi="Times New Roman" w:cs="Times New Roman"/>
          <w:sz w:val="26"/>
          <w:szCs w:val="26"/>
          <w:lang w:eastAsia="ru-RU"/>
        </w:rPr>
        <w:t xml:space="preserve">Занятия проводятся каждую 2 и 4 </w:t>
      </w:r>
      <w:r w:rsidRPr="00D646C6">
        <w:rPr>
          <w:rFonts w:ascii="Times New Roman" w:hAnsi="Times New Roman" w:cs="Times New Roman"/>
          <w:sz w:val="26"/>
          <w:szCs w:val="26"/>
        </w:rPr>
        <w:t>пятницу месяца (</w:t>
      </w:r>
      <w:r w:rsidRPr="00D646C6">
        <w:rPr>
          <w:rFonts w:ascii="Times New Roman" w:eastAsia="Times New Roman" w:hAnsi="Times New Roman" w:cs="Times New Roman"/>
          <w:sz w:val="26"/>
          <w:szCs w:val="26"/>
          <w:lang w:eastAsia="ru-RU"/>
        </w:rPr>
        <w:t>два раза в</w:t>
      </w:r>
      <w:r>
        <w:rPr>
          <w:rFonts w:ascii="Times New Roman" w:eastAsia="Times New Roman" w:hAnsi="Times New Roman" w:cs="Times New Roman"/>
          <w:sz w:val="26"/>
          <w:szCs w:val="26"/>
          <w:lang w:eastAsia="ru-RU"/>
        </w:rPr>
        <w:t xml:space="preserve"> м</w:t>
      </w:r>
      <w:r w:rsidR="006A16BB">
        <w:rPr>
          <w:rFonts w:ascii="Times New Roman" w:eastAsia="Times New Roman" w:hAnsi="Times New Roman" w:cs="Times New Roman"/>
          <w:sz w:val="26"/>
          <w:szCs w:val="26"/>
          <w:lang w:eastAsia="ru-RU"/>
        </w:rPr>
        <w:t>есяц, каждое занятие  по 30 мин)</w:t>
      </w:r>
    </w:p>
    <w:p w:rsidR="009E3D97" w:rsidRPr="005B3441" w:rsidRDefault="009E3D97" w:rsidP="005B3441">
      <w:pPr>
        <w:spacing w:after="0" w:line="240" w:lineRule="auto"/>
        <w:ind w:firstLine="709"/>
        <w:rPr>
          <w:rFonts w:ascii="Times New Roman" w:eastAsia="Times New Roman" w:hAnsi="Times New Roman" w:cs="Times New Roman"/>
          <w:sz w:val="26"/>
          <w:szCs w:val="26"/>
          <w:lang w:eastAsia="ru-RU"/>
        </w:rPr>
        <w:sectPr w:rsidR="009E3D97" w:rsidRPr="005B3441" w:rsidSect="00FC6761">
          <w:footerReference w:type="default" r:id="rId10"/>
          <w:pgSz w:w="11906" w:h="16838"/>
          <w:pgMar w:top="851" w:right="851" w:bottom="851" w:left="1701" w:header="720" w:footer="709" w:gutter="0"/>
          <w:cols w:space="720"/>
          <w:docGrid w:linePitch="360"/>
        </w:sectPr>
      </w:pPr>
    </w:p>
    <w:p w:rsidR="00A6449D" w:rsidRDefault="007F2E9E" w:rsidP="003E32E8">
      <w:pPr>
        <w:numPr>
          <w:ilvl w:val="0"/>
          <w:numId w:val="14"/>
        </w:num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Организационный раздел</w:t>
      </w:r>
    </w:p>
    <w:p w:rsidR="007F2E9E" w:rsidRDefault="007F2E9E" w:rsidP="003E32E8">
      <w:pPr>
        <w:numPr>
          <w:ilvl w:val="1"/>
          <w:numId w:val="14"/>
        </w:num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Модель воспитательно-образовательного процесса</w:t>
      </w:r>
    </w:p>
    <w:p w:rsidR="00FC6F54" w:rsidRPr="00FC6F54" w:rsidRDefault="00FC6F54" w:rsidP="00FC6F54">
      <w:pPr>
        <w:pStyle w:val="5"/>
        <w:shd w:val="clear" w:color="auto" w:fill="auto"/>
        <w:spacing w:after="0" w:line="240" w:lineRule="auto"/>
        <w:ind w:left="20" w:right="20" w:firstLine="689"/>
        <w:jc w:val="both"/>
        <w:rPr>
          <w:sz w:val="26"/>
          <w:szCs w:val="26"/>
        </w:rPr>
      </w:pPr>
      <w:r w:rsidRPr="00FC6F54">
        <w:rPr>
          <w:rStyle w:val="11"/>
          <w:sz w:val="26"/>
          <w:szCs w:val="26"/>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FC6F54" w:rsidRPr="00FC6F54" w:rsidRDefault="00FC6F54" w:rsidP="00FC6F54">
      <w:pPr>
        <w:pStyle w:val="5"/>
        <w:shd w:val="clear" w:color="auto" w:fill="auto"/>
        <w:spacing w:after="0" w:line="240" w:lineRule="auto"/>
        <w:ind w:left="20" w:right="20" w:firstLine="689"/>
        <w:jc w:val="both"/>
        <w:rPr>
          <w:sz w:val="26"/>
          <w:szCs w:val="26"/>
        </w:rPr>
      </w:pPr>
      <w:r w:rsidRPr="00FC6F54">
        <w:rPr>
          <w:rStyle w:val="11"/>
          <w:sz w:val="26"/>
          <w:szCs w:val="26"/>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FC6F54">
        <w:rPr>
          <w:rStyle w:val="11"/>
          <w:sz w:val="26"/>
          <w:szCs w:val="26"/>
        </w:rPr>
        <w:softHyphen/>
        <w:t>рования, развития основных навыков, понятийного мышления.</w:t>
      </w:r>
    </w:p>
    <w:p w:rsidR="00FC6F54" w:rsidRPr="00FC6F54" w:rsidRDefault="00FC6F54" w:rsidP="00FC6F54">
      <w:pPr>
        <w:pStyle w:val="5"/>
        <w:shd w:val="clear" w:color="auto" w:fill="auto"/>
        <w:spacing w:after="0" w:line="240" w:lineRule="auto"/>
        <w:ind w:left="20" w:right="20" w:firstLine="689"/>
        <w:jc w:val="both"/>
        <w:rPr>
          <w:sz w:val="26"/>
          <w:szCs w:val="26"/>
        </w:rPr>
      </w:pPr>
      <w:r w:rsidRPr="00FC6F54">
        <w:rPr>
          <w:rStyle w:val="11"/>
          <w:sz w:val="26"/>
          <w:szCs w:val="26"/>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FC6F54">
        <w:rPr>
          <w:rStyle w:val="11"/>
          <w:sz w:val="26"/>
          <w:szCs w:val="26"/>
        </w:rPr>
        <w:softHyphen/>
        <w:t>вательным областям.</w:t>
      </w:r>
    </w:p>
    <w:p w:rsidR="00FC6F54" w:rsidRPr="00FC6F54" w:rsidRDefault="00FC6F54" w:rsidP="00FC6F54">
      <w:pPr>
        <w:pStyle w:val="5"/>
        <w:shd w:val="clear" w:color="auto" w:fill="auto"/>
        <w:spacing w:after="0" w:line="240" w:lineRule="auto"/>
        <w:ind w:left="20" w:right="20" w:firstLine="689"/>
        <w:jc w:val="both"/>
        <w:rPr>
          <w:sz w:val="26"/>
          <w:szCs w:val="26"/>
        </w:rPr>
      </w:pPr>
      <w:r w:rsidRPr="00FC6F54">
        <w:rPr>
          <w:rStyle w:val="11"/>
          <w:sz w:val="26"/>
          <w:szCs w:val="26"/>
        </w:rPr>
        <w:t>Тематический принцип построения образовательного процесса позво</w:t>
      </w:r>
      <w:r w:rsidRPr="00FC6F54">
        <w:rPr>
          <w:rStyle w:val="11"/>
          <w:sz w:val="26"/>
          <w:szCs w:val="26"/>
        </w:rPr>
        <w:softHyphen/>
        <w:t>ляет органично вводить региональные и культурные компоненты, учитывать специфику дошкольного учреждения.</w:t>
      </w:r>
    </w:p>
    <w:p w:rsidR="00FC6F54" w:rsidRPr="00FC6F54" w:rsidRDefault="00FC6F54" w:rsidP="00FC6F54">
      <w:pPr>
        <w:pStyle w:val="5"/>
        <w:shd w:val="clear" w:color="auto" w:fill="auto"/>
        <w:spacing w:after="0" w:line="240" w:lineRule="auto"/>
        <w:ind w:left="20" w:right="20" w:firstLine="689"/>
        <w:jc w:val="both"/>
        <w:rPr>
          <w:sz w:val="26"/>
          <w:szCs w:val="26"/>
        </w:rPr>
      </w:pPr>
      <w:r w:rsidRPr="00FC6F54">
        <w:rPr>
          <w:rStyle w:val="11"/>
          <w:sz w:val="26"/>
          <w:szCs w:val="26"/>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FC6F54" w:rsidRPr="00FC6F54" w:rsidRDefault="00FC6F54" w:rsidP="001933BF">
      <w:pPr>
        <w:spacing w:line="240" w:lineRule="auto"/>
        <w:ind w:firstLine="709"/>
        <w:rPr>
          <w:rFonts w:ascii="Times New Roman" w:hAnsi="Times New Roman" w:cs="Times New Roman"/>
          <w:sz w:val="26"/>
          <w:szCs w:val="26"/>
        </w:rPr>
      </w:pPr>
      <w:r w:rsidRPr="00FC6F54">
        <w:rPr>
          <w:rFonts w:ascii="Times New Roman" w:hAnsi="Times New Roman" w:cs="Times New Roman"/>
          <w:sz w:val="26"/>
          <w:szCs w:val="26"/>
        </w:rPr>
        <w:t>Нами определены  темообразующие  факторы:</w:t>
      </w:r>
    </w:p>
    <w:p w:rsidR="00FC6F54" w:rsidRPr="00FC6F54" w:rsidRDefault="00FC6F54" w:rsidP="001933BF">
      <w:pPr>
        <w:spacing w:line="240" w:lineRule="auto"/>
        <w:ind w:firstLine="709"/>
        <w:rPr>
          <w:rFonts w:ascii="Times New Roman" w:hAnsi="Times New Roman" w:cs="Times New Roman"/>
          <w:sz w:val="26"/>
          <w:szCs w:val="26"/>
        </w:rPr>
      </w:pPr>
      <w:r w:rsidRPr="00FC6F54">
        <w:rPr>
          <w:rFonts w:ascii="Times New Roman" w:hAnsi="Times New Roman" w:cs="Times New Roman"/>
          <w:sz w:val="26"/>
          <w:szCs w:val="26"/>
        </w:rPr>
        <w:t>— реальные события, происходящие в окружающем мире и вызывающие интерес детей (яркие природные явления и общественные события, праздники.)</w:t>
      </w:r>
      <w:r w:rsidRPr="00FC6F54">
        <w:rPr>
          <w:rFonts w:ascii="Times New Roman" w:hAnsi="Times New Roman" w:cs="Times New Roman"/>
          <w:sz w:val="26"/>
          <w:szCs w:val="26"/>
        </w:rPr>
        <w:tab/>
      </w:r>
    </w:p>
    <w:p w:rsidR="00FC6F54" w:rsidRPr="00FC6F54" w:rsidRDefault="00FC6F54" w:rsidP="001933BF">
      <w:pPr>
        <w:spacing w:line="240" w:lineRule="auto"/>
        <w:ind w:firstLine="709"/>
        <w:rPr>
          <w:rFonts w:ascii="Times New Roman" w:hAnsi="Times New Roman" w:cs="Times New Roman"/>
          <w:sz w:val="26"/>
          <w:szCs w:val="26"/>
        </w:rPr>
      </w:pPr>
      <w:r w:rsidRPr="00FC6F54">
        <w:rPr>
          <w:rFonts w:ascii="Times New Roman" w:hAnsi="Times New Roman" w:cs="Times New Roman"/>
          <w:sz w:val="26"/>
          <w:szCs w:val="26"/>
        </w:rPr>
        <w:t xml:space="preserve">— воображаемые события, описываемые в художественном произведении, которое воспитатель читает детям; </w:t>
      </w:r>
    </w:p>
    <w:p w:rsidR="00FC6F54" w:rsidRPr="00FC6F54" w:rsidRDefault="00FC6F54" w:rsidP="001933BF">
      <w:pPr>
        <w:spacing w:line="240" w:lineRule="auto"/>
        <w:ind w:firstLine="709"/>
        <w:rPr>
          <w:rFonts w:ascii="Times New Roman" w:hAnsi="Times New Roman" w:cs="Times New Roman"/>
          <w:sz w:val="26"/>
          <w:szCs w:val="26"/>
        </w:rPr>
      </w:pPr>
      <w:r w:rsidRPr="00FC6F54">
        <w:rPr>
          <w:rFonts w:ascii="Times New Roman" w:hAnsi="Times New Roman" w:cs="Times New Roman"/>
          <w:sz w:val="26"/>
          <w:szCs w:val="26"/>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FC6F54" w:rsidRDefault="00FC6F54" w:rsidP="001933BF">
      <w:pPr>
        <w:spacing w:line="240" w:lineRule="auto"/>
        <w:ind w:firstLine="709"/>
        <w:rPr>
          <w:rFonts w:ascii="Times New Roman" w:hAnsi="Times New Roman" w:cs="Times New Roman"/>
          <w:sz w:val="26"/>
          <w:szCs w:val="26"/>
        </w:rPr>
      </w:pPr>
      <w:r w:rsidRPr="00FC6F54">
        <w:rPr>
          <w:rFonts w:ascii="Times New Roman" w:hAnsi="Times New Roman" w:cs="Times New Roman"/>
          <w:sz w:val="26"/>
          <w:szCs w:val="26"/>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w:t>
      </w:r>
      <w:r w:rsidR="001933BF">
        <w:rPr>
          <w:rFonts w:ascii="Times New Roman" w:hAnsi="Times New Roman" w:cs="Times New Roman"/>
          <w:sz w:val="26"/>
          <w:szCs w:val="26"/>
        </w:rPr>
        <w:t>уникации и игрушечной индустрии.</w:t>
      </w:r>
    </w:p>
    <w:p w:rsidR="001933BF" w:rsidRPr="001933BF" w:rsidRDefault="001933BF" w:rsidP="001933BF">
      <w:pPr>
        <w:spacing w:after="0" w:line="240" w:lineRule="auto"/>
        <w:ind w:firstLine="709"/>
        <w:rPr>
          <w:rFonts w:ascii="Times New Roman" w:hAnsi="Times New Roman"/>
          <w:sz w:val="26"/>
          <w:szCs w:val="26"/>
        </w:rPr>
      </w:pPr>
      <w:r w:rsidRPr="001933BF">
        <w:rPr>
          <w:rFonts w:ascii="Times New Roman" w:hAnsi="Times New Roman"/>
          <w:sz w:val="26"/>
          <w:szCs w:val="26"/>
        </w:rPr>
        <w:t xml:space="preserve">Исходя их годового календарно-тематического плана, педагоги планируют воспитательно-образовательный процесс в группе. В педагогических  планах отражаются все виды и формы взаимодействия с детьми во всех режимных моментах, с учетом интеграции образовательных областей. </w:t>
      </w:r>
    </w:p>
    <w:p w:rsidR="00F85B22" w:rsidRPr="00F85B22" w:rsidRDefault="00F85B22" w:rsidP="00F85B22">
      <w:pPr>
        <w:spacing w:line="240" w:lineRule="auto"/>
        <w:ind w:left="390"/>
        <w:rPr>
          <w:rFonts w:ascii="Times New Roman" w:hAnsi="Times New Roman" w:cs="Times New Roman"/>
          <w:bCs/>
          <w:sz w:val="26"/>
          <w:szCs w:val="26"/>
        </w:rPr>
      </w:pPr>
    </w:p>
    <w:p w:rsidR="007F2E9E" w:rsidRDefault="007F2E9E" w:rsidP="007F2E9E">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Тематическое планирование</w:t>
      </w:r>
    </w:p>
    <w:tbl>
      <w:tblPr>
        <w:tblStyle w:val="a4"/>
        <w:tblW w:w="0" w:type="auto"/>
        <w:tblLook w:val="04A0" w:firstRow="1" w:lastRow="0" w:firstColumn="1" w:lastColumn="0" w:noHBand="0" w:noVBand="1"/>
      </w:tblPr>
      <w:tblGrid>
        <w:gridCol w:w="2093"/>
        <w:gridCol w:w="7477"/>
      </w:tblGrid>
      <w:tr w:rsidR="007F2E9E" w:rsidTr="007F2E9E">
        <w:tc>
          <w:tcPr>
            <w:tcW w:w="2093" w:type="dxa"/>
          </w:tcPr>
          <w:p w:rsidR="007F2E9E" w:rsidRDefault="00D83198" w:rsidP="007F2E9E">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Месяц </w:t>
            </w:r>
          </w:p>
        </w:tc>
        <w:tc>
          <w:tcPr>
            <w:tcW w:w="7477" w:type="dxa"/>
          </w:tcPr>
          <w:p w:rsidR="007F2E9E" w:rsidRDefault="00D83198" w:rsidP="007F2E9E">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Тема </w:t>
            </w:r>
          </w:p>
        </w:tc>
      </w:tr>
      <w:tr w:rsidR="007F2E9E" w:rsidTr="007F2E9E">
        <w:tc>
          <w:tcPr>
            <w:tcW w:w="2093" w:type="dxa"/>
          </w:tcPr>
          <w:p w:rsidR="007F2E9E" w:rsidRPr="00D83198" w:rsidRDefault="00D83198" w:rsidP="007F2E9E">
            <w:pPr>
              <w:spacing w:line="240" w:lineRule="auto"/>
              <w:jc w:val="center"/>
              <w:rPr>
                <w:rFonts w:ascii="Times New Roman" w:hAnsi="Times New Roman" w:cs="Times New Roman"/>
                <w:bCs/>
                <w:sz w:val="26"/>
                <w:szCs w:val="26"/>
              </w:rPr>
            </w:pPr>
            <w:r w:rsidRPr="00D83198">
              <w:rPr>
                <w:rFonts w:ascii="Times New Roman" w:hAnsi="Times New Roman" w:cs="Times New Roman"/>
                <w:bCs/>
                <w:sz w:val="26"/>
                <w:szCs w:val="26"/>
              </w:rPr>
              <w:t xml:space="preserve">Сентябрь </w:t>
            </w:r>
          </w:p>
        </w:tc>
        <w:tc>
          <w:tcPr>
            <w:tcW w:w="7477" w:type="dxa"/>
          </w:tcPr>
          <w:p w:rsidR="007F2E9E" w:rsidRPr="00D83198" w:rsidRDefault="00D83198" w:rsidP="00AB26B3">
            <w:pPr>
              <w:spacing w:line="240" w:lineRule="auto"/>
              <w:rPr>
                <w:rFonts w:ascii="Times New Roman" w:hAnsi="Times New Roman" w:cs="Times New Roman"/>
                <w:bCs/>
                <w:sz w:val="26"/>
                <w:szCs w:val="26"/>
              </w:rPr>
            </w:pPr>
            <w:r w:rsidRPr="00D83198">
              <w:rPr>
                <w:rFonts w:ascii="Times New Roman" w:hAnsi="Times New Roman" w:cs="Times New Roman"/>
                <w:bCs/>
                <w:sz w:val="26"/>
                <w:szCs w:val="26"/>
              </w:rPr>
              <w:t>Диагностика</w:t>
            </w:r>
            <w:r>
              <w:rPr>
                <w:rFonts w:ascii="Times New Roman" w:hAnsi="Times New Roman" w:cs="Times New Roman"/>
                <w:bCs/>
                <w:sz w:val="26"/>
                <w:szCs w:val="26"/>
              </w:rPr>
              <w:t xml:space="preserve"> </w:t>
            </w:r>
          </w:p>
        </w:tc>
      </w:tr>
      <w:tr w:rsidR="00AE014D" w:rsidTr="00D83198">
        <w:trPr>
          <w:trHeight w:val="408"/>
        </w:trPr>
        <w:tc>
          <w:tcPr>
            <w:tcW w:w="2093" w:type="dxa"/>
            <w:vMerge w:val="restart"/>
          </w:tcPr>
          <w:p w:rsidR="00AE014D" w:rsidRPr="00D83198" w:rsidRDefault="00AE014D" w:rsidP="007F2E9E">
            <w:pPr>
              <w:spacing w:line="240" w:lineRule="auto"/>
              <w:jc w:val="center"/>
              <w:rPr>
                <w:rFonts w:ascii="Times New Roman" w:hAnsi="Times New Roman" w:cs="Times New Roman"/>
                <w:bCs/>
                <w:sz w:val="26"/>
                <w:szCs w:val="26"/>
              </w:rPr>
            </w:pPr>
            <w:r w:rsidRPr="00D83198">
              <w:rPr>
                <w:rFonts w:ascii="Times New Roman" w:hAnsi="Times New Roman" w:cs="Times New Roman"/>
                <w:bCs/>
                <w:sz w:val="26"/>
                <w:szCs w:val="26"/>
              </w:rPr>
              <w:t xml:space="preserve">Октябрь </w:t>
            </w:r>
          </w:p>
        </w:tc>
        <w:tc>
          <w:tcPr>
            <w:tcW w:w="7477" w:type="dxa"/>
          </w:tcPr>
          <w:p w:rsidR="00AE014D" w:rsidRPr="00D83198"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«Начало осени»</w:t>
            </w:r>
          </w:p>
        </w:tc>
      </w:tr>
      <w:tr w:rsidR="00AE014D" w:rsidTr="00D83198">
        <w:trPr>
          <w:trHeight w:val="910"/>
        </w:trPr>
        <w:tc>
          <w:tcPr>
            <w:tcW w:w="2093" w:type="dxa"/>
            <w:vMerge/>
          </w:tcPr>
          <w:p w:rsidR="00AE014D" w:rsidRPr="00D83198"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«Деревья и кустарники осенью»</w:t>
            </w:r>
          </w:p>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«Грибы»</w:t>
            </w:r>
          </w:p>
        </w:tc>
      </w:tr>
      <w:tr w:rsidR="00AE014D" w:rsidTr="00D83198">
        <w:trPr>
          <w:trHeight w:val="407"/>
        </w:trPr>
        <w:tc>
          <w:tcPr>
            <w:tcW w:w="2093" w:type="dxa"/>
            <w:vMerge/>
          </w:tcPr>
          <w:p w:rsidR="00AE014D" w:rsidRPr="00D83198"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«Овощи»</w:t>
            </w:r>
          </w:p>
        </w:tc>
      </w:tr>
      <w:tr w:rsidR="00AE014D" w:rsidTr="00AE014D">
        <w:trPr>
          <w:trHeight w:val="964"/>
        </w:trPr>
        <w:tc>
          <w:tcPr>
            <w:tcW w:w="2093" w:type="dxa"/>
            <w:vMerge/>
          </w:tcPr>
          <w:p w:rsidR="00AE014D" w:rsidRPr="00D83198"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«Фрукты»</w:t>
            </w:r>
          </w:p>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«Овощи-фрукты»</w:t>
            </w:r>
          </w:p>
        </w:tc>
      </w:tr>
      <w:tr w:rsidR="00AE014D" w:rsidTr="007F2E9E">
        <w:trPr>
          <w:trHeight w:val="1019"/>
        </w:trPr>
        <w:tc>
          <w:tcPr>
            <w:tcW w:w="2093" w:type="dxa"/>
            <w:vMerge/>
          </w:tcPr>
          <w:p w:rsidR="00AE014D" w:rsidRPr="00D83198"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«Ягоды»</w:t>
            </w:r>
          </w:p>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«Овощи-фрукты-ягоды»</w:t>
            </w:r>
          </w:p>
        </w:tc>
      </w:tr>
      <w:tr w:rsidR="00AE014D" w:rsidTr="00AE014D">
        <w:trPr>
          <w:trHeight w:val="911"/>
        </w:trPr>
        <w:tc>
          <w:tcPr>
            <w:tcW w:w="2093" w:type="dxa"/>
            <w:vMerge w:val="restart"/>
          </w:tcPr>
          <w:p w:rsidR="00AE014D" w:rsidRPr="00D83198" w:rsidRDefault="00AE014D" w:rsidP="007F2E9E">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Ноябрь </w:t>
            </w: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«Столовая и кухонная посуда»</w:t>
            </w:r>
          </w:p>
          <w:p w:rsidR="00AE014D" w:rsidRPr="00D83198" w:rsidRDefault="00AE014D" w:rsidP="00AB26B3">
            <w:pPr>
              <w:rPr>
                <w:rFonts w:ascii="Times New Roman" w:hAnsi="Times New Roman" w:cs="Times New Roman"/>
                <w:bCs/>
                <w:sz w:val="26"/>
                <w:szCs w:val="26"/>
              </w:rPr>
            </w:pPr>
            <w:r>
              <w:rPr>
                <w:rFonts w:ascii="Times New Roman" w:hAnsi="Times New Roman" w:cs="Times New Roman"/>
                <w:bCs/>
                <w:sz w:val="26"/>
                <w:szCs w:val="26"/>
              </w:rPr>
              <w:t>«Чайная посуда»</w:t>
            </w:r>
          </w:p>
        </w:tc>
      </w:tr>
      <w:tr w:rsidR="00AE014D" w:rsidTr="00AE014D">
        <w:trPr>
          <w:trHeight w:val="434"/>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«Мебель»</w:t>
            </w:r>
          </w:p>
        </w:tc>
      </w:tr>
      <w:tr w:rsidR="00AE014D" w:rsidTr="00AE014D">
        <w:trPr>
          <w:trHeight w:val="951"/>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«Поздняя осень»</w:t>
            </w:r>
          </w:p>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«Признаки ранней и поздней осени»</w:t>
            </w:r>
          </w:p>
        </w:tc>
      </w:tr>
      <w:tr w:rsidR="00AE014D" w:rsidTr="007F2E9E">
        <w:trPr>
          <w:trHeight w:val="666"/>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«Домашние птицы»</w:t>
            </w:r>
          </w:p>
        </w:tc>
      </w:tr>
      <w:tr w:rsidR="00AE014D" w:rsidTr="00AE014D">
        <w:trPr>
          <w:trHeight w:val="448"/>
        </w:trPr>
        <w:tc>
          <w:tcPr>
            <w:tcW w:w="2093" w:type="dxa"/>
            <w:vMerge w:val="restart"/>
          </w:tcPr>
          <w:p w:rsidR="00AE014D" w:rsidRPr="00D83198" w:rsidRDefault="00AE014D" w:rsidP="007F2E9E">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Декабрь </w:t>
            </w:r>
          </w:p>
        </w:tc>
        <w:tc>
          <w:tcPr>
            <w:tcW w:w="7477" w:type="dxa"/>
          </w:tcPr>
          <w:p w:rsidR="00AE014D" w:rsidRPr="00D83198" w:rsidRDefault="00AE014D" w:rsidP="00AB26B3">
            <w:pPr>
              <w:rPr>
                <w:rFonts w:ascii="Times New Roman" w:hAnsi="Times New Roman" w:cs="Times New Roman"/>
                <w:bCs/>
                <w:sz w:val="26"/>
                <w:szCs w:val="26"/>
              </w:rPr>
            </w:pPr>
            <w:r>
              <w:rPr>
                <w:rFonts w:ascii="Times New Roman" w:hAnsi="Times New Roman" w:cs="Times New Roman"/>
                <w:bCs/>
                <w:sz w:val="26"/>
                <w:szCs w:val="26"/>
              </w:rPr>
              <w:t>«Домашние животные»</w:t>
            </w:r>
          </w:p>
        </w:tc>
      </w:tr>
      <w:tr w:rsidR="00AE014D" w:rsidTr="00AE014D">
        <w:trPr>
          <w:trHeight w:val="923"/>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«Дикие животные»</w:t>
            </w:r>
          </w:p>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«Домашние и дикие животные»</w:t>
            </w:r>
          </w:p>
        </w:tc>
      </w:tr>
      <w:tr w:rsidR="00AE014D" w:rsidTr="00AE014D">
        <w:trPr>
          <w:trHeight w:val="421"/>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«Растительный и животный мир Таймыра»</w:t>
            </w:r>
          </w:p>
        </w:tc>
      </w:tr>
      <w:tr w:rsidR="00AE014D" w:rsidTr="007F2E9E">
        <w:trPr>
          <w:trHeight w:val="1182"/>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«Зима. Зимние забавы детей»</w:t>
            </w:r>
          </w:p>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«Новый год»</w:t>
            </w:r>
          </w:p>
        </w:tc>
      </w:tr>
      <w:tr w:rsidR="00AE014D" w:rsidTr="002B2933">
        <w:trPr>
          <w:trHeight w:val="418"/>
        </w:trPr>
        <w:tc>
          <w:tcPr>
            <w:tcW w:w="2093" w:type="dxa"/>
            <w:vMerge w:val="restart"/>
          </w:tcPr>
          <w:p w:rsidR="00AE014D" w:rsidRPr="00D83198" w:rsidRDefault="00AE014D" w:rsidP="007F2E9E">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Январь </w:t>
            </w:r>
          </w:p>
        </w:tc>
        <w:tc>
          <w:tcPr>
            <w:tcW w:w="7477" w:type="dxa"/>
          </w:tcPr>
          <w:p w:rsidR="00F5475A" w:rsidRDefault="00F5475A"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 xml:space="preserve">Диагностика </w:t>
            </w:r>
          </w:p>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«Водный транспорт»</w:t>
            </w:r>
          </w:p>
          <w:p w:rsidR="00AE014D" w:rsidRPr="00D83198" w:rsidRDefault="00AE014D" w:rsidP="00AB26B3">
            <w:pPr>
              <w:rPr>
                <w:rFonts w:ascii="Times New Roman" w:hAnsi="Times New Roman" w:cs="Times New Roman"/>
                <w:bCs/>
                <w:sz w:val="26"/>
                <w:szCs w:val="26"/>
              </w:rPr>
            </w:pPr>
            <w:r>
              <w:rPr>
                <w:rFonts w:ascii="Times New Roman" w:hAnsi="Times New Roman" w:cs="Times New Roman"/>
                <w:bCs/>
                <w:sz w:val="26"/>
                <w:szCs w:val="26"/>
              </w:rPr>
              <w:t>«Воздушный транспорт»</w:t>
            </w:r>
          </w:p>
        </w:tc>
      </w:tr>
      <w:tr w:rsidR="00AE014D" w:rsidTr="00F5475A">
        <w:trPr>
          <w:trHeight w:val="928"/>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«Наземный транспорт»</w:t>
            </w:r>
          </w:p>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«Наземный, водный и воздушный транспорт»</w:t>
            </w:r>
          </w:p>
        </w:tc>
      </w:tr>
      <w:tr w:rsidR="00AE014D" w:rsidTr="00AE014D">
        <w:trPr>
          <w:trHeight w:val="897"/>
        </w:trPr>
        <w:tc>
          <w:tcPr>
            <w:tcW w:w="2093" w:type="dxa"/>
            <w:vMerge w:val="restart"/>
          </w:tcPr>
          <w:p w:rsidR="00AE014D" w:rsidRPr="00D83198" w:rsidRDefault="00AE014D" w:rsidP="007F2E9E">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Февраль </w:t>
            </w:r>
          </w:p>
        </w:tc>
        <w:tc>
          <w:tcPr>
            <w:tcW w:w="7477" w:type="dxa"/>
          </w:tcPr>
          <w:p w:rsidR="00AE014D" w:rsidRDefault="00AE014D" w:rsidP="00AB26B3">
            <w:pPr>
              <w:spacing w:line="240" w:lineRule="auto"/>
              <w:rPr>
                <w:rFonts w:ascii="Times New Roman" w:hAnsi="Times New Roman" w:cs="Times New Roman"/>
                <w:bCs/>
                <w:sz w:val="26"/>
                <w:szCs w:val="26"/>
              </w:rPr>
            </w:pPr>
            <w:r>
              <w:rPr>
                <w:rFonts w:ascii="Times New Roman" w:hAnsi="Times New Roman" w:cs="Times New Roman"/>
                <w:bCs/>
                <w:sz w:val="26"/>
                <w:szCs w:val="26"/>
              </w:rPr>
              <w:t>«Февраль- последний месяц зимы»</w:t>
            </w:r>
          </w:p>
          <w:p w:rsidR="00AE014D" w:rsidRPr="00D83198" w:rsidRDefault="00AE014D" w:rsidP="00AB26B3">
            <w:pPr>
              <w:rPr>
                <w:rFonts w:ascii="Times New Roman" w:hAnsi="Times New Roman" w:cs="Times New Roman"/>
                <w:bCs/>
                <w:sz w:val="26"/>
                <w:szCs w:val="26"/>
              </w:rPr>
            </w:pPr>
            <w:r>
              <w:rPr>
                <w:rFonts w:ascii="Times New Roman" w:hAnsi="Times New Roman" w:cs="Times New Roman"/>
                <w:bCs/>
                <w:sz w:val="26"/>
                <w:szCs w:val="26"/>
              </w:rPr>
              <w:t>«Одежда. Обувь. Головные уборы»</w:t>
            </w:r>
          </w:p>
        </w:tc>
      </w:tr>
      <w:tr w:rsidR="00AE014D" w:rsidTr="00AE014D">
        <w:trPr>
          <w:trHeight w:val="394"/>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F5475A" w:rsidP="00AB26B3">
            <w:pPr>
              <w:rPr>
                <w:rFonts w:ascii="Times New Roman" w:hAnsi="Times New Roman" w:cs="Times New Roman"/>
                <w:bCs/>
                <w:sz w:val="26"/>
                <w:szCs w:val="26"/>
              </w:rPr>
            </w:pPr>
            <w:r>
              <w:rPr>
                <w:rFonts w:ascii="Times New Roman" w:hAnsi="Times New Roman" w:cs="Times New Roman"/>
                <w:bCs/>
                <w:sz w:val="26"/>
                <w:szCs w:val="26"/>
              </w:rPr>
              <w:t>«</w:t>
            </w:r>
            <w:r w:rsidR="00AE014D">
              <w:rPr>
                <w:rFonts w:ascii="Times New Roman" w:hAnsi="Times New Roman" w:cs="Times New Roman"/>
                <w:bCs/>
                <w:sz w:val="26"/>
                <w:szCs w:val="26"/>
              </w:rPr>
              <w:t>Зимующие птицы»</w:t>
            </w:r>
          </w:p>
        </w:tc>
      </w:tr>
      <w:tr w:rsidR="00AE014D" w:rsidTr="00AE014D">
        <w:trPr>
          <w:trHeight w:val="380"/>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F5475A" w:rsidP="00AB26B3">
            <w:pPr>
              <w:rPr>
                <w:rFonts w:ascii="Times New Roman" w:hAnsi="Times New Roman" w:cs="Times New Roman"/>
                <w:bCs/>
                <w:sz w:val="26"/>
                <w:szCs w:val="26"/>
              </w:rPr>
            </w:pPr>
            <w:r>
              <w:rPr>
                <w:rFonts w:ascii="Times New Roman" w:hAnsi="Times New Roman" w:cs="Times New Roman"/>
                <w:bCs/>
                <w:sz w:val="26"/>
                <w:szCs w:val="26"/>
              </w:rPr>
              <w:t>«</w:t>
            </w:r>
            <w:r w:rsidR="00AE014D">
              <w:rPr>
                <w:rFonts w:ascii="Times New Roman" w:hAnsi="Times New Roman" w:cs="Times New Roman"/>
                <w:bCs/>
                <w:sz w:val="26"/>
                <w:szCs w:val="26"/>
              </w:rPr>
              <w:t>День Защитника Отечества»</w:t>
            </w:r>
          </w:p>
        </w:tc>
      </w:tr>
      <w:tr w:rsidR="00AE014D" w:rsidTr="00F5475A">
        <w:trPr>
          <w:trHeight w:val="535"/>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B26B3">
            <w:pPr>
              <w:rPr>
                <w:rFonts w:ascii="Times New Roman" w:hAnsi="Times New Roman" w:cs="Times New Roman"/>
                <w:bCs/>
                <w:sz w:val="26"/>
                <w:szCs w:val="26"/>
              </w:rPr>
            </w:pPr>
            <w:r>
              <w:rPr>
                <w:rFonts w:ascii="Times New Roman" w:hAnsi="Times New Roman" w:cs="Times New Roman"/>
                <w:bCs/>
                <w:sz w:val="26"/>
                <w:szCs w:val="26"/>
              </w:rPr>
              <w:t>«Весна»</w:t>
            </w:r>
          </w:p>
        </w:tc>
      </w:tr>
      <w:tr w:rsidR="00AE014D" w:rsidTr="00AE014D">
        <w:trPr>
          <w:trHeight w:val="380"/>
        </w:trPr>
        <w:tc>
          <w:tcPr>
            <w:tcW w:w="2093" w:type="dxa"/>
            <w:vMerge w:val="restart"/>
          </w:tcPr>
          <w:p w:rsidR="00AE014D" w:rsidRPr="00D83198" w:rsidRDefault="00AE014D" w:rsidP="007F2E9E">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Март </w:t>
            </w:r>
          </w:p>
        </w:tc>
        <w:tc>
          <w:tcPr>
            <w:tcW w:w="7477" w:type="dxa"/>
          </w:tcPr>
          <w:p w:rsidR="00AE014D" w:rsidRPr="00D83198" w:rsidRDefault="00AE014D" w:rsidP="00AE014D">
            <w:pPr>
              <w:rPr>
                <w:rFonts w:ascii="Times New Roman" w:hAnsi="Times New Roman" w:cs="Times New Roman"/>
                <w:bCs/>
                <w:sz w:val="26"/>
                <w:szCs w:val="26"/>
              </w:rPr>
            </w:pPr>
            <w:r>
              <w:rPr>
                <w:rFonts w:ascii="Times New Roman" w:hAnsi="Times New Roman" w:cs="Times New Roman"/>
                <w:bCs/>
                <w:sz w:val="26"/>
                <w:szCs w:val="26"/>
              </w:rPr>
              <w:t>«Международный женский день»</w:t>
            </w:r>
          </w:p>
        </w:tc>
      </w:tr>
      <w:tr w:rsidR="00AE014D" w:rsidTr="00AE014D">
        <w:trPr>
          <w:trHeight w:val="394"/>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«Перелетные птицы»</w:t>
            </w:r>
          </w:p>
        </w:tc>
      </w:tr>
      <w:tr w:rsidR="00AE014D" w:rsidTr="00F5475A">
        <w:trPr>
          <w:trHeight w:val="586"/>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«Каникулы»</w:t>
            </w:r>
          </w:p>
        </w:tc>
      </w:tr>
      <w:tr w:rsidR="00AE014D" w:rsidTr="00AE014D">
        <w:trPr>
          <w:trHeight w:val="394"/>
        </w:trPr>
        <w:tc>
          <w:tcPr>
            <w:tcW w:w="2093" w:type="dxa"/>
            <w:vMerge w:val="restart"/>
          </w:tcPr>
          <w:p w:rsidR="00AE014D" w:rsidRDefault="00AE014D" w:rsidP="007F2E9E">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Апрель </w:t>
            </w:r>
          </w:p>
        </w:tc>
        <w:tc>
          <w:tcPr>
            <w:tcW w:w="7477" w:type="dxa"/>
          </w:tcPr>
          <w:p w:rsidR="00AE014D" w:rsidRPr="00D83198" w:rsidRDefault="00AE014D" w:rsidP="00AE014D">
            <w:pPr>
              <w:rPr>
                <w:rFonts w:ascii="Times New Roman" w:hAnsi="Times New Roman" w:cs="Times New Roman"/>
                <w:bCs/>
                <w:sz w:val="26"/>
                <w:szCs w:val="26"/>
              </w:rPr>
            </w:pPr>
            <w:r>
              <w:rPr>
                <w:rFonts w:ascii="Times New Roman" w:hAnsi="Times New Roman" w:cs="Times New Roman"/>
                <w:bCs/>
                <w:sz w:val="26"/>
                <w:szCs w:val="26"/>
              </w:rPr>
              <w:t>«Семья»</w:t>
            </w:r>
          </w:p>
        </w:tc>
      </w:tr>
      <w:tr w:rsidR="00AE014D" w:rsidTr="00AE014D">
        <w:trPr>
          <w:trHeight w:val="462"/>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«Мой дом»</w:t>
            </w:r>
          </w:p>
        </w:tc>
      </w:tr>
      <w:tr w:rsidR="00AE014D" w:rsidTr="00F5475A">
        <w:trPr>
          <w:trHeight w:val="929"/>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F5475A" w:rsidRDefault="00F5475A" w:rsidP="00AE014D">
            <w:pPr>
              <w:rPr>
                <w:rFonts w:ascii="Times New Roman" w:hAnsi="Times New Roman" w:cs="Times New Roman"/>
                <w:bCs/>
                <w:sz w:val="26"/>
                <w:szCs w:val="26"/>
              </w:rPr>
            </w:pPr>
            <w:r>
              <w:rPr>
                <w:rFonts w:ascii="Times New Roman" w:hAnsi="Times New Roman" w:cs="Times New Roman"/>
                <w:bCs/>
                <w:sz w:val="26"/>
                <w:szCs w:val="26"/>
              </w:rPr>
              <w:t>Диагностика</w:t>
            </w:r>
          </w:p>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«Мой город»</w:t>
            </w:r>
          </w:p>
        </w:tc>
      </w:tr>
      <w:tr w:rsidR="00AE014D" w:rsidTr="00AE014D">
        <w:trPr>
          <w:trHeight w:val="448"/>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«Профессии»</w:t>
            </w:r>
          </w:p>
        </w:tc>
      </w:tr>
      <w:tr w:rsidR="00AE014D" w:rsidTr="00F5475A">
        <w:trPr>
          <w:trHeight w:val="612"/>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«Май – последний месяц весны»</w:t>
            </w:r>
          </w:p>
        </w:tc>
      </w:tr>
      <w:tr w:rsidR="00AE014D" w:rsidTr="00AE014D">
        <w:trPr>
          <w:trHeight w:val="408"/>
        </w:trPr>
        <w:tc>
          <w:tcPr>
            <w:tcW w:w="2093" w:type="dxa"/>
            <w:vMerge w:val="restart"/>
          </w:tcPr>
          <w:p w:rsidR="00AE014D" w:rsidRDefault="00AE014D" w:rsidP="007F2E9E">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Май </w:t>
            </w:r>
          </w:p>
        </w:tc>
        <w:tc>
          <w:tcPr>
            <w:tcW w:w="7477" w:type="dxa"/>
          </w:tcPr>
          <w:p w:rsidR="00AE014D" w:rsidRPr="00D83198" w:rsidRDefault="00AE014D" w:rsidP="00AE014D">
            <w:pPr>
              <w:rPr>
                <w:rFonts w:ascii="Times New Roman" w:hAnsi="Times New Roman" w:cs="Times New Roman"/>
                <w:bCs/>
                <w:sz w:val="26"/>
                <w:szCs w:val="26"/>
              </w:rPr>
            </w:pPr>
            <w:r>
              <w:rPr>
                <w:rFonts w:ascii="Times New Roman" w:hAnsi="Times New Roman" w:cs="Times New Roman"/>
                <w:bCs/>
                <w:sz w:val="26"/>
                <w:szCs w:val="26"/>
              </w:rPr>
              <w:t>«День Победы»</w:t>
            </w:r>
          </w:p>
        </w:tc>
      </w:tr>
      <w:tr w:rsidR="00AE014D" w:rsidTr="00AE014D">
        <w:trPr>
          <w:trHeight w:val="447"/>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«Насекомые»</w:t>
            </w:r>
          </w:p>
        </w:tc>
      </w:tr>
      <w:tr w:rsidR="00AE014D" w:rsidTr="00F5475A">
        <w:trPr>
          <w:trHeight w:val="399"/>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«Рыбы»</w:t>
            </w:r>
          </w:p>
        </w:tc>
      </w:tr>
      <w:tr w:rsidR="00AE014D" w:rsidTr="00F5475A">
        <w:trPr>
          <w:trHeight w:val="421"/>
        </w:trPr>
        <w:tc>
          <w:tcPr>
            <w:tcW w:w="2093" w:type="dxa"/>
            <w:vMerge/>
          </w:tcPr>
          <w:p w:rsidR="00AE014D" w:rsidRDefault="00AE014D" w:rsidP="007F2E9E">
            <w:pPr>
              <w:spacing w:line="240" w:lineRule="auto"/>
              <w:jc w:val="center"/>
              <w:rPr>
                <w:rFonts w:ascii="Times New Roman" w:hAnsi="Times New Roman" w:cs="Times New Roman"/>
                <w:bCs/>
                <w:sz w:val="26"/>
                <w:szCs w:val="26"/>
              </w:rPr>
            </w:pPr>
          </w:p>
        </w:tc>
        <w:tc>
          <w:tcPr>
            <w:tcW w:w="7477" w:type="dxa"/>
          </w:tcPr>
          <w:p w:rsidR="00AE014D" w:rsidRDefault="00AE014D" w:rsidP="00AE014D">
            <w:pPr>
              <w:rPr>
                <w:rFonts w:ascii="Times New Roman" w:hAnsi="Times New Roman" w:cs="Times New Roman"/>
                <w:bCs/>
                <w:sz w:val="26"/>
                <w:szCs w:val="26"/>
              </w:rPr>
            </w:pPr>
            <w:r>
              <w:rPr>
                <w:rFonts w:ascii="Times New Roman" w:hAnsi="Times New Roman" w:cs="Times New Roman"/>
                <w:bCs/>
                <w:sz w:val="26"/>
                <w:szCs w:val="26"/>
              </w:rPr>
              <w:t>«Лето. Садовые цветы»</w:t>
            </w:r>
          </w:p>
        </w:tc>
      </w:tr>
    </w:tbl>
    <w:p w:rsidR="007F2E9E" w:rsidRDefault="007F2E9E" w:rsidP="007F2E9E">
      <w:pPr>
        <w:spacing w:line="240" w:lineRule="auto"/>
        <w:jc w:val="center"/>
        <w:rPr>
          <w:rFonts w:ascii="Times New Roman" w:hAnsi="Times New Roman" w:cs="Times New Roman"/>
          <w:b/>
          <w:bCs/>
          <w:sz w:val="26"/>
          <w:szCs w:val="26"/>
        </w:rPr>
      </w:pPr>
    </w:p>
    <w:p w:rsidR="00507824" w:rsidRDefault="00507824" w:rsidP="006D1E6A">
      <w:pPr>
        <w:tabs>
          <w:tab w:val="left" w:pos="0"/>
          <w:tab w:val="left" w:pos="1080"/>
        </w:tabs>
        <w:suppressAutoHyphens/>
        <w:spacing w:after="0" w:line="240" w:lineRule="auto"/>
        <w:jc w:val="left"/>
        <w:rPr>
          <w:rFonts w:ascii="Times New Roman" w:hAnsi="Times New Roman" w:cs="Times New Roman"/>
          <w:sz w:val="28"/>
          <w:szCs w:val="28"/>
        </w:rPr>
        <w:sectPr w:rsidR="00507824" w:rsidSect="00FC6761">
          <w:pgSz w:w="11906" w:h="16838"/>
          <w:pgMar w:top="851" w:right="851" w:bottom="851" w:left="1701" w:header="720" w:footer="709" w:gutter="0"/>
          <w:cols w:space="720"/>
          <w:docGrid w:linePitch="360"/>
        </w:sectPr>
      </w:pPr>
    </w:p>
    <w:p w:rsidR="00741F5B" w:rsidRDefault="00507824" w:rsidP="00436190">
      <w:pPr>
        <w:spacing w:after="0" w:line="240" w:lineRule="auto"/>
        <w:jc w:val="center"/>
        <w:rPr>
          <w:rFonts w:ascii="Times New Roman" w:hAnsi="Times New Roman" w:cs="Times New Roman"/>
          <w:b/>
          <w:bCs/>
          <w:sz w:val="26"/>
          <w:szCs w:val="26"/>
        </w:rPr>
      </w:pPr>
      <w:r w:rsidRPr="00C209E0">
        <w:rPr>
          <w:rFonts w:ascii="Times New Roman" w:hAnsi="Times New Roman" w:cs="Times New Roman"/>
          <w:b/>
          <w:bCs/>
          <w:sz w:val="26"/>
          <w:szCs w:val="26"/>
        </w:rPr>
        <w:lastRenderedPageBreak/>
        <w:t xml:space="preserve">Перспективно – тематическое планирование </w:t>
      </w:r>
    </w:p>
    <w:p w:rsidR="00507824" w:rsidRPr="00C209E0" w:rsidRDefault="00741F5B" w:rsidP="0043619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Старшая группа</w:t>
      </w:r>
    </w:p>
    <w:p w:rsidR="00507824" w:rsidRPr="008B49A3" w:rsidRDefault="00507824" w:rsidP="00436190">
      <w:pPr>
        <w:spacing w:after="0" w:line="240" w:lineRule="auto"/>
        <w:jc w:val="center"/>
        <w:rPr>
          <w:rFonts w:ascii="Times New Roman" w:hAnsi="Times New Roman" w:cs="Times New Roman"/>
          <w:b/>
          <w:bCs/>
          <w:sz w:val="26"/>
          <w:szCs w:val="26"/>
        </w:rPr>
      </w:pPr>
      <w:r w:rsidRPr="00C209E0">
        <w:rPr>
          <w:rFonts w:ascii="Times New Roman" w:hAnsi="Times New Roman" w:cs="Times New Roman"/>
          <w:sz w:val="26"/>
          <w:szCs w:val="26"/>
        </w:rPr>
        <w:t>Первый период (сентябрь-ноябрь</w:t>
      </w:r>
      <w:r w:rsidRPr="00C209E0">
        <w:rPr>
          <w:rFonts w:ascii="Times New Roman" w:hAnsi="Times New Roman" w:cs="Times New Roman"/>
          <w:b/>
          <w:bCs/>
          <w:sz w:val="26"/>
          <w:szCs w:val="26"/>
        </w:rPr>
        <w:t>)</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400"/>
      </w:tblGrid>
      <w:tr w:rsidR="00507824" w:rsidRPr="006A56FA" w:rsidTr="00523FB2">
        <w:trPr>
          <w:trHeight w:val="1649"/>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Месяц</w:t>
            </w:r>
          </w:p>
        </w:tc>
        <w:tc>
          <w:tcPr>
            <w:tcW w:w="2957" w:type="dxa"/>
          </w:tcPr>
          <w:p w:rsidR="00507824" w:rsidRPr="00C209E0" w:rsidRDefault="002B2933"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00507824" w:rsidRPr="00C209E0">
              <w:rPr>
                <w:rFonts w:ascii="Times New Roman" w:hAnsi="Times New Roman" w:cs="Times New Roman"/>
                <w:sz w:val="26"/>
                <w:szCs w:val="26"/>
              </w:rPr>
              <w:t>(ознакомление с окружающим миром и развитие речи)</w:t>
            </w:r>
          </w:p>
        </w:tc>
        <w:tc>
          <w:tcPr>
            <w:tcW w:w="2957" w:type="dxa"/>
          </w:tcPr>
          <w:p w:rsidR="00507824" w:rsidRPr="00C209E0" w:rsidRDefault="002B2933" w:rsidP="00EB1BD1">
            <w:pPr>
              <w:jc w:val="center"/>
              <w:rPr>
                <w:rFonts w:ascii="Times New Roman" w:hAnsi="Times New Roman" w:cs="Times New Roman"/>
                <w:sz w:val="26"/>
                <w:szCs w:val="26"/>
              </w:rPr>
            </w:pPr>
            <w:r>
              <w:rPr>
                <w:rFonts w:ascii="Times New Roman" w:hAnsi="Times New Roman" w:cs="Times New Roman"/>
                <w:sz w:val="26"/>
                <w:szCs w:val="26"/>
              </w:rPr>
              <w:t xml:space="preserve">Речевое развитие </w:t>
            </w:r>
            <w:r w:rsidR="00507824" w:rsidRPr="00C209E0">
              <w:rPr>
                <w:rFonts w:ascii="Times New Roman" w:hAnsi="Times New Roman" w:cs="Times New Roman"/>
                <w:sz w:val="26"/>
                <w:szCs w:val="26"/>
              </w:rPr>
              <w:t>(развитие речевого (фонематического) восприятия, подготовка к обучению грамоте)</w:t>
            </w:r>
          </w:p>
        </w:tc>
        <w:tc>
          <w:tcPr>
            <w:tcW w:w="2957" w:type="dxa"/>
          </w:tcPr>
          <w:p w:rsidR="00507824" w:rsidRPr="00C209E0" w:rsidRDefault="002B2933"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00507824" w:rsidRPr="00C209E0">
              <w:rPr>
                <w:rFonts w:ascii="Times New Roman" w:hAnsi="Times New Roman" w:cs="Times New Roman"/>
                <w:sz w:val="26"/>
                <w:szCs w:val="26"/>
              </w:rPr>
              <w:t xml:space="preserve"> (развитие элементарных математических представлений)</w:t>
            </w:r>
          </w:p>
        </w:tc>
        <w:tc>
          <w:tcPr>
            <w:tcW w:w="3400" w:type="dxa"/>
          </w:tcPr>
          <w:p w:rsidR="00507824" w:rsidRPr="00C209E0" w:rsidRDefault="002B2933" w:rsidP="002B2933">
            <w:pPr>
              <w:jc w:val="center"/>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 (ч</w:t>
            </w:r>
            <w:r w:rsidR="00507824" w:rsidRPr="00C209E0">
              <w:rPr>
                <w:rFonts w:ascii="Times New Roman" w:hAnsi="Times New Roman" w:cs="Times New Roman"/>
                <w:sz w:val="26"/>
                <w:szCs w:val="26"/>
              </w:rPr>
              <w:t>тение художественной</w:t>
            </w:r>
            <w:r>
              <w:rPr>
                <w:rFonts w:ascii="Times New Roman" w:hAnsi="Times New Roman" w:cs="Times New Roman"/>
                <w:sz w:val="26"/>
                <w:szCs w:val="26"/>
              </w:rPr>
              <w:t xml:space="preserve"> л</w:t>
            </w:r>
            <w:r w:rsidR="00507824" w:rsidRPr="00C209E0">
              <w:rPr>
                <w:rFonts w:ascii="Times New Roman" w:hAnsi="Times New Roman" w:cs="Times New Roman"/>
                <w:sz w:val="26"/>
                <w:szCs w:val="26"/>
              </w:rPr>
              <w:t>итературы</w:t>
            </w:r>
            <w:r>
              <w:rPr>
                <w:rFonts w:ascii="Times New Roman" w:hAnsi="Times New Roman" w:cs="Times New Roman"/>
                <w:sz w:val="26"/>
                <w:szCs w:val="26"/>
              </w:rPr>
              <w:t>)</w:t>
            </w:r>
          </w:p>
        </w:tc>
      </w:tr>
      <w:tr w:rsidR="00507824" w:rsidRPr="006A56FA">
        <w:tc>
          <w:tcPr>
            <w:tcW w:w="2957" w:type="dxa"/>
            <w:vMerge w:val="restart"/>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Октябрь</w:t>
            </w:r>
          </w:p>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1 неделя</w:t>
            </w:r>
          </w:p>
        </w:tc>
        <w:tc>
          <w:tcPr>
            <w:tcW w:w="12271" w:type="dxa"/>
            <w:gridSpan w:val="4"/>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Обследование детей  (сентябрь)</w:t>
            </w:r>
          </w:p>
        </w:tc>
      </w:tr>
      <w:tr w:rsidR="00507824" w:rsidRPr="006A56FA">
        <w:trPr>
          <w:trHeight w:val="1015"/>
        </w:trPr>
        <w:tc>
          <w:tcPr>
            <w:tcW w:w="0" w:type="auto"/>
            <w:vMerge/>
            <w:vAlign w:val="center"/>
          </w:tcPr>
          <w:p w:rsidR="00507824" w:rsidRPr="00C209E0" w:rsidRDefault="00507824" w:rsidP="00EB1BD1">
            <w:pPr>
              <w:jc w:val="cente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1.Начало осени.</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2.Повторение.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А</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1.Соотнесение числа и количества. Цифра 1. №1</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Русская народная сказка «Гуси-лебеди»</w:t>
            </w:r>
            <w:r>
              <w:rPr>
                <w:rFonts w:ascii="Times New Roman" w:hAnsi="Times New Roman" w:cs="Times New Roman"/>
                <w:sz w:val="26"/>
                <w:szCs w:val="26"/>
              </w:rPr>
              <w:t>.</w:t>
            </w:r>
          </w:p>
        </w:tc>
      </w:tr>
      <w:tr w:rsidR="00507824" w:rsidRPr="006A56FA">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Октябрь</w:t>
            </w:r>
          </w:p>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1.Деревья и кустарники осенью.</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2.Грибы  </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А</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1.Сравнение предметов. №3</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И.Токмакова «Дуб».</w:t>
            </w:r>
          </w:p>
        </w:tc>
      </w:tr>
      <w:tr w:rsidR="00507824" w:rsidRPr="006A56FA">
        <w:trPr>
          <w:trHeight w:val="787"/>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Октябрь</w:t>
            </w:r>
          </w:p>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1.Овощи.</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Овощи.</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И</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1.Знакомство с образованием и составом числа 2. №5</w:t>
            </w:r>
            <w:r>
              <w:rPr>
                <w:rFonts w:ascii="Times New Roman" w:hAnsi="Times New Roman" w:cs="Times New Roman"/>
                <w:sz w:val="26"/>
                <w:szCs w:val="26"/>
              </w:rPr>
              <w:t>.</w:t>
            </w:r>
          </w:p>
        </w:tc>
        <w:tc>
          <w:tcPr>
            <w:tcW w:w="3400" w:type="dxa"/>
          </w:tcPr>
          <w:p w:rsidR="00507824" w:rsidRPr="00C209E0" w:rsidRDefault="00507824" w:rsidP="00EB1BD1">
            <w:pPr>
              <w:tabs>
                <w:tab w:val="left" w:pos="3652"/>
              </w:tabs>
              <w:rPr>
                <w:rFonts w:ascii="Times New Roman" w:hAnsi="Times New Roman" w:cs="Times New Roman"/>
                <w:sz w:val="26"/>
                <w:szCs w:val="26"/>
              </w:rPr>
            </w:pPr>
            <w:r w:rsidRPr="00C209E0">
              <w:rPr>
                <w:rFonts w:ascii="Times New Roman" w:hAnsi="Times New Roman" w:cs="Times New Roman"/>
                <w:sz w:val="26"/>
                <w:szCs w:val="26"/>
              </w:rPr>
              <w:t>1Русская народная сказка «Репка».</w:t>
            </w:r>
          </w:p>
        </w:tc>
      </w:tr>
      <w:tr w:rsidR="00507824" w:rsidRPr="00C209E0">
        <w:trPr>
          <w:trHeight w:val="699"/>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Октябрь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1.Фрукты.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2.Овощи – фрукты.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О</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1.Понятие «высокий-низкий», «выше-ниже, «одинаковые по высоте». №7</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1.Белорусская народная сказка «Пых».</w:t>
            </w:r>
          </w:p>
        </w:tc>
      </w:tr>
      <w:tr w:rsidR="00507824" w:rsidRPr="00C209E0">
        <w:trPr>
          <w:trHeight w:val="699"/>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Октябрь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5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1.Ягоды.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2.Овощи, фрукты, ягоды.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О</w:t>
            </w:r>
            <w:r w:rsidRPr="00C209E0">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1.Закрепление понятий «больше» - «меньше». №9</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Сказка «Жихарка»</w:t>
            </w:r>
          </w:p>
        </w:tc>
      </w:tr>
      <w:tr w:rsidR="00507824" w:rsidRPr="00C209E0">
        <w:trPr>
          <w:trHeight w:val="539"/>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Ноябрь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1.Столовая и кухонная посуда.</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2.Чайная посуда.</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«Звуки и буквы </w:t>
            </w:r>
            <w:r w:rsidRPr="00C209E0">
              <w:rPr>
                <w:rFonts w:ascii="Times New Roman" w:hAnsi="Times New Roman" w:cs="Times New Roman"/>
                <w:i/>
                <w:iCs/>
                <w:sz w:val="26"/>
                <w:szCs w:val="26"/>
              </w:rPr>
              <w:t>А,О</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1.Образование числа 3, знакомство с цифрой 3. №11 </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Украинская сказка «Колосок»</w:t>
            </w:r>
          </w:p>
        </w:tc>
      </w:tr>
      <w:tr w:rsidR="00507824" w:rsidRPr="00C209E0">
        <w:trPr>
          <w:trHeight w:val="699"/>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Ноябрь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Мебель.</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Мебель.</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Ы</w:t>
            </w:r>
            <w:r w:rsidRPr="00C209E0">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Образование числа 3. №13</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В.Маяковский «Что такое хорошо и что такое плохо».</w:t>
            </w:r>
          </w:p>
        </w:tc>
      </w:tr>
      <w:tr w:rsidR="00507824" w:rsidRPr="00C209E0">
        <w:trPr>
          <w:trHeight w:val="534"/>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Ноябрь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p w:rsidR="00507824" w:rsidRPr="00C209E0" w:rsidRDefault="00507824" w:rsidP="00EB1BD1">
            <w:pPr>
              <w:jc w:val="cente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1.Поздняя осень.</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2.Признаки ранней и поздней осени.</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Ы</w:t>
            </w:r>
            <w:r w:rsidRPr="00C209E0">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1.Понятие «высокий-низкий», «выше-ниже», одинаковый по высоте». №15</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А.Пушкин «Ветер, ветер, ты могуч».</w:t>
            </w:r>
          </w:p>
        </w:tc>
      </w:tr>
      <w:tr w:rsidR="00507824" w:rsidRPr="00C209E0">
        <w:trPr>
          <w:trHeight w:val="617"/>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Ноябрь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1.Домашние птицы.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1.Домашние птицы.</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«Звуки и буквы </w:t>
            </w:r>
            <w:r w:rsidRPr="00C209E0">
              <w:rPr>
                <w:rFonts w:ascii="Times New Roman" w:hAnsi="Times New Roman" w:cs="Times New Roman"/>
                <w:i/>
                <w:iCs/>
                <w:sz w:val="26"/>
                <w:szCs w:val="26"/>
              </w:rPr>
              <w:t>Ы,А,О.</w:t>
            </w:r>
            <w:r w:rsidRPr="00C209E0">
              <w:rPr>
                <w:rFonts w:ascii="Times New Roman" w:hAnsi="Times New Roman" w:cs="Times New Roman"/>
                <w:sz w:val="26"/>
                <w:szCs w:val="26"/>
              </w:rPr>
              <w:t xml:space="preserve"> Предлоги </w:t>
            </w:r>
            <w:r w:rsidRPr="00C209E0">
              <w:rPr>
                <w:rFonts w:ascii="Times New Roman" w:hAnsi="Times New Roman" w:cs="Times New Roman"/>
                <w:i/>
                <w:iCs/>
                <w:sz w:val="26"/>
                <w:szCs w:val="26"/>
              </w:rPr>
              <w:t>за, перед</w:t>
            </w:r>
            <w:r w:rsidRPr="00C209E0">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1.Счет в прямом (до 3) и обратном (от 3) порядке. №17</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1.В.Сутеев «Цыпленок и утенок».</w:t>
            </w:r>
          </w:p>
        </w:tc>
      </w:tr>
    </w:tbl>
    <w:p w:rsidR="00507824" w:rsidRDefault="00507824" w:rsidP="00436190">
      <w:pPr>
        <w:rPr>
          <w:rFonts w:ascii="Times New Roman" w:hAnsi="Times New Roman" w:cs="Times New Roman"/>
          <w:sz w:val="26"/>
          <w:szCs w:val="26"/>
        </w:rPr>
      </w:pPr>
    </w:p>
    <w:p w:rsidR="00507824" w:rsidRDefault="00507824" w:rsidP="00436190">
      <w:pPr>
        <w:rPr>
          <w:rFonts w:ascii="Times New Roman" w:hAnsi="Times New Roman" w:cs="Times New Roman"/>
          <w:sz w:val="26"/>
          <w:szCs w:val="26"/>
        </w:rPr>
      </w:pPr>
    </w:p>
    <w:p w:rsidR="00A41948" w:rsidRDefault="00A41948" w:rsidP="00436190">
      <w:pPr>
        <w:rPr>
          <w:rFonts w:ascii="Times New Roman" w:hAnsi="Times New Roman" w:cs="Times New Roman"/>
          <w:sz w:val="26"/>
          <w:szCs w:val="26"/>
        </w:rPr>
      </w:pPr>
    </w:p>
    <w:p w:rsidR="00507824" w:rsidRPr="00C209E0" w:rsidRDefault="00507824" w:rsidP="00436190">
      <w:pPr>
        <w:rPr>
          <w:rFonts w:ascii="Times New Roman" w:hAnsi="Times New Roman" w:cs="Times New Roman"/>
          <w:sz w:val="26"/>
          <w:szCs w:val="26"/>
        </w:rPr>
      </w:pPr>
    </w:p>
    <w:p w:rsidR="00507824" w:rsidRPr="00C209E0" w:rsidRDefault="00507824" w:rsidP="00436190">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Второй период (декабрь-февраль)</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400"/>
      </w:tblGrid>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Месяц</w:t>
            </w:r>
          </w:p>
        </w:tc>
        <w:tc>
          <w:tcPr>
            <w:tcW w:w="2957" w:type="dxa"/>
          </w:tcPr>
          <w:p w:rsidR="00507824" w:rsidRPr="00C209E0" w:rsidRDefault="002B2933"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(ознакомление с окружающим миром и развитие речи)</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Речевое развитие </w:t>
            </w:r>
            <w:r w:rsidRPr="00C209E0">
              <w:rPr>
                <w:rFonts w:ascii="Times New Roman" w:hAnsi="Times New Roman" w:cs="Times New Roman"/>
                <w:sz w:val="26"/>
                <w:szCs w:val="26"/>
              </w:rPr>
              <w:t>(развитие речевого (фонематического) восприятия, подготовка к обучению грамоте)</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 xml:space="preserve"> (развитие элементарных математических представлений)</w:t>
            </w:r>
          </w:p>
        </w:tc>
        <w:tc>
          <w:tcPr>
            <w:tcW w:w="3400" w:type="dxa"/>
          </w:tcPr>
          <w:p w:rsidR="00507824" w:rsidRPr="00C209E0" w:rsidRDefault="00523FB2" w:rsidP="00EB1BD1">
            <w:pPr>
              <w:jc w:val="center"/>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 (ч</w:t>
            </w:r>
            <w:r w:rsidRPr="00C209E0">
              <w:rPr>
                <w:rFonts w:ascii="Times New Roman" w:hAnsi="Times New Roman" w:cs="Times New Roman"/>
                <w:sz w:val="26"/>
                <w:szCs w:val="26"/>
              </w:rPr>
              <w:t>тение художественной</w:t>
            </w:r>
            <w:r>
              <w:rPr>
                <w:rFonts w:ascii="Times New Roman" w:hAnsi="Times New Roman" w:cs="Times New Roman"/>
                <w:sz w:val="26"/>
                <w:szCs w:val="26"/>
              </w:rPr>
              <w:t xml:space="preserve"> л</w:t>
            </w:r>
            <w:r w:rsidRPr="00C209E0">
              <w:rPr>
                <w:rFonts w:ascii="Times New Roman" w:hAnsi="Times New Roman" w:cs="Times New Roman"/>
                <w:sz w:val="26"/>
                <w:szCs w:val="26"/>
              </w:rPr>
              <w:t>итературы</w:t>
            </w:r>
            <w:r>
              <w:rPr>
                <w:rFonts w:ascii="Times New Roman" w:hAnsi="Times New Roman" w:cs="Times New Roman"/>
                <w:sz w:val="26"/>
                <w:szCs w:val="26"/>
              </w:rPr>
              <w:t>)</w:t>
            </w:r>
          </w:p>
        </w:tc>
      </w:tr>
      <w:tr w:rsidR="00507824" w:rsidRPr="00C209E0">
        <w:trPr>
          <w:trHeight w:val="857"/>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Декабрь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1.Домашние животные.</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Домашние животные.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У</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1.Понятие «длинный», «короткий», «длиннее», «короче», «одинаковый по длине». №19</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1.Русская народная сказка «Зимовье».</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Декабрь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1.Дикие животные.</w:t>
            </w:r>
          </w:p>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2.</w:t>
            </w:r>
            <w:r w:rsidRPr="00C209E0">
              <w:rPr>
                <w:rFonts w:ascii="Times New Roman" w:hAnsi="Times New Roman" w:cs="Times New Roman"/>
                <w:sz w:val="26"/>
                <w:szCs w:val="26"/>
              </w:rPr>
              <w:t>Домашние и дикие животные.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У</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4,  знакомство с цифрой 4. №21</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1.А. Блок «Зайчик».</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Декабрь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1.Растительный и животный мир Таймыра.</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Повторение.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«Звуки и буквы </w:t>
            </w:r>
            <w:r w:rsidRPr="00C209E0">
              <w:rPr>
                <w:rFonts w:ascii="Times New Roman" w:hAnsi="Times New Roman" w:cs="Times New Roman"/>
                <w:i/>
                <w:iCs/>
                <w:sz w:val="26"/>
                <w:szCs w:val="26"/>
              </w:rPr>
              <w:t>О,У</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1.Понятие «длинный», «короткий», «длиннее», «короче», «одинаковый по  длине». №23</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1.Ненецкая сказка «Белый медведь и бурый медведь».</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Декабрь</w:t>
            </w:r>
          </w:p>
          <w:p w:rsidR="00507824" w:rsidRPr="00C209E0" w:rsidRDefault="00507824" w:rsidP="00436190">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1.Зима. Зимние забавы детей.</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2.Новый год.</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«Звуки и буквы </w:t>
            </w:r>
            <w:r w:rsidRPr="00C209E0">
              <w:rPr>
                <w:rFonts w:ascii="Times New Roman" w:hAnsi="Times New Roman" w:cs="Times New Roman"/>
                <w:i/>
                <w:iCs/>
                <w:sz w:val="26"/>
                <w:szCs w:val="26"/>
              </w:rPr>
              <w:t>А,О,У,Ы</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1.Состваление числа 4 разными способами. №25</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1.К.Бальмонт «Снежинка»</w:t>
            </w:r>
            <w:r>
              <w:rPr>
                <w:rFonts w:ascii="Times New Roman" w:hAnsi="Times New Roman" w:cs="Times New Roman"/>
                <w:sz w:val="26"/>
                <w:szCs w:val="26"/>
              </w:rPr>
              <w:t>.</w:t>
            </w:r>
          </w:p>
        </w:tc>
      </w:tr>
      <w:tr w:rsidR="00507824" w:rsidRPr="00C209E0">
        <w:tc>
          <w:tcPr>
            <w:tcW w:w="2957" w:type="dxa"/>
            <w:vMerge w:val="restart"/>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Январь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lastRenderedPageBreak/>
              <w:t>3 неделя</w:t>
            </w:r>
          </w:p>
          <w:p w:rsidR="00507824" w:rsidRPr="00C209E0" w:rsidRDefault="00507824" w:rsidP="00EB1BD1">
            <w:pPr>
              <w:rPr>
                <w:rFonts w:ascii="Times New Roman" w:hAnsi="Times New Roman" w:cs="Times New Roman"/>
                <w:sz w:val="26"/>
                <w:szCs w:val="26"/>
              </w:rPr>
            </w:pPr>
          </w:p>
        </w:tc>
        <w:tc>
          <w:tcPr>
            <w:tcW w:w="12271" w:type="dxa"/>
            <w:gridSpan w:val="4"/>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каникулы</w:t>
            </w:r>
          </w:p>
        </w:tc>
      </w:tr>
      <w:tr w:rsidR="00507824" w:rsidRPr="00C209E0">
        <w:trPr>
          <w:trHeight w:val="471"/>
        </w:trPr>
        <w:tc>
          <w:tcPr>
            <w:tcW w:w="0" w:type="auto"/>
            <w:vMerge/>
            <w:vAlign w:val="center"/>
          </w:tcPr>
          <w:p w:rsidR="00507824" w:rsidRPr="00C209E0" w:rsidRDefault="00507824" w:rsidP="00EB1BD1">
            <w:pPr>
              <w:jc w:val="cente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1.Водный транспорт. 2.Воздушный транспорт.</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М</w:t>
            </w:r>
            <w:r w:rsidRPr="00C209E0">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1.Цифра 0. №27</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1.А. Барто «Игрушки»</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Январь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p w:rsidR="00507824" w:rsidRPr="00C209E0" w:rsidRDefault="00507824" w:rsidP="00EB1BD1">
            <w:pPr>
              <w:jc w:val="cente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1.Наземный транспорт.</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2.Наземный, водный и воздушный транспорт.</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М</w:t>
            </w:r>
            <w:r w:rsidRPr="00C209E0">
              <w:rPr>
                <w:rFonts w:ascii="Times New Roman" w:hAnsi="Times New Roman" w:cs="Times New Roman"/>
                <w:sz w:val="26"/>
                <w:szCs w:val="26"/>
              </w:rPr>
              <w:t xml:space="preserve">.Предлоги </w:t>
            </w:r>
            <w:r w:rsidRPr="00C209E0">
              <w:rPr>
                <w:rFonts w:ascii="Times New Roman" w:hAnsi="Times New Roman" w:cs="Times New Roman"/>
                <w:i/>
                <w:iCs/>
                <w:sz w:val="26"/>
                <w:szCs w:val="26"/>
              </w:rPr>
              <w:t>на, над, под</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1.Повторени образования и состава числа 4. №31</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 Хармс «Кораблик»</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Январь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5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1.Одежда. Головные уборы.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Обувь</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М</w:t>
            </w:r>
            <w:r w:rsidRPr="00C209E0">
              <w:rPr>
                <w:rFonts w:ascii="Times New Roman" w:hAnsi="Times New Roman" w:cs="Times New Roman"/>
                <w:sz w:val="26"/>
                <w:szCs w:val="26"/>
              </w:rPr>
              <w:t xml:space="preserve">.Предлог </w:t>
            </w:r>
            <w:r w:rsidRPr="00C209E0">
              <w:rPr>
                <w:rFonts w:ascii="Times New Roman" w:hAnsi="Times New Roman" w:cs="Times New Roman"/>
                <w:i/>
                <w:iCs/>
                <w:sz w:val="26"/>
                <w:szCs w:val="26"/>
              </w:rPr>
              <w:t>между</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5, знакомство с цифрой 5. №33</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1.Украинская народная сказка «Рукавичка»</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r>
      <w:tr w:rsidR="00507824" w:rsidRPr="00C209E0">
        <w:trPr>
          <w:trHeight w:val="724"/>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Февраль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1.Февраль – последний месяц зимы.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2.Одежда, обувь, головные уборы.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Н</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1.Порядковый счет до 5. №35</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И. Суриков «Зима»</w:t>
            </w:r>
            <w:r>
              <w:rPr>
                <w:rFonts w:ascii="Times New Roman" w:hAnsi="Times New Roman" w:cs="Times New Roman"/>
                <w:sz w:val="26"/>
                <w:szCs w:val="26"/>
              </w:rPr>
              <w:t>.</w:t>
            </w:r>
          </w:p>
        </w:tc>
      </w:tr>
      <w:tr w:rsidR="00507824" w:rsidRPr="00C209E0">
        <w:trPr>
          <w:trHeight w:val="574"/>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Февраль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Зимующие птицы.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Зимующие птицы.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Н.</w:t>
            </w:r>
            <w:r w:rsidRPr="00C209E0">
              <w:rPr>
                <w:rFonts w:ascii="Times New Roman" w:hAnsi="Times New Roman" w:cs="Times New Roman"/>
                <w:sz w:val="26"/>
                <w:szCs w:val="26"/>
              </w:rPr>
              <w:t xml:space="preserve"> Предлоги </w:t>
            </w:r>
            <w:r w:rsidRPr="00C209E0">
              <w:rPr>
                <w:rFonts w:ascii="Times New Roman" w:hAnsi="Times New Roman" w:cs="Times New Roman"/>
                <w:i/>
                <w:iCs/>
                <w:sz w:val="26"/>
                <w:szCs w:val="26"/>
              </w:rPr>
              <w:t>на, за, перед,</w:t>
            </w:r>
            <w:r w:rsidRPr="00C209E0">
              <w:rPr>
                <w:rFonts w:ascii="Times New Roman" w:hAnsi="Times New Roman" w:cs="Times New Roman"/>
                <w:sz w:val="26"/>
                <w:szCs w:val="26"/>
              </w:rPr>
              <w:t xml:space="preserve"> </w:t>
            </w:r>
            <w:r w:rsidRPr="00C209E0">
              <w:rPr>
                <w:rFonts w:ascii="Times New Roman" w:hAnsi="Times New Roman" w:cs="Times New Roman"/>
                <w:i/>
                <w:iCs/>
                <w:sz w:val="26"/>
                <w:szCs w:val="26"/>
              </w:rPr>
              <w:t>после, между</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1.Практическое знакомство с составом числа 5. №37</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1.Л.Толстой «Хотела галка пить»</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Февраль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1.День защитника отечества.</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В</w:t>
            </w:r>
            <w:r>
              <w:rPr>
                <w:rFonts w:ascii="Times New Roman" w:hAnsi="Times New Roman" w:cs="Times New Roman"/>
                <w:i/>
                <w:iCs/>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1.Числовой ряд</w:t>
            </w:r>
            <w:r>
              <w:rPr>
                <w:rFonts w:ascii="Times New Roman" w:hAnsi="Times New Roman" w:cs="Times New Roman"/>
                <w:sz w:val="26"/>
                <w:szCs w:val="26"/>
              </w:rPr>
              <w:t xml:space="preserve"> до 6,  образование числа 6. №39.</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1.Русская народная сказка «Снегурочка»</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Февраль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Весна.</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Повторение.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В</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7. №41</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И.Токмакова «Весна»</w:t>
            </w:r>
            <w:r>
              <w:rPr>
                <w:rFonts w:ascii="Times New Roman" w:hAnsi="Times New Roman" w:cs="Times New Roman"/>
                <w:sz w:val="26"/>
                <w:szCs w:val="26"/>
              </w:rPr>
              <w:t>.</w:t>
            </w:r>
          </w:p>
        </w:tc>
      </w:tr>
    </w:tbl>
    <w:p w:rsidR="00507824" w:rsidRPr="00EB2331" w:rsidRDefault="00507824" w:rsidP="00523FB2">
      <w:pPr>
        <w:jc w:val="center"/>
        <w:rPr>
          <w:rFonts w:ascii="Times New Roman" w:hAnsi="Times New Roman" w:cs="Times New Roman"/>
          <w:sz w:val="26"/>
          <w:szCs w:val="26"/>
        </w:rPr>
      </w:pPr>
      <w:r w:rsidRPr="00C209E0">
        <w:rPr>
          <w:rFonts w:ascii="Times New Roman" w:hAnsi="Times New Roman" w:cs="Times New Roman"/>
          <w:sz w:val="26"/>
          <w:szCs w:val="26"/>
        </w:rPr>
        <w:t>Третий период (март-май)</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400"/>
      </w:tblGrid>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Месяц</w:t>
            </w:r>
          </w:p>
        </w:tc>
        <w:tc>
          <w:tcPr>
            <w:tcW w:w="2957" w:type="dxa"/>
          </w:tcPr>
          <w:p w:rsidR="00507824" w:rsidRPr="00C209E0" w:rsidRDefault="002B2933"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(ознакомление с окружающим миром и развитие речи)</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Речевое развитие </w:t>
            </w:r>
            <w:r w:rsidRPr="00C209E0">
              <w:rPr>
                <w:rFonts w:ascii="Times New Roman" w:hAnsi="Times New Roman" w:cs="Times New Roman"/>
                <w:sz w:val="26"/>
                <w:szCs w:val="26"/>
              </w:rPr>
              <w:t>(развитие речевого (фонематического) восприятия, подготовка к обучению грамоте)</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 xml:space="preserve"> (развитие элементарных математических представлений)</w:t>
            </w:r>
          </w:p>
        </w:tc>
        <w:tc>
          <w:tcPr>
            <w:tcW w:w="3400" w:type="dxa"/>
          </w:tcPr>
          <w:p w:rsidR="00507824" w:rsidRPr="00C209E0" w:rsidRDefault="00523FB2" w:rsidP="00EB1BD1">
            <w:pPr>
              <w:jc w:val="center"/>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 (ч</w:t>
            </w:r>
            <w:r w:rsidRPr="00C209E0">
              <w:rPr>
                <w:rFonts w:ascii="Times New Roman" w:hAnsi="Times New Roman" w:cs="Times New Roman"/>
                <w:sz w:val="26"/>
                <w:szCs w:val="26"/>
              </w:rPr>
              <w:t>тение художественной</w:t>
            </w:r>
            <w:r>
              <w:rPr>
                <w:rFonts w:ascii="Times New Roman" w:hAnsi="Times New Roman" w:cs="Times New Roman"/>
                <w:sz w:val="26"/>
                <w:szCs w:val="26"/>
              </w:rPr>
              <w:t xml:space="preserve"> л</w:t>
            </w:r>
            <w:r w:rsidRPr="00C209E0">
              <w:rPr>
                <w:rFonts w:ascii="Times New Roman" w:hAnsi="Times New Roman" w:cs="Times New Roman"/>
                <w:sz w:val="26"/>
                <w:szCs w:val="26"/>
              </w:rPr>
              <w:t>итературы</w:t>
            </w:r>
            <w:r>
              <w:rPr>
                <w:rFonts w:ascii="Times New Roman" w:hAnsi="Times New Roman" w:cs="Times New Roman"/>
                <w:sz w:val="26"/>
                <w:szCs w:val="26"/>
              </w:rPr>
              <w:t>)</w:t>
            </w:r>
          </w:p>
        </w:tc>
      </w:tr>
      <w:tr w:rsidR="00507824" w:rsidRPr="00C209E0">
        <w:trPr>
          <w:trHeight w:val="553"/>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Март</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1.</w:t>
            </w:r>
            <w:r w:rsidRPr="00C209E0">
              <w:rPr>
                <w:rFonts w:ascii="Times New Roman" w:hAnsi="Times New Roman" w:cs="Times New Roman"/>
                <w:sz w:val="26"/>
                <w:szCs w:val="26"/>
              </w:rPr>
              <w:t>Международный женский день.</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«Различение твердых и мягких согласных звуков </w:t>
            </w:r>
            <w:r w:rsidRPr="00C209E0">
              <w:rPr>
                <w:rFonts w:ascii="Times New Roman" w:hAnsi="Times New Roman" w:cs="Times New Roman"/>
                <w:i/>
                <w:iCs/>
                <w:sz w:val="26"/>
                <w:szCs w:val="26"/>
              </w:rPr>
              <w:t>м-мь, н-нь, в-вь</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8. №43</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С.Михалков «А что у вас»</w:t>
            </w:r>
            <w:r>
              <w:rPr>
                <w:rFonts w:ascii="Times New Roman" w:hAnsi="Times New Roman" w:cs="Times New Roman"/>
                <w:sz w:val="26"/>
                <w:szCs w:val="26"/>
              </w:rPr>
              <w:t>.</w:t>
            </w:r>
          </w:p>
        </w:tc>
      </w:tr>
      <w:tr w:rsidR="00507824" w:rsidRPr="00C209E0">
        <w:trPr>
          <w:trHeight w:val="851"/>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Март</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1.Перелетные птицы.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2.Перелетные птицы.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К</w:t>
            </w:r>
            <w:r w:rsidRPr="00C209E0">
              <w:rPr>
                <w:rFonts w:ascii="Times New Roman" w:hAnsi="Times New Roman" w:cs="Times New Roman"/>
                <w:sz w:val="26"/>
                <w:szCs w:val="26"/>
              </w:rPr>
              <w:t>. Твердые и мягкие согласные звуки»</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Равенство и неравенство (+ 1, - 1). №44</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С.Маршак «Сказка о глупом мышонке»</w:t>
            </w:r>
            <w:r>
              <w:rPr>
                <w:rFonts w:ascii="Times New Roman" w:hAnsi="Times New Roman" w:cs="Times New Roman"/>
                <w:sz w:val="26"/>
                <w:szCs w:val="26"/>
              </w:rPr>
              <w:t>.</w:t>
            </w:r>
          </w:p>
        </w:tc>
      </w:tr>
      <w:tr w:rsidR="00507824" w:rsidRPr="00C209E0">
        <w:trPr>
          <w:trHeight w:val="343"/>
        </w:trPr>
        <w:tc>
          <w:tcPr>
            <w:tcW w:w="15228" w:type="dxa"/>
            <w:gridSpan w:val="5"/>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каникулы</w:t>
            </w:r>
          </w:p>
        </w:tc>
      </w:tr>
      <w:tr w:rsidR="00507824" w:rsidRPr="00C209E0" w:rsidTr="00523FB2">
        <w:trPr>
          <w:trHeight w:val="1044"/>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1.Семья.</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2.Семья.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«Предлоги </w:t>
            </w:r>
            <w:r w:rsidRPr="00C209E0">
              <w:rPr>
                <w:rFonts w:ascii="Times New Roman" w:hAnsi="Times New Roman" w:cs="Times New Roman"/>
                <w:i/>
                <w:iCs/>
                <w:sz w:val="26"/>
                <w:szCs w:val="26"/>
              </w:rPr>
              <w:t>в, на, за, над, под, между, перед</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1.Числовой ряд до 8. №45</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Л.Толстой «Мальчик стерег овец»</w:t>
            </w:r>
            <w:r>
              <w:rPr>
                <w:rFonts w:ascii="Times New Roman" w:hAnsi="Times New Roman" w:cs="Times New Roman"/>
                <w:sz w:val="26"/>
                <w:szCs w:val="26"/>
              </w:rPr>
              <w:t>.</w:t>
            </w:r>
          </w:p>
        </w:tc>
      </w:tr>
      <w:tr w:rsidR="00507824" w:rsidRPr="00C209E0">
        <w:tc>
          <w:tcPr>
            <w:tcW w:w="2957" w:type="dxa"/>
          </w:tcPr>
          <w:p w:rsidR="00523FB2" w:rsidRDefault="00507824" w:rsidP="00523FB2">
            <w:pPr>
              <w:jc w:val="center"/>
              <w:rPr>
                <w:rFonts w:ascii="Times New Roman" w:hAnsi="Times New Roman" w:cs="Times New Roman"/>
                <w:sz w:val="26"/>
                <w:szCs w:val="26"/>
              </w:rPr>
            </w:pPr>
            <w:r w:rsidRPr="00C209E0">
              <w:rPr>
                <w:rFonts w:ascii="Times New Roman" w:hAnsi="Times New Roman" w:cs="Times New Roman"/>
                <w:sz w:val="26"/>
                <w:szCs w:val="26"/>
              </w:rPr>
              <w:t>Апрель</w:t>
            </w:r>
          </w:p>
          <w:p w:rsidR="00507824" w:rsidRPr="00C209E0" w:rsidRDefault="00507824" w:rsidP="00523FB2">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1.Мой дом.</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2.Мой дом.</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К</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1.Образорвание числа 9. №47</w:t>
            </w:r>
            <w:r>
              <w:rPr>
                <w:rFonts w:ascii="Times New Roman" w:hAnsi="Times New Roman" w:cs="Times New Roman"/>
                <w:sz w:val="26"/>
                <w:szCs w:val="26"/>
              </w:rPr>
              <w:t>.</w:t>
            </w:r>
          </w:p>
        </w:tc>
        <w:tc>
          <w:tcPr>
            <w:tcW w:w="3400" w:type="dxa"/>
          </w:tcPr>
          <w:p w:rsidR="00507824" w:rsidRPr="00C209E0" w:rsidRDefault="00523FB2" w:rsidP="00EB1BD1">
            <w:pPr>
              <w:rPr>
                <w:rFonts w:ascii="Times New Roman" w:hAnsi="Times New Roman" w:cs="Times New Roman"/>
                <w:sz w:val="26"/>
                <w:szCs w:val="26"/>
              </w:rPr>
            </w:pPr>
            <w:r>
              <w:rPr>
                <w:rFonts w:ascii="Times New Roman" w:hAnsi="Times New Roman" w:cs="Times New Roman"/>
                <w:sz w:val="26"/>
                <w:szCs w:val="26"/>
              </w:rPr>
              <w:t xml:space="preserve">1.К.Чуковский </w:t>
            </w:r>
            <w:r w:rsidR="00507824" w:rsidRPr="00C209E0">
              <w:rPr>
                <w:rFonts w:ascii="Times New Roman" w:hAnsi="Times New Roman" w:cs="Times New Roman"/>
                <w:sz w:val="26"/>
                <w:szCs w:val="26"/>
              </w:rPr>
              <w:t>«Мойдодыр»</w:t>
            </w:r>
            <w:r w:rsidR="00507824">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1.Мой город.</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2.Мой город.</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«Звуковой анализ односложных слов без стечения согласных»</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1.Числовой ряд до 9. №49</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С.Маршак «Мяч»</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1.Профессии.</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2.Профессии.</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«Повторение изученных звуков и букв»</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10. №51</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С.Маршак «Вот какой рассеянный»</w:t>
            </w:r>
            <w:r>
              <w:rPr>
                <w:rFonts w:ascii="Times New Roman" w:hAnsi="Times New Roman" w:cs="Times New Roman"/>
                <w:sz w:val="26"/>
                <w:szCs w:val="26"/>
              </w:rPr>
              <w:t>.</w:t>
            </w:r>
          </w:p>
        </w:tc>
      </w:tr>
      <w:tr w:rsidR="00507824" w:rsidRPr="00C209E0">
        <w:trPr>
          <w:trHeight w:val="883"/>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5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Май - последний месяц весны.</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1.»Звук и буква </w:t>
            </w:r>
            <w:r w:rsidRPr="00C209E0">
              <w:rPr>
                <w:rFonts w:ascii="Times New Roman" w:hAnsi="Times New Roman" w:cs="Times New Roman"/>
                <w:i/>
                <w:iCs/>
                <w:sz w:val="26"/>
                <w:szCs w:val="26"/>
              </w:rPr>
              <w:t>П</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1.Соотнесение числа и количества. №53</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С.Маршак «Сказка об умном мышонке»</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Май</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День Победы</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1.»Звук и буква </w:t>
            </w:r>
            <w:r w:rsidRPr="00C209E0">
              <w:rPr>
                <w:rFonts w:ascii="Times New Roman" w:hAnsi="Times New Roman" w:cs="Times New Roman"/>
                <w:i/>
                <w:iCs/>
                <w:sz w:val="26"/>
                <w:szCs w:val="26"/>
              </w:rPr>
              <w:t>П</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1.Выделение количества, большего, чем названное число на один. №55</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Е.Благинина «Шинель»</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Май</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1.Насекомые.</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2.Насекомые.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С»</w:t>
            </w:r>
            <w:r>
              <w:rPr>
                <w:rFonts w:ascii="Times New Roman" w:hAnsi="Times New Roman" w:cs="Times New Roman"/>
                <w:i/>
                <w:iCs/>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1.Сравнение предметов по размеру. Составление групп предметов с заданными свойствами. №57</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К.Чуковский «Путаница»</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Май</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lastRenderedPageBreak/>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1.Рыбы.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2.Рыбы.</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 xml:space="preserve">1. «Звук и буква </w:t>
            </w:r>
            <w:r w:rsidRPr="00C209E0">
              <w:rPr>
                <w:rFonts w:ascii="Times New Roman" w:hAnsi="Times New Roman" w:cs="Times New Roman"/>
                <w:i/>
                <w:iCs/>
                <w:sz w:val="26"/>
                <w:szCs w:val="26"/>
              </w:rPr>
              <w:t>С</w:t>
            </w:r>
            <w:r w:rsidRPr="00C209E0">
              <w:rPr>
                <w:rFonts w:ascii="Times New Roman" w:hAnsi="Times New Roman" w:cs="Times New Roman"/>
                <w:sz w:val="26"/>
                <w:szCs w:val="26"/>
              </w:rPr>
              <w:t>»</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1.Выделение количества, большего </w:t>
            </w:r>
            <w:r w:rsidRPr="00C209E0">
              <w:rPr>
                <w:rFonts w:ascii="Times New Roman" w:hAnsi="Times New Roman" w:cs="Times New Roman"/>
                <w:sz w:val="26"/>
                <w:szCs w:val="26"/>
              </w:rPr>
              <w:lastRenderedPageBreak/>
              <w:t>или меньшего, чем названное число на один. №59</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1. Потешка «Солнышко-ведрышко»</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Май</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1.Лето, садовые цветы.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2.Повторение.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1.Повторение изученных звуков и букв»</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Повторение состава чисел 2 и 3. №61</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В.Катаев «Цветик-семицветик»</w:t>
            </w:r>
            <w:r>
              <w:rPr>
                <w:rFonts w:ascii="Times New Roman" w:hAnsi="Times New Roman" w:cs="Times New Roman"/>
                <w:sz w:val="26"/>
                <w:szCs w:val="26"/>
              </w:rPr>
              <w:t>.</w:t>
            </w:r>
          </w:p>
        </w:tc>
      </w:tr>
    </w:tbl>
    <w:p w:rsidR="00507824" w:rsidRPr="00C209E0" w:rsidRDefault="00507824" w:rsidP="00436190">
      <w:pPr>
        <w:rPr>
          <w:rFonts w:ascii="Times New Roman" w:hAnsi="Times New Roman" w:cs="Times New Roman"/>
          <w:sz w:val="26"/>
          <w:szCs w:val="26"/>
        </w:rPr>
      </w:pPr>
    </w:p>
    <w:p w:rsidR="00507824" w:rsidRPr="00C209E0" w:rsidRDefault="00507824" w:rsidP="00741F5B">
      <w:pPr>
        <w:tabs>
          <w:tab w:val="left" w:pos="2977"/>
        </w:tabs>
        <w:spacing w:after="0" w:line="240" w:lineRule="auto"/>
        <w:jc w:val="center"/>
        <w:rPr>
          <w:rFonts w:ascii="Times New Roman" w:hAnsi="Times New Roman" w:cs="Times New Roman"/>
          <w:b/>
          <w:bCs/>
          <w:sz w:val="26"/>
          <w:szCs w:val="26"/>
        </w:rPr>
      </w:pPr>
      <w:r w:rsidRPr="00C209E0">
        <w:rPr>
          <w:rFonts w:ascii="Times New Roman" w:hAnsi="Times New Roman" w:cs="Times New Roman"/>
          <w:b/>
          <w:bCs/>
          <w:sz w:val="26"/>
          <w:szCs w:val="26"/>
        </w:rPr>
        <w:t>Перспективно – тематическое планирование</w:t>
      </w:r>
    </w:p>
    <w:p w:rsidR="00741F5B" w:rsidRDefault="00741F5B" w:rsidP="0043619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Подготовительная группа</w:t>
      </w:r>
      <w:r w:rsidR="00507824" w:rsidRPr="00C209E0">
        <w:rPr>
          <w:rFonts w:ascii="Times New Roman" w:hAnsi="Times New Roman" w:cs="Times New Roman"/>
          <w:sz w:val="26"/>
          <w:szCs w:val="26"/>
        </w:rPr>
        <w:t xml:space="preserve"> </w:t>
      </w:r>
    </w:p>
    <w:p w:rsidR="00507824" w:rsidRPr="003321D4" w:rsidRDefault="00507824" w:rsidP="00436190">
      <w:pPr>
        <w:spacing w:after="0" w:line="240" w:lineRule="auto"/>
        <w:jc w:val="center"/>
        <w:rPr>
          <w:rFonts w:ascii="Times New Roman" w:hAnsi="Times New Roman" w:cs="Times New Roman"/>
          <w:sz w:val="26"/>
          <w:szCs w:val="26"/>
        </w:rPr>
      </w:pPr>
      <w:r w:rsidRPr="00C209E0">
        <w:rPr>
          <w:rFonts w:ascii="Times New Roman" w:hAnsi="Times New Roman" w:cs="Times New Roman"/>
          <w:sz w:val="26"/>
          <w:szCs w:val="26"/>
        </w:rPr>
        <w:t>Первый период (сентябрь-ноябрь)</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400"/>
      </w:tblGrid>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Месяц</w:t>
            </w:r>
          </w:p>
        </w:tc>
        <w:tc>
          <w:tcPr>
            <w:tcW w:w="2957" w:type="dxa"/>
          </w:tcPr>
          <w:p w:rsidR="00507824" w:rsidRPr="00C209E0" w:rsidRDefault="002B2933"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(ознакомление с окружающим миром и развитие речи)</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Речевое развитие </w:t>
            </w:r>
            <w:r w:rsidRPr="00C209E0">
              <w:rPr>
                <w:rFonts w:ascii="Times New Roman" w:hAnsi="Times New Roman" w:cs="Times New Roman"/>
                <w:sz w:val="26"/>
                <w:szCs w:val="26"/>
              </w:rPr>
              <w:t>(развитие речевого (фонематического) восприятия, подготовка к обучению грамоте)</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 xml:space="preserve"> (развитие элементарных математических представлений)</w:t>
            </w:r>
          </w:p>
        </w:tc>
        <w:tc>
          <w:tcPr>
            <w:tcW w:w="3400" w:type="dxa"/>
          </w:tcPr>
          <w:p w:rsidR="00507824" w:rsidRPr="00C209E0" w:rsidRDefault="00523FB2" w:rsidP="00EB1BD1">
            <w:pPr>
              <w:jc w:val="center"/>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 (ч</w:t>
            </w:r>
            <w:r w:rsidRPr="00C209E0">
              <w:rPr>
                <w:rFonts w:ascii="Times New Roman" w:hAnsi="Times New Roman" w:cs="Times New Roman"/>
                <w:sz w:val="26"/>
                <w:szCs w:val="26"/>
              </w:rPr>
              <w:t>тение художественной</w:t>
            </w:r>
            <w:r>
              <w:rPr>
                <w:rFonts w:ascii="Times New Roman" w:hAnsi="Times New Roman" w:cs="Times New Roman"/>
                <w:sz w:val="26"/>
                <w:szCs w:val="26"/>
              </w:rPr>
              <w:t xml:space="preserve"> л</w:t>
            </w:r>
            <w:r w:rsidRPr="00C209E0">
              <w:rPr>
                <w:rFonts w:ascii="Times New Roman" w:hAnsi="Times New Roman" w:cs="Times New Roman"/>
                <w:sz w:val="26"/>
                <w:szCs w:val="26"/>
              </w:rPr>
              <w:t>итературы</w:t>
            </w:r>
            <w:r>
              <w:rPr>
                <w:rFonts w:ascii="Times New Roman" w:hAnsi="Times New Roman" w:cs="Times New Roman"/>
                <w:sz w:val="26"/>
                <w:szCs w:val="26"/>
              </w:rPr>
              <w:t>)</w:t>
            </w:r>
          </w:p>
        </w:tc>
      </w:tr>
      <w:tr w:rsidR="00507824" w:rsidRPr="00C209E0">
        <w:tc>
          <w:tcPr>
            <w:tcW w:w="2957" w:type="dxa"/>
            <w:vMerge w:val="restart"/>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Октябрь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p w:rsidR="00507824" w:rsidRPr="00C209E0" w:rsidRDefault="00507824" w:rsidP="00EB1BD1">
            <w:pPr>
              <w:jc w:val="center"/>
              <w:rPr>
                <w:rFonts w:ascii="Times New Roman" w:hAnsi="Times New Roman" w:cs="Times New Roman"/>
                <w:sz w:val="26"/>
                <w:szCs w:val="26"/>
              </w:rPr>
            </w:pPr>
          </w:p>
          <w:p w:rsidR="00507824" w:rsidRPr="00C209E0" w:rsidRDefault="00507824" w:rsidP="00EB1BD1">
            <w:pPr>
              <w:jc w:val="center"/>
              <w:rPr>
                <w:rFonts w:ascii="Times New Roman" w:hAnsi="Times New Roman" w:cs="Times New Roman"/>
                <w:sz w:val="26"/>
                <w:szCs w:val="26"/>
              </w:rPr>
            </w:pPr>
          </w:p>
        </w:tc>
        <w:tc>
          <w:tcPr>
            <w:tcW w:w="12271" w:type="dxa"/>
            <w:gridSpan w:val="4"/>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Обследование детей (сентябрь)</w:t>
            </w:r>
          </w:p>
        </w:tc>
      </w:tr>
      <w:tr w:rsidR="00507824" w:rsidRPr="00C209E0">
        <w:trPr>
          <w:trHeight w:val="1015"/>
        </w:trPr>
        <w:tc>
          <w:tcPr>
            <w:tcW w:w="0" w:type="auto"/>
            <w:vMerge/>
            <w:vAlign w:val="center"/>
          </w:tcPr>
          <w:p w:rsidR="00507824" w:rsidRPr="00C209E0" w:rsidRDefault="00507824" w:rsidP="00EB1BD1">
            <w:pPr>
              <w:jc w:val="cente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1.Начало осени.</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2.Повторение</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1.Звуки </w:t>
            </w:r>
            <w:r w:rsidRPr="00C209E0">
              <w:rPr>
                <w:rFonts w:ascii="Times New Roman" w:hAnsi="Times New Roman" w:cs="Times New Roman"/>
                <w:i/>
                <w:iCs/>
                <w:sz w:val="26"/>
                <w:szCs w:val="26"/>
              </w:rPr>
              <w:t>а, о, у, ы</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2.Звуки </w:t>
            </w:r>
            <w:r w:rsidRPr="00C209E0">
              <w:rPr>
                <w:rFonts w:ascii="Times New Roman" w:hAnsi="Times New Roman" w:cs="Times New Roman"/>
                <w:i/>
                <w:iCs/>
                <w:sz w:val="26"/>
                <w:szCs w:val="26"/>
              </w:rPr>
              <w:t>м, мь, н, нь.</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1.Цвет предметов №1</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2.Количественные отношения один-много-столько же. №2</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1.Русская народная сказка «Гуси-лебеди»</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Октябрь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1.Деревья и кустарники осенью.</w:t>
            </w:r>
          </w:p>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lastRenderedPageBreak/>
              <w:t>2.Грибы.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 xml:space="preserve">1.Звук и буква </w:t>
            </w:r>
            <w:r w:rsidRPr="00C209E0">
              <w:rPr>
                <w:rFonts w:ascii="Times New Roman" w:hAnsi="Times New Roman" w:cs="Times New Roman"/>
                <w:i/>
                <w:iCs/>
                <w:sz w:val="26"/>
                <w:szCs w:val="26"/>
              </w:rPr>
              <w:t>И.</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Звуки </w:t>
            </w:r>
            <w:r w:rsidRPr="00C209E0">
              <w:rPr>
                <w:rFonts w:ascii="Times New Roman" w:hAnsi="Times New Roman" w:cs="Times New Roman"/>
                <w:i/>
                <w:iCs/>
                <w:sz w:val="26"/>
                <w:szCs w:val="26"/>
              </w:rPr>
              <w:t>в,вь,п,пь.</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1.Понятие большой-маленький. №4</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2.Образование числа 2. №5</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1. И.Токмакова «Дуб».</w:t>
            </w:r>
          </w:p>
        </w:tc>
      </w:tr>
      <w:tr w:rsidR="00507824" w:rsidRPr="00C209E0">
        <w:trPr>
          <w:trHeight w:val="787"/>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Октябрь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1.Овощи.</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2.Овощи.</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Звуки </w:t>
            </w:r>
            <w:r w:rsidRPr="00C209E0">
              <w:rPr>
                <w:rFonts w:ascii="Times New Roman" w:hAnsi="Times New Roman" w:cs="Times New Roman"/>
                <w:i/>
                <w:iCs/>
                <w:sz w:val="26"/>
                <w:szCs w:val="26"/>
              </w:rPr>
              <w:t>с,сь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С</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Звуки </w:t>
            </w:r>
            <w:r w:rsidRPr="00C209E0">
              <w:rPr>
                <w:rFonts w:ascii="Times New Roman" w:hAnsi="Times New Roman" w:cs="Times New Roman"/>
                <w:i/>
                <w:iCs/>
                <w:sz w:val="26"/>
                <w:szCs w:val="26"/>
              </w:rPr>
              <w:t>с,сь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С</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1.Понятие большой-маленький. №7</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2.Образование числа 2 №8</w:t>
            </w:r>
          </w:p>
        </w:tc>
        <w:tc>
          <w:tcPr>
            <w:tcW w:w="3400" w:type="dxa"/>
          </w:tcPr>
          <w:p w:rsidR="00507824" w:rsidRPr="00C209E0" w:rsidRDefault="00507824" w:rsidP="00EB1BD1">
            <w:pPr>
              <w:tabs>
                <w:tab w:val="left" w:pos="3652"/>
              </w:tabs>
              <w:rPr>
                <w:rFonts w:ascii="Times New Roman" w:hAnsi="Times New Roman" w:cs="Times New Roman"/>
                <w:sz w:val="26"/>
                <w:szCs w:val="26"/>
              </w:rPr>
            </w:pPr>
            <w:r w:rsidRPr="00C209E0">
              <w:rPr>
                <w:rFonts w:ascii="Times New Roman" w:hAnsi="Times New Roman" w:cs="Times New Roman"/>
                <w:sz w:val="26"/>
                <w:szCs w:val="26"/>
              </w:rPr>
              <w:t>1Русская народная сказка «Репка».</w:t>
            </w:r>
          </w:p>
        </w:tc>
      </w:tr>
      <w:tr w:rsidR="00507824" w:rsidRPr="00C209E0">
        <w:trPr>
          <w:trHeight w:val="889"/>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Октябрь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1.Фрукты.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2.Овощи – фрукты.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Звуки </w:t>
            </w:r>
            <w:r w:rsidRPr="00C209E0">
              <w:rPr>
                <w:rFonts w:ascii="Times New Roman" w:hAnsi="Times New Roman" w:cs="Times New Roman"/>
                <w:i/>
                <w:iCs/>
                <w:sz w:val="26"/>
                <w:szCs w:val="26"/>
              </w:rPr>
              <w:t>с,сь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С</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Звуки </w:t>
            </w:r>
            <w:r w:rsidRPr="00C209E0">
              <w:rPr>
                <w:rFonts w:ascii="Times New Roman" w:hAnsi="Times New Roman" w:cs="Times New Roman"/>
                <w:i/>
                <w:iCs/>
                <w:sz w:val="26"/>
                <w:szCs w:val="26"/>
              </w:rPr>
              <w:t>л,ль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Л</w:t>
            </w:r>
            <w:r w:rsidRPr="00C209E0">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1.Анализ и сравнение совокупности предметов. №10</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2.Образование числа 3. №11</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1.Белорусская народная сказка «Пых».</w:t>
            </w:r>
          </w:p>
        </w:tc>
      </w:tr>
      <w:tr w:rsidR="00507824" w:rsidRPr="00C209E0">
        <w:trPr>
          <w:trHeight w:val="699"/>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Октябрь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5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1.Ягоды.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2.Овощи, фрукты, ягоды.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Звуки </w:t>
            </w:r>
            <w:r w:rsidRPr="00C209E0">
              <w:rPr>
                <w:rFonts w:ascii="Times New Roman" w:hAnsi="Times New Roman" w:cs="Times New Roman"/>
                <w:i/>
                <w:iCs/>
                <w:sz w:val="26"/>
                <w:szCs w:val="26"/>
              </w:rPr>
              <w:t>л,ль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Л</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2.Звуковой анализ двусложных слов.</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1.Количество предметов №13</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2.Образование числа 2. №14</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Сказка «Жихарка»</w:t>
            </w:r>
            <w:r>
              <w:rPr>
                <w:rFonts w:ascii="Times New Roman" w:hAnsi="Times New Roman" w:cs="Times New Roman"/>
                <w:sz w:val="26"/>
                <w:szCs w:val="26"/>
              </w:rPr>
              <w:t>.</w:t>
            </w:r>
          </w:p>
        </w:tc>
      </w:tr>
      <w:tr w:rsidR="00507824" w:rsidRPr="00C209E0">
        <w:trPr>
          <w:trHeight w:val="699"/>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Ноябрь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1.Столовая и кухонная посуда.</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2.Чайная посуда.</w:t>
            </w: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1.Различение твердых  и мягких звуков: </w:t>
            </w:r>
            <w:r w:rsidRPr="00C209E0">
              <w:rPr>
                <w:rFonts w:ascii="Times New Roman" w:hAnsi="Times New Roman" w:cs="Times New Roman"/>
                <w:i/>
                <w:iCs/>
                <w:sz w:val="26"/>
                <w:szCs w:val="26"/>
              </w:rPr>
              <w:t>л-ль, п-пь, с-сь.</w:t>
            </w:r>
          </w:p>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2. Звуки </w:t>
            </w:r>
            <w:r w:rsidRPr="00C209E0">
              <w:rPr>
                <w:rFonts w:ascii="Times New Roman" w:hAnsi="Times New Roman" w:cs="Times New Roman"/>
                <w:i/>
                <w:iCs/>
                <w:sz w:val="26"/>
                <w:szCs w:val="26"/>
              </w:rPr>
              <w:t>т, ть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Т</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1.Количество и счет. №16.</w:t>
            </w:r>
          </w:p>
          <w:p w:rsidR="00507824" w:rsidRPr="00C209E0" w:rsidRDefault="00507824" w:rsidP="00EB1BD1">
            <w:pPr>
              <w:rPr>
                <w:rFonts w:ascii="Times New Roman" w:hAnsi="Times New Roman" w:cs="Times New Roman"/>
                <w:sz w:val="26"/>
                <w:szCs w:val="26"/>
              </w:rPr>
            </w:pP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2.Состав чисел 2,3. №17</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Украинская сказка «Колосок»</w:t>
            </w:r>
            <w:r>
              <w:rPr>
                <w:rFonts w:ascii="Times New Roman" w:hAnsi="Times New Roman" w:cs="Times New Roman"/>
                <w:sz w:val="26"/>
                <w:szCs w:val="26"/>
              </w:rPr>
              <w:t>.</w:t>
            </w:r>
          </w:p>
        </w:tc>
      </w:tr>
      <w:tr w:rsidR="00507824" w:rsidRPr="00C209E0">
        <w:trPr>
          <w:trHeight w:val="534"/>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Ноябрь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p w:rsidR="00507824" w:rsidRPr="00C209E0" w:rsidRDefault="00507824" w:rsidP="00EB1BD1">
            <w:pPr>
              <w:jc w:val="cente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1.Мебель.</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2.Мебель.</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Звуки </w:t>
            </w:r>
            <w:r w:rsidRPr="00C209E0">
              <w:rPr>
                <w:rFonts w:ascii="Times New Roman" w:hAnsi="Times New Roman" w:cs="Times New Roman"/>
                <w:i/>
                <w:iCs/>
                <w:sz w:val="26"/>
                <w:szCs w:val="26"/>
              </w:rPr>
              <w:t>т, ть.</w:t>
            </w:r>
            <w:r w:rsidRPr="00C209E0">
              <w:rPr>
                <w:rFonts w:ascii="Times New Roman" w:hAnsi="Times New Roman" w:cs="Times New Roman"/>
                <w:sz w:val="26"/>
                <w:szCs w:val="26"/>
              </w:rPr>
              <w:t xml:space="preserve">Буква </w:t>
            </w:r>
            <w:r w:rsidRPr="00C209E0">
              <w:rPr>
                <w:rFonts w:ascii="Times New Roman" w:hAnsi="Times New Roman" w:cs="Times New Roman"/>
                <w:i/>
                <w:iCs/>
                <w:sz w:val="26"/>
                <w:szCs w:val="26"/>
              </w:rPr>
              <w:t>Т.</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Повторение.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1.Количество и счет. №19</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2.Образование числа 4 №20</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В.Маяковский «Что такое хорошо и что такое плохо».</w:t>
            </w:r>
          </w:p>
        </w:tc>
      </w:tr>
      <w:tr w:rsidR="00507824" w:rsidRPr="00C209E0">
        <w:trPr>
          <w:trHeight w:val="617"/>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Ноябрь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1.Поздняя осень.</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2.Признаки ранней и поздней осени.</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1.Звуковой диктант.</w:t>
            </w:r>
          </w:p>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2. Звуки </w:t>
            </w:r>
            <w:r w:rsidRPr="00C209E0">
              <w:rPr>
                <w:rFonts w:ascii="Times New Roman" w:hAnsi="Times New Roman" w:cs="Times New Roman"/>
                <w:i/>
                <w:iCs/>
                <w:sz w:val="26"/>
                <w:szCs w:val="26"/>
              </w:rPr>
              <w:t>р, рь.</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 числа 4. №22</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2.Геометрические фигуры. №24</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А.Пушкин «Ветер, ветер, ты могуч».</w:t>
            </w:r>
          </w:p>
        </w:tc>
      </w:tr>
      <w:tr w:rsidR="00507824" w:rsidRPr="00C209E0">
        <w:trPr>
          <w:trHeight w:val="733"/>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Ноябрь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1.Домашние птицы.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2.Домашние птицы.</w:t>
            </w: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Звуки </w:t>
            </w:r>
            <w:r w:rsidRPr="00C209E0">
              <w:rPr>
                <w:rFonts w:ascii="Times New Roman" w:hAnsi="Times New Roman" w:cs="Times New Roman"/>
                <w:i/>
                <w:iCs/>
                <w:sz w:val="26"/>
                <w:szCs w:val="26"/>
              </w:rPr>
              <w:t>р, рь.</w:t>
            </w:r>
          </w:p>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2. Звуки </w:t>
            </w:r>
            <w:r w:rsidRPr="00C209E0">
              <w:rPr>
                <w:rFonts w:ascii="Times New Roman" w:hAnsi="Times New Roman" w:cs="Times New Roman"/>
                <w:i/>
                <w:iCs/>
                <w:sz w:val="26"/>
                <w:szCs w:val="26"/>
              </w:rPr>
              <w:t>р, рь.</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5. №25</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2.Состав числа 5. №26</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1.В.Сутеев «Цыпленок и утенок».</w:t>
            </w:r>
          </w:p>
        </w:tc>
      </w:tr>
    </w:tbl>
    <w:p w:rsidR="00507824" w:rsidRPr="00C209E0" w:rsidRDefault="00507824" w:rsidP="00436190">
      <w:pPr>
        <w:rPr>
          <w:rFonts w:ascii="Times New Roman" w:hAnsi="Times New Roman" w:cs="Times New Roman"/>
          <w:sz w:val="26"/>
          <w:szCs w:val="26"/>
        </w:rPr>
      </w:pPr>
    </w:p>
    <w:p w:rsidR="00507824" w:rsidRPr="00C209E0" w:rsidRDefault="00507824" w:rsidP="00436190">
      <w:pPr>
        <w:jc w:val="center"/>
        <w:rPr>
          <w:rFonts w:ascii="Times New Roman" w:hAnsi="Times New Roman" w:cs="Times New Roman"/>
          <w:sz w:val="26"/>
          <w:szCs w:val="26"/>
        </w:rPr>
      </w:pPr>
      <w:r w:rsidRPr="00C209E0">
        <w:rPr>
          <w:rFonts w:ascii="Times New Roman" w:hAnsi="Times New Roman" w:cs="Times New Roman"/>
          <w:sz w:val="26"/>
          <w:szCs w:val="26"/>
        </w:rPr>
        <w:t>Второй период (декабрь-февраль)</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400"/>
      </w:tblGrid>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Месяц</w:t>
            </w:r>
          </w:p>
        </w:tc>
        <w:tc>
          <w:tcPr>
            <w:tcW w:w="2957" w:type="dxa"/>
          </w:tcPr>
          <w:p w:rsidR="00507824" w:rsidRPr="00C209E0" w:rsidRDefault="002B2933"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(ознакомление с окружающим миром и развитие речи)</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Речевое развитие </w:t>
            </w:r>
            <w:r w:rsidRPr="00C209E0">
              <w:rPr>
                <w:rFonts w:ascii="Times New Roman" w:hAnsi="Times New Roman" w:cs="Times New Roman"/>
                <w:sz w:val="26"/>
                <w:szCs w:val="26"/>
              </w:rPr>
              <w:t>(развитие речевого (фонематического) восприятия, подготовка к обуче</w:t>
            </w:r>
            <w:r>
              <w:rPr>
                <w:rFonts w:ascii="Times New Roman" w:hAnsi="Times New Roman" w:cs="Times New Roman"/>
                <w:sz w:val="26"/>
                <w:szCs w:val="26"/>
              </w:rPr>
              <w:t>нию грамоте</w:t>
            </w:r>
            <w:r w:rsidR="00507824" w:rsidRPr="00C209E0">
              <w:rPr>
                <w:rFonts w:ascii="Times New Roman" w:hAnsi="Times New Roman" w:cs="Times New Roman"/>
                <w:sz w:val="26"/>
                <w:szCs w:val="26"/>
              </w:rPr>
              <w:t>)</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 xml:space="preserve"> (развитие элементарных математических представлений)</w:t>
            </w:r>
          </w:p>
        </w:tc>
        <w:tc>
          <w:tcPr>
            <w:tcW w:w="3400" w:type="dxa"/>
          </w:tcPr>
          <w:p w:rsidR="00507824" w:rsidRPr="00C209E0" w:rsidRDefault="00523FB2" w:rsidP="00EB1BD1">
            <w:pPr>
              <w:jc w:val="center"/>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 (ч</w:t>
            </w:r>
            <w:r w:rsidRPr="00C209E0">
              <w:rPr>
                <w:rFonts w:ascii="Times New Roman" w:hAnsi="Times New Roman" w:cs="Times New Roman"/>
                <w:sz w:val="26"/>
                <w:szCs w:val="26"/>
              </w:rPr>
              <w:t>тение художественной</w:t>
            </w:r>
            <w:r>
              <w:rPr>
                <w:rFonts w:ascii="Times New Roman" w:hAnsi="Times New Roman" w:cs="Times New Roman"/>
                <w:sz w:val="26"/>
                <w:szCs w:val="26"/>
              </w:rPr>
              <w:t xml:space="preserve"> л</w:t>
            </w:r>
            <w:r w:rsidRPr="00C209E0">
              <w:rPr>
                <w:rFonts w:ascii="Times New Roman" w:hAnsi="Times New Roman" w:cs="Times New Roman"/>
                <w:sz w:val="26"/>
                <w:szCs w:val="26"/>
              </w:rPr>
              <w:t>итературы</w:t>
            </w:r>
            <w:r>
              <w:rPr>
                <w:rFonts w:ascii="Times New Roman" w:hAnsi="Times New Roman" w:cs="Times New Roman"/>
                <w:sz w:val="26"/>
                <w:szCs w:val="26"/>
              </w:rPr>
              <w:t>)</w:t>
            </w:r>
          </w:p>
        </w:tc>
      </w:tr>
      <w:tr w:rsidR="00507824" w:rsidRPr="00C209E0">
        <w:trPr>
          <w:trHeight w:val="857"/>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Декабрь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1.Домашние животные.</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2.Домашние животные.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Звуковой диктант.</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Звуки  </w:t>
            </w:r>
            <w:r w:rsidRPr="00C209E0">
              <w:rPr>
                <w:rFonts w:ascii="Times New Roman" w:hAnsi="Times New Roman" w:cs="Times New Roman"/>
                <w:i/>
                <w:iCs/>
                <w:sz w:val="26"/>
                <w:szCs w:val="26"/>
              </w:rPr>
              <w:t>г, гь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Г.</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 числа 5. №28</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2.Сложение. №29</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1.Русская народная сказка «Зимовье».</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Декабрь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1.Дикие животные.</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2.Домашние и дикие животные.</w:t>
            </w: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Дифференциация звуков </w:t>
            </w:r>
            <w:r w:rsidRPr="00C209E0">
              <w:rPr>
                <w:rFonts w:ascii="Times New Roman" w:hAnsi="Times New Roman" w:cs="Times New Roman"/>
                <w:i/>
                <w:iCs/>
                <w:sz w:val="26"/>
                <w:szCs w:val="26"/>
              </w:rPr>
              <w:t>г-к.</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Звук </w:t>
            </w:r>
            <w:r w:rsidRPr="00C209E0">
              <w:rPr>
                <w:rFonts w:ascii="Times New Roman" w:hAnsi="Times New Roman" w:cs="Times New Roman"/>
                <w:i/>
                <w:iCs/>
                <w:sz w:val="26"/>
                <w:szCs w:val="26"/>
              </w:rPr>
              <w:t>ш.</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6. №30</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2.Сложение. №32</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1.А. Блок «Зайчик».</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Декабрь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1.Растительный и животный мир Таймыра.</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2.Повторение.</w:t>
            </w: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Звук </w:t>
            </w:r>
            <w:r w:rsidRPr="00C209E0">
              <w:rPr>
                <w:rFonts w:ascii="Times New Roman" w:hAnsi="Times New Roman" w:cs="Times New Roman"/>
                <w:i/>
                <w:iCs/>
                <w:sz w:val="26"/>
                <w:szCs w:val="26"/>
              </w:rPr>
              <w:t>ш.</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Ш.</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Дифференциация звуков </w:t>
            </w:r>
            <w:r w:rsidRPr="00C209E0">
              <w:rPr>
                <w:rFonts w:ascii="Times New Roman" w:hAnsi="Times New Roman" w:cs="Times New Roman"/>
                <w:i/>
                <w:iCs/>
                <w:sz w:val="26"/>
                <w:szCs w:val="26"/>
              </w:rPr>
              <w:t>с-ш.</w:t>
            </w:r>
          </w:p>
        </w:tc>
        <w:tc>
          <w:tcPr>
            <w:tcW w:w="2957" w:type="dxa"/>
          </w:tcPr>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1.Образование числа 7.</w:t>
            </w:r>
            <w:r w:rsidRPr="00C209E0">
              <w:rPr>
                <w:rFonts w:ascii="Times New Roman" w:hAnsi="Times New Roman" w:cs="Times New Roman"/>
                <w:sz w:val="26"/>
                <w:szCs w:val="26"/>
              </w:rPr>
              <w:t xml:space="preserve"> №33</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2.Состав числа 7. №36</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Ненецкая сказка «Белый медведь и бурый медведь».</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Декабрь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p w:rsidR="00507824" w:rsidRPr="00C209E0" w:rsidRDefault="00507824" w:rsidP="00EB1BD1">
            <w:pPr>
              <w:jc w:val="center"/>
              <w:rPr>
                <w:rFonts w:ascii="Times New Roman" w:hAnsi="Times New Roman" w:cs="Times New Roman"/>
                <w:sz w:val="26"/>
                <w:szCs w:val="26"/>
              </w:rPr>
            </w:pP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Зима. Зимние забавы детей (сравнение предметов по величине).</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2.Новый год.</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Звуковой диктант.</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2.Последовательное выделение звуков в словах со стечением согласных.</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1.Вычитание. №38</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2.Образование числа 8.</w:t>
            </w:r>
            <w:r w:rsidRPr="00C209E0">
              <w:rPr>
                <w:rFonts w:ascii="Times New Roman" w:hAnsi="Times New Roman" w:cs="Times New Roman"/>
                <w:sz w:val="26"/>
                <w:szCs w:val="26"/>
              </w:rPr>
              <w:t xml:space="preserve"> №39</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1.К.Бальмонт «Снежинка»</w:t>
            </w:r>
            <w:r>
              <w:rPr>
                <w:rFonts w:ascii="Times New Roman" w:hAnsi="Times New Roman" w:cs="Times New Roman"/>
                <w:sz w:val="26"/>
                <w:szCs w:val="26"/>
              </w:rPr>
              <w:t>.</w:t>
            </w:r>
          </w:p>
        </w:tc>
      </w:tr>
      <w:tr w:rsidR="00507824" w:rsidRPr="00C209E0">
        <w:tc>
          <w:tcPr>
            <w:tcW w:w="2957" w:type="dxa"/>
            <w:vMerge w:val="restart"/>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Январь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p w:rsidR="00507824" w:rsidRPr="00C209E0" w:rsidRDefault="00507824" w:rsidP="00EB1BD1">
            <w:pPr>
              <w:rPr>
                <w:rFonts w:ascii="Times New Roman" w:hAnsi="Times New Roman" w:cs="Times New Roman"/>
                <w:sz w:val="26"/>
                <w:szCs w:val="26"/>
              </w:rPr>
            </w:pPr>
          </w:p>
        </w:tc>
        <w:tc>
          <w:tcPr>
            <w:tcW w:w="12271" w:type="dxa"/>
            <w:gridSpan w:val="4"/>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каникулы</w:t>
            </w:r>
          </w:p>
        </w:tc>
      </w:tr>
      <w:tr w:rsidR="00507824" w:rsidRPr="00C209E0">
        <w:trPr>
          <w:trHeight w:val="471"/>
        </w:trPr>
        <w:tc>
          <w:tcPr>
            <w:tcW w:w="0" w:type="auto"/>
            <w:vMerge/>
            <w:vAlign w:val="center"/>
          </w:tcPr>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1.Водный транспорт.</w:t>
            </w:r>
          </w:p>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2.</w:t>
            </w:r>
            <w:r w:rsidRPr="00C209E0">
              <w:rPr>
                <w:rFonts w:ascii="Times New Roman" w:hAnsi="Times New Roman" w:cs="Times New Roman"/>
                <w:sz w:val="26"/>
                <w:szCs w:val="26"/>
              </w:rPr>
              <w:t>Воздушный транспорт.</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Звуки </w:t>
            </w:r>
            <w:r w:rsidRPr="00C209E0">
              <w:rPr>
                <w:rFonts w:ascii="Times New Roman" w:hAnsi="Times New Roman" w:cs="Times New Roman"/>
                <w:i/>
                <w:iCs/>
                <w:sz w:val="26"/>
                <w:szCs w:val="26"/>
              </w:rPr>
              <w:t>б, бь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Б</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Ударение.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 числа 7. №40</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2.Сложение и вычитание. №41</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1.А. Барто «Игрушки»</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Январь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1.Наземный транспорт.</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2.Наземный, водный и воздушный транспорт</w:t>
            </w: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 1. Дифференциация звуков </w:t>
            </w:r>
            <w:r w:rsidRPr="00C209E0">
              <w:rPr>
                <w:rFonts w:ascii="Times New Roman" w:hAnsi="Times New Roman" w:cs="Times New Roman"/>
                <w:i/>
                <w:iCs/>
                <w:sz w:val="26"/>
                <w:szCs w:val="26"/>
              </w:rPr>
              <w:t>п-б.</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Звуковой диктант.</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Состав числа 8. №42</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2.Сложение и вычитание. №44</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 Хармс «Кораблик»</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Январь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5 неделя</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1.Одежда. Головные уборы.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Обувь.</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1.Звук </w:t>
            </w:r>
            <w:r w:rsidRPr="00C209E0">
              <w:rPr>
                <w:rFonts w:ascii="Times New Roman" w:hAnsi="Times New Roman" w:cs="Times New Roman"/>
                <w:i/>
                <w:iCs/>
                <w:sz w:val="26"/>
                <w:szCs w:val="26"/>
              </w:rPr>
              <w:t>д, дь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Д</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2.Звук </w:t>
            </w:r>
            <w:r w:rsidRPr="00C209E0">
              <w:rPr>
                <w:rFonts w:ascii="Times New Roman" w:hAnsi="Times New Roman" w:cs="Times New Roman"/>
                <w:i/>
                <w:iCs/>
                <w:sz w:val="26"/>
                <w:szCs w:val="26"/>
              </w:rPr>
              <w:t>д, дь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Д</w:t>
            </w:r>
            <w:r w:rsidRPr="00C209E0">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9. №45</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2.Вычисление в пределах 10. №47</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1.Украинская народная сказка «Рукавичка»</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r>
      <w:tr w:rsidR="00507824" w:rsidRPr="00C209E0">
        <w:trPr>
          <w:trHeight w:val="724"/>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Февраль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1.Февраль – последний месяц зимы.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2.Одежда, обувь, головные уборы.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 Дифференциация звуков </w:t>
            </w:r>
            <w:r w:rsidRPr="00C209E0">
              <w:rPr>
                <w:rFonts w:ascii="Times New Roman" w:hAnsi="Times New Roman" w:cs="Times New Roman"/>
                <w:i/>
                <w:iCs/>
                <w:sz w:val="26"/>
                <w:szCs w:val="26"/>
              </w:rPr>
              <w:t>т-д.</w:t>
            </w:r>
            <w:r w:rsidRPr="00C209E0">
              <w:rPr>
                <w:rFonts w:ascii="Times New Roman" w:hAnsi="Times New Roman" w:cs="Times New Roman"/>
                <w:sz w:val="26"/>
                <w:szCs w:val="26"/>
              </w:rPr>
              <w:t xml:space="preserve"> </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Звуковой анализ слов.</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 числа 9. №48</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Состав числа 8. №49</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И. Суриков «Зима»</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Февраль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1.Зимующие птицы.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2.Зимующие птицы.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1.Звук </w:t>
            </w:r>
            <w:r w:rsidRPr="00C209E0">
              <w:rPr>
                <w:rFonts w:ascii="Times New Roman" w:hAnsi="Times New Roman" w:cs="Times New Roman"/>
                <w:i/>
                <w:iCs/>
                <w:sz w:val="26"/>
                <w:szCs w:val="26"/>
              </w:rPr>
              <w:t>ч.</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Ч</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2.Звук </w:t>
            </w:r>
            <w:r w:rsidRPr="00C209E0">
              <w:rPr>
                <w:rFonts w:ascii="Times New Roman" w:hAnsi="Times New Roman" w:cs="Times New Roman"/>
                <w:i/>
                <w:iCs/>
                <w:sz w:val="26"/>
                <w:szCs w:val="26"/>
              </w:rPr>
              <w:t>ж</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Ж.</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1.Образование числа 10. №51</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2.Арифметическая задача. №53</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1.Л.Толстой «Хотела галка пить»</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Февраль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p w:rsidR="00507824" w:rsidRPr="00C209E0" w:rsidRDefault="00507824" w:rsidP="00EB1BD1">
            <w:pPr>
              <w:jc w:val="cente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1.День защитника отечества</w:t>
            </w:r>
            <w:r>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Звук и буква </w:t>
            </w:r>
            <w:r w:rsidRPr="00C209E0">
              <w:rPr>
                <w:rFonts w:ascii="Times New Roman" w:hAnsi="Times New Roman" w:cs="Times New Roman"/>
                <w:i/>
                <w:iCs/>
                <w:sz w:val="26"/>
                <w:szCs w:val="26"/>
              </w:rPr>
              <w:t>Ж</w:t>
            </w:r>
            <w:r w:rsidRPr="00C209E0">
              <w:rPr>
                <w:rFonts w:ascii="Times New Roman" w:hAnsi="Times New Roman" w:cs="Times New Roman"/>
                <w:sz w:val="26"/>
                <w:szCs w:val="26"/>
              </w:rPr>
              <w:t xml:space="preserve">. Буквы </w:t>
            </w:r>
            <w:r w:rsidRPr="00C209E0">
              <w:rPr>
                <w:rFonts w:ascii="Times New Roman" w:hAnsi="Times New Roman" w:cs="Times New Roman"/>
                <w:i/>
                <w:iCs/>
                <w:sz w:val="26"/>
                <w:szCs w:val="26"/>
              </w:rPr>
              <w:t>А. О, И, У, 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Дифференциация звуков </w:t>
            </w:r>
            <w:r w:rsidRPr="00C209E0">
              <w:rPr>
                <w:rFonts w:ascii="Times New Roman" w:hAnsi="Times New Roman" w:cs="Times New Roman"/>
                <w:i/>
                <w:iCs/>
                <w:sz w:val="26"/>
                <w:szCs w:val="26"/>
              </w:rPr>
              <w:t>ш-ж.</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 числа. №55</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2.Решение задач. №56</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1.Русская народная сказка «Снегурочка»</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Февраль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1.Весна.</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2.Повторение.</w:t>
            </w: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Дифференциация звуков </w:t>
            </w:r>
            <w:r w:rsidRPr="00C209E0">
              <w:rPr>
                <w:rFonts w:ascii="Times New Roman" w:hAnsi="Times New Roman" w:cs="Times New Roman"/>
                <w:i/>
                <w:iCs/>
                <w:sz w:val="26"/>
                <w:szCs w:val="26"/>
              </w:rPr>
              <w:t>ш-ж.</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Звук  </w:t>
            </w:r>
            <w:r w:rsidRPr="00C209E0">
              <w:rPr>
                <w:rFonts w:ascii="Times New Roman" w:hAnsi="Times New Roman" w:cs="Times New Roman"/>
                <w:i/>
                <w:iCs/>
                <w:sz w:val="26"/>
                <w:szCs w:val="26"/>
              </w:rPr>
              <w:t>ф, фь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Ф.</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 числа 9. №58</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2.Количество и счет. №60</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И.Токмакова «Весна»</w:t>
            </w:r>
            <w:r>
              <w:rPr>
                <w:rFonts w:ascii="Times New Roman" w:hAnsi="Times New Roman" w:cs="Times New Roman"/>
                <w:sz w:val="26"/>
                <w:szCs w:val="26"/>
              </w:rPr>
              <w:t>.</w:t>
            </w:r>
          </w:p>
        </w:tc>
      </w:tr>
    </w:tbl>
    <w:p w:rsidR="00507824" w:rsidRPr="00C209E0" w:rsidRDefault="00507824" w:rsidP="00436190">
      <w:pPr>
        <w:rPr>
          <w:rFonts w:ascii="Times New Roman" w:hAnsi="Times New Roman" w:cs="Times New Roman"/>
          <w:b/>
          <w:bCs/>
          <w:sz w:val="26"/>
          <w:szCs w:val="26"/>
        </w:rPr>
      </w:pPr>
    </w:p>
    <w:p w:rsidR="00507824" w:rsidRPr="005F4EBA" w:rsidRDefault="00507824" w:rsidP="00436190">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Третий период (март-май)</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3400"/>
      </w:tblGrid>
      <w:tr w:rsidR="00507824" w:rsidRPr="00C209E0" w:rsidTr="00523FB2">
        <w:trPr>
          <w:trHeight w:val="1810"/>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Месяц</w:t>
            </w:r>
          </w:p>
        </w:tc>
        <w:tc>
          <w:tcPr>
            <w:tcW w:w="2957" w:type="dxa"/>
          </w:tcPr>
          <w:p w:rsidR="00507824" w:rsidRPr="00C209E0" w:rsidRDefault="002B2933"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(ознакомление с окружающим миром и развитие речи)</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Речевое развитие </w:t>
            </w:r>
            <w:r w:rsidRPr="00C209E0">
              <w:rPr>
                <w:rFonts w:ascii="Times New Roman" w:hAnsi="Times New Roman" w:cs="Times New Roman"/>
                <w:sz w:val="26"/>
                <w:szCs w:val="26"/>
              </w:rPr>
              <w:t>(развитие речевого (фонематического) восприятия, подготовка к обучению грамоте)</w:t>
            </w:r>
          </w:p>
        </w:tc>
        <w:tc>
          <w:tcPr>
            <w:tcW w:w="2957" w:type="dxa"/>
          </w:tcPr>
          <w:p w:rsidR="00507824" w:rsidRPr="00C209E0" w:rsidRDefault="00826276" w:rsidP="00EB1BD1">
            <w:pPr>
              <w:jc w:val="center"/>
              <w:rPr>
                <w:rFonts w:ascii="Times New Roman" w:hAnsi="Times New Roman" w:cs="Times New Roman"/>
                <w:sz w:val="26"/>
                <w:szCs w:val="26"/>
              </w:rPr>
            </w:pPr>
            <w:r>
              <w:rPr>
                <w:rFonts w:ascii="Times New Roman" w:hAnsi="Times New Roman" w:cs="Times New Roman"/>
                <w:sz w:val="26"/>
                <w:szCs w:val="26"/>
              </w:rPr>
              <w:t xml:space="preserve">Познавательное развитие </w:t>
            </w:r>
            <w:r w:rsidRPr="00C209E0">
              <w:rPr>
                <w:rFonts w:ascii="Times New Roman" w:hAnsi="Times New Roman" w:cs="Times New Roman"/>
                <w:sz w:val="26"/>
                <w:szCs w:val="26"/>
              </w:rPr>
              <w:t xml:space="preserve"> (развитие элементарных математических представлений)</w:t>
            </w:r>
          </w:p>
        </w:tc>
        <w:tc>
          <w:tcPr>
            <w:tcW w:w="3400" w:type="dxa"/>
          </w:tcPr>
          <w:p w:rsidR="00507824" w:rsidRPr="00C209E0" w:rsidRDefault="00523FB2" w:rsidP="00EB1BD1">
            <w:pPr>
              <w:jc w:val="center"/>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 (ч</w:t>
            </w:r>
            <w:r w:rsidRPr="00C209E0">
              <w:rPr>
                <w:rFonts w:ascii="Times New Roman" w:hAnsi="Times New Roman" w:cs="Times New Roman"/>
                <w:sz w:val="26"/>
                <w:szCs w:val="26"/>
              </w:rPr>
              <w:t>тение художественной</w:t>
            </w:r>
            <w:r>
              <w:rPr>
                <w:rFonts w:ascii="Times New Roman" w:hAnsi="Times New Roman" w:cs="Times New Roman"/>
                <w:sz w:val="26"/>
                <w:szCs w:val="26"/>
              </w:rPr>
              <w:t xml:space="preserve"> л</w:t>
            </w:r>
            <w:r w:rsidRPr="00C209E0">
              <w:rPr>
                <w:rFonts w:ascii="Times New Roman" w:hAnsi="Times New Roman" w:cs="Times New Roman"/>
                <w:sz w:val="26"/>
                <w:szCs w:val="26"/>
              </w:rPr>
              <w:t>итературы</w:t>
            </w:r>
            <w:r>
              <w:rPr>
                <w:rFonts w:ascii="Times New Roman" w:hAnsi="Times New Roman" w:cs="Times New Roman"/>
                <w:sz w:val="26"/>
                <w:szCs w:val="26"/>
              </w:rPr>
              <w:t>)</w:t>
            </w:r>
          </w:p>
        </w:tc>
      </w:tr>
      <w:tr w:rsidR="00507824" w:rsidRPr="00C209E0">
        <w:trPr>
          <w:trHeight w:val="553"/>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Март</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p w:rsidR="00507824" w:rsidRPr="00C209E0" w:rsidRDefault="00507824" w:rsidP="00EB1BD1">
            <w:pPr>
              <w:jc w:val="cente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Международный женский день.</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Звук  </w:t>
            </w:r>
            <w:r w:rsidRPr="00C209E0">
              <w:rPr>
                <w:rFonts w:ascii="Times New Roman" w:hAnsi="Times New Roman" w:cs="Times New Roman"/>
                <w:i/>
                <w:iCs/>
                <w:sz w:val="26"/>
                <w:szCs w:val="26"/>
              </w:rPr>
              <w:t>ф, фь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Ф.</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Дифференциация звуков </w:t>
            </w:r>
            <w:r w:rsidRPr="00C209E0">
              <w:rPr>
                <w:rFonts w:ascii="Times New Roman" w:hAnsi="Times New Roman" w:cs="Times New Roman"/>
                <w:i/>
                <w:iCs/>
                <w:sz w:val="26"/>
                <w:szCs w:val="26"/>
              </w:rPr>
              <w:t>в-ф, вь-фь.</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 числа 9. №61</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2.Равенство, неравенство совокупности предметов. №63</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С.Михалков «А что у вас»</w:t>
            </w:r>
            <w:r>
              <w:rPr>
                <w:rFonts w:ascii="Times New Roman" w:hAnsi="Times New Roman" w:cs="Times New Roman"/>
                <w:sz w:val="26"/>
                <w:szCs w:val="26"/>
              </w:rPr>
              <w:t>.</w:t>
            </w:r>
          </w:p>
        </w:tc>
      </w:tr>
      <w:tr w:rsidR="00507824" w:rsidRPr="00C209E0">
        <w:trPr>
          <w:trHeight w:val="851"/>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Март</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1.Перелетные птицы.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2.Перелетные птицы.</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Звуковой анализ слов.</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Звуковой диктант.</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 числа 10. №67</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2.Решение задач. №68</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С.Маршак «Сказка о глупом мышонке»</w:t>
            </w:r>
            <w:r>
              <w:rPr>
                <w:rFonts w:ascii="Times New Roman" w:hAnsi="Times New Roman" w:cs="Times New Roman"/>
                <w:sz w:val="26"/>
                <w:szCs w:val="26"/>
              </w:rPr>
              <w:t>.</w:t>
            </w:r>
          </w:p>
        </w:tc>
      </w:tr>
      <w:tr w:rsidR="00507824" w:rsidRPr="00C209E0">
        <w:trPr>
          <w:trHeight w:val="343"/>
        </w:trPr>
        <w:tc>
          <w:tcPr>
            <w:tcW w:w="15228" w:type="dxa"/>
            <w:gridSpan w:val="5"/>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каникулы</w:t>
            </w:r>
          </w:p>
        </w:tc>
      </w:tr>
      <w:tr w:rsidR="00507824" w:rsidRPr="00C209E0">
        <w:trPr>
          <w:trHeight w:val="857"/>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1.Семья.</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2.Семья.</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 Звук </w:t>
            </w:r>
            <w:r w:rsidRPr="00C209E0">
              <w:rPr>
                <w:rFonts w:ascii="Times New Roman" w:hAnsi="Times New Roman" w:cs="Times New Roman"/>
                <w:i/>
                <w:iCs/>
                <w:sz w:val="26"/>
                <w:szCs w:val="26"/>
              </w:rPr>
              <w:t>ц.</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Ц</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Дифференциация звуков </w:t>
            </w:r>
            <w:r w:rsidRPr="00C209E0">
              <w:rPr>
                <w:rFonts w:ascii="Times New Roman" w:hAnsi="Times New Roman" w:cs="Times New Roman"/>
                <w:i/>
                <w:iCs/>
                <w:sz w:val="26"/>
                <w:szCs w:val="26"/>
              </w:rPr>
              <w:t>ц-ч</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1.Количество предметов. №69</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2.Состав числа 10. №70</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Pr>
                <w:rFonts w:ascii="Times New Roman" w:hAnsi="Times New Roman" w:cs="Times New Roman"/>
                <w:sz w:val="26"/>
                <w:szCs w:val="26"/>
              </w:rPr>
              <w:t xml:space="preserve">1. </w:t>
            </w:r>
            <w:r w:rsidRPr="00C209E0">
              <w:rPr>
                <w:rFonts w:ascii="Times New Roman" w:hAnsi="Times New Roman" w:cs="Times New Roman"/>
                <w:sz w:val="26"/>
                <w:szCs w:val="26"/>
              </w:rPr>
              <w:t>Л.Толстой «Мальчик стерег овец»</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1.Мой дом.</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2.Мой дом.</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1 Звук </w:t>
            </w:r>
            <w:r w:rsidRPr="00C209E0">
              <w:rPr>
                <w:rFonts w:ascii="Times New Roman" w:hAnsi="Times New Roman" w:cs="Times New Roman"/>
                <w:i/>
                <w:iCs/>
                <w:sz w:val="26"/>
                <w:szCs w:val="26"/>
              </w:rPr>
              <w:t>щ</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Щ.</w:t>
            </w:r>
          </w:p>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2. Звук </w:t>
            </w:r>
            <w:r w:rsidRPr="00C209E0">
              <w:rPr>
                <w:rFonts w:ascii="Times New Roman" w:hAnsi="Times New Roman" w:cs="Times New Roman"/>
                <w:i/>
                <w:iCs/>
                <w:sz w:val="26"/>
                <w:szCs w:val="26"/>
              </w:rPr>
              <w:t>щ</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Щ.</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1.Решение задач. №71</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2.Цвет, форма, размер </w:t>
            </w:r>
            <w:r w:rsidRPr="00C209E0">
              <w:rPr>
                <w:rFonts w:ascii="Times New Roman" w:hAnsi="Times New Roman" w:cs="Times New Roman"/>
                <w:sz w:val="26"/>
                <w:szCs w:val="26"/>
              </w:rPr>
              <w:lastRenderedPageBreak/>
              <w:t>предметов. №72</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1. К.Чуковский «Мойдодыр»</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1.Мой город.</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2.Мой город.</w:t>
            </w: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Дифференциация звуков </w:t>
            </w:r>
            <w:r w:rsidRPr="00C209E0">
              <w:rPr>
                <w:rFonts w:ascii="Times New Roman" w:hAnsi="Times New Roman" w:cs="Times New Roman"/>
                <w:i/>
                <w:iCs/>
                <w:sz w:val="26"/>
                <w:szCs w:val="26"/>
              </w:rPr>
              <w:t>ш-щ.</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Дифференциация звуков </w:t>
            </w:r>
            <w:r w:rsidRPr="00C209E0">
              <w:rPr>
                <w:rFonts w:ascii="Times New Roman" w:hAnsi="Times New Roman" w:cs="Times New Roman"/>
                <w:i/>
                <w:iCs/>
                <w:sz w:val="26"/>
                <w:szCs w:val="26"/>
              </w:rPr>
              <w:t>ш-щ</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1.Сравнение предметов по высоте. №75</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2.Пространственные и временные понятия. №76</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С.Маршак «Мяч»</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1.Профессии.</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2.Профессии.</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 1. Звук </w:t>
            </w:r>
            <w:r w:rsidRPr="00C209E0">
              <w:rPr>
                <w:rFonts w:ascii="Times New Roman" w:hAnsi="Times New Roman" w:cs="Times New Roman"/>
                <w:i/>
                <w:iCs/>
                <w:sz w:val="26"/>
                <w:szCs w:val="26"/>
              </w:rPr>
              <w:t>з-зь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З</w:t>
            </w:r>
            <w:r w:rsidRPr="00C209E0">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Звук </w:t>
            </w:r>
            <w:r w:rsidRPr="00C209E0">
              <w:rPr>
                <w:rFonts w:ascii="Times New Roman" w:hAnsi="Times New Roman" w:cs="Times New Roman"/>
                <w:i/>
                <w:iCs/>
                <w:sz w:val="26"/>
                <w:szCs w:val="26"/>
              </w:rPr>
              <w:t>з-зь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З</w:t>
            </w:r>
            <w:r w:rsidRPr="00C209E0">
              <w:rPr>
                <w:rFonts w:ascii="Times New Roman" w:hAnsi="Times New Roman" w:cs="Times New Roman"/>
                <w:sz w:val="26"/>
                <w:szCs w:val="26"/>
              </w:rPr>
              <w:t>.</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1.Сравнение предметов. №78</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2.Цвет, форма, размер предметов. №79</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С.Маршак «Вот какой рассеянный»</w:t>
            </w:r>
            <w:r>
              <w:rPr>
                <w:rFonts w:ascii="Times New Roman" w:hAnsi="Times New Roman" w:cs="Times New Roman"/>
                <w:sz w:val="26"/>
                <w:szCs w:val="26"/>
              </w:rPr>
              <w:t>.</w:t>
            </w:r>
          </w:p>
        </w:tc>
      </w:tr>
      <w:tr w:rsidR="00507824" w:rsidRPr="00C209E0">
        <w:trPr>
          <w:trHeight w:val="883"/>
        </w:trPr>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Апрель</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5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Май - последний месяц весны.</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Дифференциация звуков </w:t>
            </w:r>
            <w:r w:rsidRPr="00C209E0">
              <w:rPr>
                <w:rFonts w:ascii="Times New Roman" w:hAnsi="Times New Roman" w:cs="Times New Roman"/>
                <w:i/>
                <w:iCs/>
                <w:sz w:val="26"/>
                <w:szCs w:val="26"/>
              </w:rPr>
              <w:t>з-с, зь-сь.</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Дифференциация звуков </w:t>
            </w:r>
            <w:r w:rsidRPr="00C209E0">
              <w:rPr>
                <w:rFonts w:ascii="Times New Roman" w:hAnsi="Times New Roman" w:cs="Times New Roman"/>
                <w:i/>
                <w:iCs/>
                <w:sz w:val="26"/>
                <w:szCs w:val="26"/>
              </w:rPr>
              <w:t>з-с, зь-сь.</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1.Сравнение предметов по длине. №81</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Сутки. №82</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С.Маршак «Сказка об умном мышонке»</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Май</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1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День Победы.</w:t>
            </w:r>
          </w:p>
          <w:p w:rsidR="00507824" w:rsidRPr="00C209E0" w:rsidRDefault="00507824" w:rsidP="00EB1BD1">
            <w:pPr>
              <w:rPr>
                <w:rFonts w:ascii="Times New Roman" w:hAnsi="Times New Roman" w:cs="Times New Roman"/>
                <w:sz w:val="26"/>
                <w:szCs w:val="26"/>
              </w:rPr>
            </w:pPr>
          </w:p>
        </w:tc>
        <w:tc>
          <w:tcPr>
            <w:tcW w:w="2957" w:type="dxa"/>
          </w:tcPr>
          <w:p w:rsidR="00507824" w:rsidRPr="009D59AF"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Дифференциация звуков</w:t>
            </w:r>
            <w:r>
              <w:rPr>
                <w:rFonts w:ascii="Times New Roman" w:hAnsi="Times New Roman" w:cs="Times New Roman"/>
                <w:sz w:val="26"/>
                <w:szCs w:val="26"/>
              </w:rPr>
              <w:t xml:space="preserve"> </w:t>
            </w:r>
            <w:r w:rsidRPr="00C209E0">
              <w:rPr>
                <w:rFonts w:ascii="Times New Roman" w:hAnsi="Times New Roman" w:cs="Times New Roman"/>
                <w:i/>
                <w:iCs/>
                <w:sz w:val="26"/>
                <w:szCs w:val="26"/>
              </w:rPr>
              <w:t>щ-ч.</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Звуковой диктант.</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1.Решение задач. №83</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2.Сравнение предметов по длине. №84</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Е.Благинина «Шинель»</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Май</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2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1.Насекомые.</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2.Насекомые.</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lastRenderedPageBreak/>
              <w:t xml:space="preserve">1. Дифференциация звуков  </w:t>
            </w:r>
            <w:r w:rsidRPr="00C209E0">
              <w:rPr>
                <w:rFonts w:ascii="Times New Roman" w:hAnsi="Times New Roman" w:cs="Times New Roman"/>
                <w:i/>
                <w:iCs/>
                <w:sz w:val="26"/>
                <w:szCs w:val="26"/>
              </w:rPr>
              <w:t>с-щ.</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 Звук </w:t>
            </w:r>
            <w:r w:rsidRPr="00C209E0">
              <w:rPr>
                <w:rFonts w:ascii="Times New Roman" w:hAnsi="Times New Roman" w:cs="Times New Roman"/>
                <w:i/>
                <w:iCs/>
                <w:sz w:val="26"/>
                <w:szCs w:val="26"/>
              </w:rPr>
              <w:t>х-хь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Х.</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1.Пространственные и временные понятия. №86</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 xml:space="preserve">2.Сравнение предметов </w:t>
            </w:r>
            <w:r w:rsidRPr="00C209E0">
              <w:rPr>
                <w:rFonts w:ascii="Times New Roman" w:hAnsi="Times New Roman" w:cs="Times New Roman"/>
                <w:sz w:val="26"/>
                <w:szCs w:val="26"/>
              </w:rPr>
              <w:lastRenderedPageBreak/>
              <w:t>по ширине. №87</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lastRenderedPageBreak/>
              <w:t>1. К.Чуковский «Путаница»</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lastRenderedPageBreak/>
              <w:t>Май</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3 неделя</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1.Рыбы.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2.Рыбы.</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i/>
                <w:iCs/>
                <w:sz w:val="26"/>
                <w:szCs w:val="26"/>
              </w:rPr>
            </w:pPr>
            <w:r w:rsidRPr="00C209E0">
              <w:rPr>
                <w:rFonts w:ascii="Times New Roman" w:hAnsi="Times New Roman" w:cs="Times New Roman"/>
                <w:sz w:val="26"/>
                <w:szCs w:val="26"/>
              </w:rPr>
              <w:t xml:space="preserve">1. Звук </w:t>
            </w:r>
            <w:r w:rsidRPr="00C209E0">
              <w:rPr>
                <w:rFonts w:ascii="Times New Roman" w:hAnsi="Times New Roman" w:cs="Times New Roman"/>
                <w:i/>
                <w:iCs/>
                <w:sz w:val="26"/>
                <w:szCs w:val="26"/>
              </w:rPr>
              <w:t>х-хь</w:t>
            </w:r>
            <w:r w:rsidRPr="00C209E0">
              <w:rPr>
                <w:rFonts w:ascii="Times New Roman" w:hAnsi="Times New Roman" w:cs="Times New Roman"/>
                <w:sz w:val="26"/>
                <w:szCs w:val="26"/>
              </w:rPr>
              <w:t xml:space="preserve">. Буква </w:t>
            </w:r>
            <w:r w:rsidRPr="00C209E0">
              <w:rPr>
                <w:rFonts w:ascii="Times New Roman" w:hAnsi="Times New Roman" w:cs="Times New Roman"/>
                <w:i/>
                <w:iCs/>
                <w:sz w:val="26"/>
                <w:szCs w:val="26"/>
              </w:rPr>
              <w:t>Х.</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 Звуковой диктант.</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1.Составление задач. №89</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2.Сравнение предметов по толщине. №91</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Потешка «Солнышко-ведрышко»</w:t>
            </w:r>
            <w:r>
              <w:rPr>
                <w:rFonts w:ascii="Times New Roman" w:hAnsi="Times New Roman" w:cs="Times New Roman"/>
                <w:sz w:val="26"/>
                <w:szCs w:val="26"/>
              </w:rPr>
              <w:t>.</w:t>
            </w:r>
          </w:p>
        </w:tc>
      </w:tr>
      <w:tr w:rsidR="00507824" w:rsidRPr="00C209E0">
        <w:tc>
          <w:tcPr>
            <w:tcW w:w="2957" w:type="dxa"/>
          </w:tcPr>
          <w:p w:rsidR="00507824" w:rsidRPr="00C209E0" w:rsidRDefault="00507824" w:rsidP="00EB1BD1">
            <w:pPr>
              <w:jc w:val="center"/>
              <w:rPr>
                <w:rFonts w:ascii="Times New Roman" w:hAnsi="Times New Roman" w:cs="Times New Roman"/>
                <w:sz w:val="26"/>
                <w:szCs w:val="26"/>
              </w:rPr>
            </w:pPr>
            <w:r w:rsidRPr="00C209E0">
              <w:rPr>
                <w:rFonts w:ascii="Times New Roman" w:hAnsi="Times New Roman" w:cs="Times New Roman"/>
                <w:sz w:val="26"/>
                <w:szCs w:val="26"/>
              </w:rPr>
              <w:t>Май</w:t>
            </w:r>
          </w:p>
          <w:p w:rsidR="00507824" w:rsidRPr="00C209E0" w:rsidRDefault="00507824" w:rsidP="00EB1BD1">
            <w:pPr>
              <w:jc w:val="center"/>
              <w:rPr>
                <w:rFonts w:ascii="Times New Roman" w:hAnsi="Times New Roman" w:cs="Times New Roman"/>
                <w:sz w:val="26"/>
                <w:szCs w:val="26"/>
              </w:rPr>
            </w:pPr>
            <w:r>
              <w:rPr>
                <w:rFonts w:ascii="Times New Roman" w:hAnsi="Times New Roman" w:cs="Times New Roman"/>
                <w:sz w:val="26"/>
                <w:szCs w:val="26"/>
              </w:rPr>
              <w:t>4 неделя</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1.Лето, садовые цветы.</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2.Повторение.</w:t>
            </w:r>
          </w:p>
          <w:p w:rsidR="00507824" w:rsidRPr="00C209E0" w:rsidRDefault="00507824" w:rsidP="00EB1BD1">
            <w:pPr>
              <w:rPr>
                <w:rFonts w:ascii="Times New Roman" w:hAnsi="Times New Roman" w:cs="Times New Roman"/>
                <w:sz w:val="26"/>
                <w:szCs w:val="26"/>
              </w:rPr>
            </w:pP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1.Повторение</w:t>
            </w:r>
          </w:p>
        </w:tc>
        <w:tc>
          <w:tcPr>
            <w:tcW w:w="2957"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1.Решение задач. №92</w:t>
            </w:r>
            <w:r>
              <w:rPr>
                <w:rFonts w:ascii="Times New Roman" w:hAnsi="Times New Roman" w:cs="Times New Roman"/>
                <w:sz w:val="26"/>
                <w:szCs w:val="26"/>
              </w:rPr>
              <w:t>.</w:t>
            </w:r>
          </w:p>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2.Размер предметов. №94</w:t>
            </w:r>
            <w:r>
              <w:rPr>
                <w:rFonts w:ascii="Times New Roman" w:hAnsi="Times New Roman" w:cs="Times New Roman"/>
                <w:sz w:val="26"/>
                <w:szCs w:val="26"/>
              </w:rPr>
              <w:t>.</w:t>
            </w:r>
          </w:p>
        </w:tc>
        <w:tc>
          <w:tcPr>
            <w:tcW w:w="3400" w:type="dxa"/>
          </w:tcPr>
          <w:p w:rsidR="00507824" w:rsidRPr="00C209E0" w:rsidRDefault="00507824" w:rsidP="00EB1BD1">
            <w:pPr>
              <w:rPr>
                <w:rFonts w:ascii="Times New Roman" w:hAnsi="Times New Roman" w:cs="Times New Roman"/>
                <w:sz w:val="26"/>
                <w:szCs w:val="26"/>
              </w:rPr>
            </w:pPr>
            <w:r w:rsidRPr="00C209E0">
              <w:rPr>
                <w:rFonts w:ascii="Times New Roman" w:hAnsi="Times New Roman" w:cs="Times New Roman"/>
                <w:sz w:val="26"/>
                <w:szCs w:val="26"/>
              </w:rPr>
              <w:t>1. В.Катаев «Цветик-семицветик»</w:t>
            </w:r>
            <w:r>
              <w:rPr>
                <w:rFonts w:ascii="Times New Roman" w:hAnsi="Times New Roman" w:cs="Times New Roman"/>
                <w:sz w:val="26"/>
                <w:szCs w:val="26"/>
              </w:rPr>
              <w:t>.</w:t>
            </w:r>
          </w:p>
        </w:tc>
      </w:tr>
    </w:tbl>
    <w:p w:rsidR="00507824" w:rsidRDefault="00507824" w:rsidP="005703C1">
      <w:pPr>
        <w:jc w:val="center"/>
        <w:rPr>
          <w:rFonts w:ascii="Times New Roman" w:hAnsi="Times New Roman" w:cs="Times New Roman"/>
          <w:sz w:val="26"/>
          <w:szCs w:val="26"/>
        </w:rPr>
        <w:sectPr w:rsidR="00507824" w:rsidSect="00137B99">
          <w:pgSz w:w="16838" w:h="11906" w:orient="landscape"/>
          <w:pgMar w:top="851" w:right="851" w:bottom="851" w:left="1134" w:header="720" w:footer="709" w:gutter="0"/>
          <w:cols w:space="720"/>
          <w:docGrid w:linePitch="360"/>
        </w:sectPr>
      </w:pPr>
    </w:p>
    <w:p w:rsidR="00F85B22" w:rsidRDefault="00F85B22" w:rsidP="00051730">
      <w:pPr>
        <w:spacing w:line="240" w:lineRule="auto"/>
        <w:jc w:val="center"/>
        <w:rPr>
          <w:rFonts w:ascii="Times New Roman" w:hAnsi="Times New Roman" w:cs="Times New Roman"/>
          <w:b/>
          <w:bCs/>
          <w:sz w:val="26"/>
          <w:szCs w:val="26"/>
        </w:rPr>
      </w:pPr>
      <w:r w:rsidRPr="00DF59EC">
        <w:rPr>
          <w:rFonts w:ascii="Times New Roman" w:hAnsi="Times New Roman" w:cs="Times New Roman"/>
          <w:b/>
          <w:bCs/>
          <w:sz w:val="26"/>
          <w:szCs w:val="26"/>
        </w:rPr>
        <w:lastRenderedPageBreak/>
        <w:t>3.2</w:t>
      </w:r>
      <w:r w:rsidR="00690858">
        <w:rPr>
          <w:rFonts w:ascii="Times New Roman" w:hAnsi="Times New Roman" w:cs="Times New Roman"/>
          <w:b/>
          <w:bCs/>
          <w:sz w:val="26"/>
          <w:szCs w:val="26"/>
        </w:rPr>
        <w:t>Организация режима дня детей</w:t>
      </w:r>
    </w:p>
    <w:p w:rsidR="00B94B79" w:rsidRDefault="00B94B79" w:rsidP="00B94B79">
      <w:pPr>
        <w:pStyle w:val="5"/>
        <w:shd w:val="clear" w:color="auto" w:fill="auto"/>
        <w:spacing w:after="0" w:line="259" w:lineRule="exact"/>
        <w:ind w:right="20" w:firstLine="709"/>
        <w:jc w:val="both"/>
        <w:rPr>
          <w:rStyle w:val="11"/>
          <w:sz w:val="26"/>
          <w:szCs w:val="26"/>
        </w:rPr>
      </w:pPr>
      <w:r w:rsidRPr="002B14D5">
        <w:rPr>
          <w:rStyle w:val="11"/>
          <w:sz w:val="26"/>
          <w:szCs w:val="26"/>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w:t>
      </w:r>
      <w:r>
        <w:rPr>
          <w:rStyle w:val="11"/>
          <w:sz w:val="26"/>
          <w:szCs w:val="26"/>
        </w:rPr>
        <w:t>ным психофизиологическим особен</w:t>
      </w:r>
      <w:r w:rsidRPr="002B14D5">
        <w:rPr>
          <w:rStyle w:val="11"/>
          <w:sz w:val="26"/>
          <w:szCs w:val="26"/>
        </w:rPr>
        <w:t>ностям детей. Следует стремиться к тому, чтобы приблизить режим дня к индивидуальным особенностям ребенка.</w:t>
      </w:r>
    </w:p>
    <w:p w:rsidR="00C30C22" w:rsidRPr="002B14D5" w:rsidRDefault="00C30C22" w:rsidP="00B94B79">
      <w:pPr>
        <w:pStyle w:val="5"/>
        <w:shd w:val="clear" w:color="auto" w:fill="auto"/>
        <w:spacing w:after="0" w:line="259" w:lineRule="exact"/>
        <w:ind w:right="20" w:firstLine="709"/>
        <w:jc w:val="both"/>
        <w:rPr>
          <w:sz w:val="26"/>
          <w:szCs w:val="26"/>
        </w:rPr>
      </w:pPr>
    </w:p>
    <w:p w:rsidR="00B94B79" w:rsidRPr="00C30C22" w:rsidRDefault="00C30C22" w:rsidP="00C30C22">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Режим дня</w:t>
      </w:r>
    </w:p>
    <w:tbl>
      <w:tblPr>
        <w:tblStyle w:val="a4"/>
        <w:tblW w:w="10065" w:type="dxa"/>
        <w:tblInd w:w="108" w:type="dxa"/>
        <w:tblLook w:val="04A0" w:firstRow="1" w:lastRow="0" w:firstColumn="1" w:lastColumn="0" w:noHBand="0" w:noVBand="1"/>
      </w:tblPr>
      <w:tblGrid>
        <w:gridCol w:w="1560"/>
        <w:gridCol w:w="5893"/>
        <w:gridCol w:w="2612"/>
      </w:tblGrid>
      <w:tr w:rsidR="00F85B22" w:rsidTr="00835248">
        <w:trPr>
          <w:trHeight w:val="800"/>
        </w:trPr>
        <w:tc>
          <w:tcPr>
            <w:tcW w:w="1560" w:type="dxa"/>
          </w:tcPr>
          <w:p w:rsidR="00F85B22" w:rsidRPr="00805254" w:rsidRDefault="00F85B22" w:rsidP="00690858">
            <w:pPr>
              <w:spacing w:line="240" w:lineRule="auto"/>
              <w:jc w:val="center"/>
              <w:rPr>
                <w:rFonts w:ascii="Times New Roman" w:hAnsi="Times New Roman" w:cs="Times New Roman"/>
                <w:bCs/>
                <w:sz w:val="26"/>
                <w:szCs w:val="26"/>
              </w:rPr>
            </w:pPr>
            <w:r w:rsidRPr="00805254">
              <w:rPr>
                <w:rFonts w:ascii="Times New Roman" w:hAnsi="Times New Roman" w:cs="Times New Roman"/>
                <w:bCs/>
                <w:sz w:val="26"/>
                <w:szCs w:val="26"/>
              </w:rPr>
              <w:t>Время</w:t>
            </w:r>
          </w:p>
        </w:tc>
        <w:tc>
          <w:tcPr>
            <w:tcW w:w="5893" w:type="dxa"/>
          </w:tcPr>
          <w:p w:rsidR="00F85B22" w:rsidRPr="00805254" w:rsidRDefault="00F85B22" w:rsidP="00690858">
            <w:pPr>
              <w:spacing w:line="240" w:lineRule="auto"/>
              <w:jc w:val="center"/>
              <w:rPr>
                <w:rFonts w:ascii="Times New Roman" w:hAnsi="Times New Roman" w:cs="Times New Roman"/>
                <w:bCs/>
                <w:sz w:val="26"/>
                <w:szCs w:val="26"/>
              </w:rPr>
            </w:pPr>
            <w:r w:rsidRPr="00805254">
              <w:rPr>
                <w:rFonts w:ascii="Times New Roman" w:hAnsi="Times New Roman" w:cs="Times New Roman"/>
                <w:bCs/>
                <w:sz w:val="26"/>
                <w:szCs w:val="26"/>
              </w:rPr>
              <w:t>Содержание деятельности</w:t>
            </w:r>
          </w:p>
        </w:tc>
        <w:tc>
          <w:tcPr>
            <w:tcW w:w="2612" w:type="dxa"/>
          </w:tcPr>
          <w:p w:rsidR="00F85B22" w:rsidRPr="00805254" w:rsidRDefault="00F85B22" w:rsidP="00690858">
            <w:pPr>
              <w:spacing w:line="240" w:lineRule="auto"/>
              <w:jc w:val="center"/>
              <w:rPr>
                <w:rFonts w:ascii="Times New Roman" w:hAnsi="Times New Roman" w:cs="Times New Roman"/>
                <w:bCs/>
                <w:sz w:val="26"/>
                <w:szCs w:val="26"/>
              </w:rPr>
            </w:pPr>
            <w:r w:rsidRPr="00805254">
              <w:rPr>
                <w:rFonts w:ascii="Times New Roman" w:hAnsi="Times New Roman" w:cs="Times New Roman"/>
                <w:bCs/>
                <w:sz w:val="26"/>
                <w:szCs w:val="26"/>
              </w:rPr>
              <w:t>Характер деятельности</w:t>
            </w:r>
          </w:p>
        </w:tc>
      </w:tr>
      <w:tr w:rsidR="00F85B22" w:rsidTr="00835248">
        <w:trPr>
          <w:trHeight w:val="800"/>
        </w:trPr>
        <w:tc>
          <w:tcPr>
            <w:tcW w:w="1560" w:type="dxa"/>
          </w:tcPr>
          <w:p w:rsidR="00F85B22" w:rsidRPr="00805254" w:rsidRDefault="00F85B22" w:rsidP="00690858">
            <w:pPr>
              <w:spacing w:line="240" w:lineRule="auto"/>
              <w:rPr>
                <w:rFonts w:ascii="Times New Roman" w:hAnsi="Times New Roman" w:cs="Times New Roman"/>
                <w:bCs/>
                <w:sz w:val="26"/>
                <w:szCs w:val="26"/>
              </w:rPr>
            </w:pPr>
            <w:r w:rsidRPr="00805254">
              <w:rPr>
                <w:rFonts w:ascii="Times New Roman" w:hAnsi="Times New Roman" w:cs="Times New Roman"/>
                <w:bCs/>
                <w:sz w:val="26"/>
                <w:szCs w:val="26"/>
              </w:rPr>
              <w:t>7.00–7.35</w:t>
            </w:r>
          </w:p>
        </w:tc>
        <w:tc>
          <w:tcPr>
            <w:tcW w:w="5893" w:type="dxa"/>
            <w:vMerge w:val="restart"/>
          </w:tcPr>
          <w:p w:rsidR="00F85B22" w:rsidRPr="00805254"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Прием, осмотр, индивидуальная работа с детьми по плану воспитателя, беседы с родителями, игры, трудовая деятельность</w:t>
            </w:r>
          </w:p>
        </w:tc>
        <w:tc>
          <w:tcPr>
            <w:tcW w:w="2612" w:type="dxa"/>
          </w:tcPr>
          <w:p w:rsidR="00F85B22" w:rsidRPr="00805254" w:rsidRDefault="00F85B22" w:rsidP="0083524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Взаимодействие с семьями</w:t>
            </w:r>
          </w:p>
        </w:tc>
      </w:tr>
      <w:tr w:rsidR="00F85B22" w:rsidTr="00835248">
        <w:trPr>
          <w:trHeight w:val="498"/>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7.35-8.10</w:t>
            </w:r>
          </w:p>
        </w:tc>
        <w:tc>
          <w:tcPr>
            <w:tcW w:w="5893" w:type="dxa"/>
            <w:vMerge/>
          </w:tcPr>
          <w:p w:rsidR="00F85B22" w:rsidRDefault="00F85B22" w:rsidP="00690858">
            <w:pPr>
              <w:spacing w:line="240" w:lineRule="auto"/>
              <w:jc w:val="center"/>
              <w:rPr>
                <w:rFonts w:ascii="Times New Roman" w:hAnsi="Times New Roman" w:cs="Times New Roman"/>
                <w:b/>
                <w:bCs/>
                <w:sz w:val="26"/>
                <w:szCs w:val="26"/>
              </w:rPr>
            </w:pPr>
          </w:p>
        </w:tc>
        <w:tc>
          <w:tcPr>
            <w:tcW w:w="2612" w:type="dxa"/>
          </w:tcPr>
          <w:p w:rsidR="00F85B22" w:rsidRDefault="00F85B22" w:rsidP="00690858">
            <w:pPr>
              <w:spacing w:line="240" w:lineRule="auto"/>
              <w:jc w:val="center"/>
              <w:rPr>
                <w:rFonts w:ascii="Times New Roman" w:hAnsi="Times New Roman" w:cs="Times New Roman"/>
                <w:b/>
                <w:bCs/>
                <w:sz w:val="26"/>
                <w:szCs w:val="26"/>
              </w:rPr>
            </w:pPr>
            <w:r w:rsidRPr="00805254">
              <w:rPr>
                <w:rFonts w:ascii="Times New Roman" w:hAnsi="Times New Roman" w:cs="Times New Roman"/>
                <w:bCs/>
                <w:sz w:val="26"/>
                <w:szCs w:val="26"/>
              </w:rPr>
              <w:t>СОД в РМ, СД</w:t>
            </w:r>
          </w:p>
        </w:tc>
      </w:tr>
      <w:tr w:rsidR="00F85B22" w:rsidTr="00835248">
        <w:trPr>
          <w:trHeight w:val="498"/>
        </w:trPr>
        <w:tc>
          <w:tcPr>
            <w:tcW w:w="1560" w:type="dxa"/>
          </w:tcPr>
          <w:p w:rsidR="00F85B22" w:rsidRPr="00805254" w:rsidRDefault="00F85B22" w:rsidP="00690858">
            <w:pPr>
              <w:spacing w:line="240" w:lineRule="auto"/>
              <w:rPr>
                <w:rFonts w:ascii="Times New Roman" w:hAnsi="Times New Roman" w:cs="Times New Roman"/>
                <w:bCs/>
                <w:sz w:val="26"/>
                <w:szCs w:val="26"/>
              </w:rPr>
            </w:pPr>
            <w:r w:rsidRPr="00805254">
              <w:rPr>
                <w:rFonts w:ascii="Times New Roman" w:hAnsi="Times New Roman" w:cs="Times New Roman"/>
                <w:bCs/>
                <w:sz w:val="26"/>
                <w:szCs w:val="26"/>
              </w:rPr>
              <w:t>8.10-8.20</w:t>
            </w:r>
          </w:p>
        </w:tc>
        <w:tc>
          <w:tcPr>
            <w:tcW w:w="5893" w:type="dxa"/>
          </w:tcPr>
          <w:p w:rsidR="00F85B22" w:rsidRPr="00805254"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Утренняя гимнастика</w:t>
            </w:r>
          </w:p>
        </w:tc>
        <w:tc>
          <w:tcPr>
            <w:tcW w:w="2612" w:type="dxa"/>
          </w:tcPr>
          <w:p w:rsidR="00F85B22" w:rsidRPr="00805254" w:rsidRDefault="00F85B22" w:rsidP="00690858">
            <w:pPr>
              <w:spacing w:line="240" w:lineRule="auto"/>
              <w:jc w:val="center"/>
              <w:rPr>
                <w:rFonts w:ascii="Times New Roman" w:hAnsi="Times New Roman" w:cs="Times New Roman"/>
                <w:bCs/>
                <w:sz w:val="26"/>
                <w:szCs w:val="26"/>
              </w:rPr>
            </w:pPr>
            <w:r w:rsidRPr="00805254">
              <w:rPr>
                <w:rFonts w:ascii="Times New Roman" w:hAnsi="Times New Roman" w:cs="Times New Roman"/>
                <w:bCs/>
                <w:sz w:val="26"/>
                <w:szCs w:val="26"/>
              </w:rPr>
              <w:t>СОД в РМ</w:t>
            </w:r>
          </w:p>
        </w:tc>
      </w:tr>
      <w:tr w:rsidR="00F85B22" w:rsidTr="00835248">
        <w:trPr>
          <w:trHeight w:val="498"/>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8.20-8.35</w:t>
            </w:r>
          </w:p>
        </w:tc>
        <w:tc>
          <w:tcPr>
            <w:tcW w:w="5893" w:type="dxa"/>
          </w:tcPr>
          <w:p w:rsidR="00F85B22" w:rsidRPr="00EC5379" w:rsidRDefault="00F85B22" w:rsidP="00690858">
            <w:pPr>
              <w:spacing w:line="240" w:lineRule="auto"/>
              <w:jc w:val="center"/>
              <w:rPr>
                <w:rFonts w:ascii="Times New Roman" w:hAnsi="Times New Roman" w:cs="Times New Roman"/>
                <w:bCs/>
                <w:sz w:val="26"/>
                <w:szCs w:val="26"/>
              </w:rPr>
            </w:pPr>
            <w:r w:rsidRPr="00EC5379">
              <w:rPr>
                <w:rFonts w:ascii="Times New Roman" w:hAnsi="Times New Roman" w:cs="Times New Roman"/>
                <w:bCs/>
                <w:sz w:val="26"/>
                <w:szCs w:val="26"/>
              </w:rPr>
              <w:t xml:space="preserve">Игры </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sidRPr="00EC5379">
              <w:rPr>
                <w:rFonts w:ascii="Times New Roman" w:hAnsi="Times New Roman" w:cs="Times New Roman"/>
                <w:bCs/>
                <w:sz w:val="26"/>
                <w:szCs w:val="26"/>
              </w:rPr>
              <w:t>СД</w:t>
            </w:r>
          </w:p>
        </w:tc>
      </w:tr>
      <w:tr w:rsidR="00F85B22" w:rsidTr="00835248">
        <w:trPr>
          <w:trHeight w:val="498"/>
        </w:trPr>
        <w:tc>
          <w:tcPr>
            <w:tcW w:w="1560" w:type="dxa"/>
          </w:tcPr>
          <w:p w:rsidR="00F85B22" w:rsidRPr="00805254" w:rsidRDefault="00F85B22" w:rsidP="00690858">
            <w:pPr>
              <w:spacing w:line="240" w:lineRule="auto"/>
              <w:rPr>
                <w:rFonts w:ascii="Times New Roman" w:hAnsi="Times New Roman" w:cs="Times New Roman"/>
                <w:bCs/>
                <w:sz w:val="26"/>
                <w:szCs w:val="26"/>
              </w:rPr>
            </w:pPr>
            <w:r w:rsidRPr="00805254">
              <w:rPr>
                <w:rFonts w:ascii="Times New Roman" w:hAnsi="Times New Roman" w:cs="Times New Roman"/>
                <w:bCs/>
                <w:sz w:val="26"/>
                <w:szCs w:val="26"/>
              </w:rPr>
              <w:t>8.35-8.40</w:t>
            </w:r>
          </w:p>
        </w:tc>
        <w:tc>
          <w:tcPr>
            <w:tcW w:w="5893" w:type="dxa"/>
          </w:tcPr>
          <w:p w:rsidR="00F85B22" w:rsidRPr="00805254"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Подготовка к завтраку, гигиенические процедуры</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СД</w:t>
            </w:r>
          </w:p>
        </w:tc>
      </w:tr>
      <w:tr w:rsidR="00F85B22" w:rsidTr="00835248">
        <w:trPr>
          <w:trHeight w:val="498"/>
        </w:trPr>
        <w:tc>
          <w:tcPr>
            <w:tcW w:w="1560" w:type="dxa"/>
          </w:tcPr>
          <w:p w:rsidR="00F85B22" w:rsidRPr="00805254" w:rsidRDefault="00F85B22" w:rsidP="00690858">
            <w:pPr>
              <w:spacing w:line="240" w:lineRule="auto"/>
              <w:rPr>
                <w:rFonts w:ascii="Times New Roman" w:hAnsi="Times New Roman" w:cs="Times New Roman"/>
                <w:bCs/>
                <w:sz w:val="26"/>
                <w:szCs w:val="26"/>
              </w:rPr>
            </w:pPr>
            <w:r w:rsidRPr="00805254">
              <w:rPr>
                <w:rFonts w:ascii="Times New Roman" w:hAnsi="Times New Roman" w:cs="Times New Roman"/>
                <w:bCs/>
                <w:sz w:val="26"/>
                <w:szCs w:val="26"/>
              </w:rPr>
              <w:t>8.40-8.55</w:t>
            </w:r>
          </w:p>
        </w:tc>
        <w:tc>
          <w:tcPr>
            <w:tcW w:w="5893" w:type="dxa"/>
          </w:tcPr>
          <w:p w:rsidR="00F85B22" w:rsidRPr="00805254"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Завтрак </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p>
        </w:tc>
      </w:tr>
      <w:tr w:rsidR="00F85B22" w:rsidTr="00835248">
        <w:trPr>
          <w:trHeight w:val="498"/>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8.55-9.00</w:t>
            </w:r>
          </w:p>
        </w:tc>
        <w:tc>
          <w:tcPr>
            <w:tcW w:w="5893" w:type="dxa"/>
          </w:tcPr>
          <w:p w:rsidR="00F85B22" w:rsidRPr="00805254"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Подготовка к образовательной деятельности</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9.00</w:t>
            </w:r>
            <w:r w:rsidRPr="00805254">
              <w:rPr>
                <w:rFonts w:ascii="Times New Roman" w:hAnsi="Times New Roman" w:cs="Times New Roman"/>
                <w:bCs/>
                <w:sz w:val="26"/>
                <w:szCs w:val="26"/>
              </w:rPr>
              <w:t>-10.00</w:t>
            </w:r>
          </w:p>
        </w:tc>
        <w:tc>
          <w:tcPr>
            <w:tcW w:w="5893" w:type="dxa"/>
          </w:tcPr>
          <w:p w:rsidR="00F85B22" w:rsidRPr="00805254"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Интеграция образовательной деятельности</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СД, НОД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10.00-</w:t>
            </w:r>
            <w:r w:rsidRPr="00805254">
              <w:rPr>
                <w:rFonts w:ascii="Times New Roman" w:hAnsi="Times New Roman" w:cs="Times New Roman"/>
                <w:bCs/>
                <w:sz w:val="26"/>
                <w:szCs w:val="26"/>
              </w:rPr>
              <w:t>10.10</w:t>
            </w:r>
          </w:p>
        </w:tc>
        <w:tc>
          <w:tcPr>
            <w:tcW w:w="5893" w:type="dxa"/>
          </w:tcPr>
          <w:p w:rsidR="00F85B22" w:rsidRPr="00805254"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Подготовка к завтраку, гигиенические процедуры</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10.10-10.20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Второй завтрак</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10.20-10.50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Занимательная деятельность</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НОД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10.50-12.30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Подготовка к прогулке, прогулка, возвращение к прогулке</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sidRPr="00674BCB">
              <w:rPr>
                <w:rFonts w:ascii="Times New Roman" w:hAnsi="Times New Roman" w:cs="Times New Roman"/>
                <w:bCs/>
                <w:sz w:val="26"/>
                <w:szCs w:val="26"/>
              </w:rPr>
              <w:t>СОД в РМ, СД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12.30-12.35</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Подготовка к обеду, гигиенические процедуры</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12.35-13.00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Обед </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13.00-13.05</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Подготовка ко сну, постепенное укладывание</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sidRPr="00674BCB">
              <w:rPr>
                <w:rFonts w:ascii="Times New Roman" w:hAnsi="Times New Roman" w:cs="Times New Roman"/>
                <w:bCs/>
                <w:sz w:val="26"/>
                <w:szCs w:val="26"/>
              </w:rPr>
              <w:t>СОД в РМ, СД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13.05-15.15</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Сон</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sidRPr="00805254">
              <w:rPr>
                <w:rFonts w:ascii="Times New Roman" w:hAnsi="Times New Roman" w:cs="Times New Roman"/>
                <w:bCs/>
                <w:sz w:val="26"/>
                <w:szCs w:val="26"/>
              </w:rPr>
              <w:t>15.15-15.30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Постепенный подъем, гигиенические и оздоровительные процедуры, вечерняя гимнастика</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sidRPr="00EC5379">
              <w:rPr>
                <w:rFonts w:ascii="Times New Roman" w:hAnsi="Times New Roman" w:cs="Times New Roman"/>
                <w:bCs/>
                <w:sz w:val="26"/>
                <w:szCs w:val="26"/>
              </w:rPr>
              <w:t>СОД в РМ, СД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15.30-15.40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Игры </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15.40-16.10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Занимательная деятельность</w:t>
            </w:r>
          </w:p>
        </w:tc>
        <w:tc>
          <w:tcPr>
            <w:tcW w:w="2612" w:type="dxa"/>
          </w:tcPr>
          <w:p w:rsidR="00F85B22" w:rsidRPr="00EC5379" w:rsidRDefault="00F85B22" w:rsidP="00690858">
            <w:pPr>
              <w:spacing w:line="240" w:lineRule="auto"/>
              <w:jc w:val="center"/>
              <w:rPr>
                <w:rFonts w:ascii="Times New Roman" w:hAnsi="Times New Roman" w:cs="Times New Roman"/>
                <w:bCs/>
                <w:sz w:val="26"/>
                <w:szCs w:val="26"/>
              </w:rPr>
            </w:pPr>
            <w:r w:rsidRPr="00EC5379">
              <w:rPr>
                <w:rFonts w:ascii="Times New Roman" w:hAnsi="Times New Roman" w:cs="Times New Roman"/>
                <w:bCs/>
                <w:sz w:val="26"/>
                <w:szCs w:val="26"/>
              </w:rPr>
              <w:t>НОД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lastRenderedPageBreak/>
              <w:t>16.10-16.20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Трудовая деятельность, кружки, прогулка в функциональных помещениях</w:t>
            </w:r>
          </w:p>
        </w:tc>
        <w:tc>
          <w:tcPr>
            <w:tcW w:w="2612" w:type="dxa"/>
          </w:tcPr>
          <w:p w:rsidR="00F85B22" w:rsidRPr="00EC5379" w:rsidRDefault="00F85B22" w:rsidP="00690858">
            <w:pPr>
              <w:spacing w:line="240" w:lineRule="auto"/>
              <w:rPr>
                <w:rFonts w:ascii="Times New Roman" w:hAnsi="Times New Roman" w:cs="Times New Roman"/>
                <w:bCs/>
                <w:sz w:val="26"/>
                <w:szCs w:val="26"/>
              </w:rPr>
            </w:pP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16.20-16.25</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Подготовка к уплотненному полднику, гигиенические процедуры</w:t>
            </w:r>
          </w:p>
        </w:tc>
        <w:tc>
          <w:tcPr>
            <w:tcW w:w="2612" w:type="dxa"/>
          </w:tcPr>
          <w:p w:rsidR="00F85B22" w:rsidRPr="00674BCB" w:rsidRDefault="00F85B22" w:rsidP="00690858">
            <w:pPr>
              <w:spacing w:line="240" w:lineRule="auto"/>
              <w:jc w:val="center"/>
              <w:rPr>
                <w:rFonts w:ascii="Times New Roman" w:hAnsi="Times New Roman" w:cs="Times New Roman"/>
                <w:bCs/>
                <w:sz w:val="26"/>
                <w:szCs w:val="26"/>
              </w:rPr>
            </w:pPr>
            <w:r w:rsidRPr="00674BCB">
              <w:rPr>
                <w:rFonts w:ascii="Times New Roman" w:hAnsi="Times New Roman" w:cs="Times New Roman"/>
                <w:bCs/>
                <w:sz w:val="26"/>
                <w:szCs w:val="26"/>
              </w:rPr>
              <w:t>СОД в РМ, СД</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16.25-16.40</w:t>
            </w:r>
          </w:p>
        </w:tc>
        <w:tc>
          <w:tcPr>
            <w:tcW w:w="5893"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Уплотненный полдник</w:t>
            </w:r>
          </w:p>
        </w:tc>
        <w:tc>
          <w:tcPr>
            <w:tcW w:w="2612" w:type="dxa"/>
          </w:tcPr>
          <w:p w:rsidR="00F85B22" w:rsidRPr="00674BCB" w:rsidRDefault="00F85B22" w:rsidP="00690858">
            <w:pPr>
              <w:spacing w:line="240" w:lineRule="auto"/>
              <w:jc w:val="center"/>
              <w:rPr>
                <w:rFonts w:ascii="Times New Roman" w:hAnsi="Times New Roman" w:cs="Times New Roman"/>
                <w:bCs/>
                <w:sz w:val="26"/>
                <w:szCs w:val="26"/>
              </w:rPr>
            </w:pP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16.40-17.05</w:t>
            </w:r>
          </w:p>
        </w:tc>
        <w:tc>
          <w:tcPr>
            <w:tcW w:w="5893" w:type="dxa"/>
            <w:vMerge w:val="restart"/>
          </w:tcPr>
          <w:p w:rsidR="00F85B22" w:rsidRPr="00674BCB" w:rsidRDefault="00F85B22" w:rsidP="00690858">
            <w:pPr>
              <w:spacing w:line="240" w:lineRule="auto"/>
              <w:jc w:val="center"/>
              <w:rPr>
                <w:rFonts w:ascii="Times New Roman" w:hAnsi="Times New Roman" w:cs="Times New Roman"/>
                <w:bCs/>
                <w:sz w:val="26"/>
                <w:szCs w:val="26"/>
              </w:rPr>
            </w:pPr>
            <w:r w:rsidRPr="00674BCB">
              <w:rPr>
                <w:rFonts w:ascii="Times New Roman" w:hAnsi="Times New Roman" w:cs="Times New Roman"/>
                <w:bCs/>
                <w:sz w:val="26"/>
                <w:szCs w:val="26"/>
              </w:rPr>
              <w:t>Подготовка к прогулке, вечерняя прогулка, игры, уход детей домой</w:t>
            </w:r>
          </w:p>
        </w:tc>
        <w:tc>
          <w:tcPr>
            <w:tcW w:w="2612" w:type="dxa"/>
          </w:tcPr>
          <w:p w:rsidR="00F85B22" w:rsidRPr="00674BCB"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Взаимодействие с семьями</w:t>
            </w:r>
          </w:p>
        </w:tc>
      </w:tr>
      <w:tr w:rsidR="00F85B22" w:rsidTr="00835248">
        <w:trPr>
          <w:trHeight w:val="513"/>
        </w:trPr>
        <w:tc>
          <w:tcPr>
            <w:tcW w:w="1560" w:type="dxa"/>
          </w:tcPr>
          <w:p w:rsidR="00F85B22" w:rsidRPr="00805254"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17.05-19.00</w:t>
            </w:r>
          </w:p>
        </w:tc>
        <w:tc>
          <w:tcPr>
            <w:tcW w:w="5893" w:type="dxa"/>
            <w:vMerge/>
          </w:tcPr>
          <w:p w:rsidR="00F85B22" w:rsidRPr="00805254" w:rsidRDefault="00F85B22" w:rsidP="00690858">
            <w:pPr>
              <w:spacing w:line="240" w:lineRule="auto"/>
              <w:rPr>
                <w:rFonts w:ascii="Times New Roman" w:hAnsi="Times New Roman" w:cs="Times New Roman"/>
                <w:bCs/>
                <w:sz w:val="26"/>
                <w:szCs w:val="26"/>
              </w:rPr>
            </w:pPr>
          </w:p>
        </w:tc>
        <w:tc>
          <w:tcPr>
            <w:tcW w:w="2612" w:type="dxa"/>
          </w:tcPr>
          <w:p w:rsidR="00F85B22" w:rsidRPr="00674BCB" w:rsidRDefault="00F85B22" w:rsidP="00690858">
            <w:pPr>
              <w:spacing w:line="240" w:lineRule="auto"/>
              <w:jc w:val="center"/>
              <w:rPr>
                <w:rFonts w:ascii="Times New Roman" w:hAnsi="Times New Roman" w:cs="Times New Roman"/>
                <w:bCs/>
                <w:sz w:val="26"/>
                <w:szCs w:val="26"/>
              </w:rPr>
            </w:pPr>
            <w:r w:rsidRPr="00674BCB">
              <w:rPr>
                <w:rFonts w:ascii="Times New Roman" w:hAnsi="Times New Roman" w:cs="Times New Roman"/>
                <w:bCs/>
                <w:sz w:val="26"/>
                <w:szCs w:val="26"/>
              </w:rPr>
              <w:t>СОД в РМ, СД</w:t>
            </w:r>
          </w:p>
        </w:tc>
      </w:tr>
    </w:tbl>
    <w:p w:rsidR="00F85B22" w:rsidRDefault="00F85B22" w:rsidP="00F85B22">
      <w:pPr>
        <w:spacing w:line="240" w:lineRule="auto"/>
        <w:ind w:left="709"/>
        <w:rPr>
          <w:rFonts w:ascii="Times New Roman" w:hAnsi="Times New Roman" w:cs="Times New Roman"/>
          <w:b/>
          <w:bCs/>
          <w:sz w:val="26"/>
          <w:szCs w:val="26"/>
        </w:rPr>
      </w:pPr>
    </w:p>
    <w:p w:rsidR="00B94B79" w:rsidRDefault="00B94B79" w:rsidP="00B94B79">
      <w:pPr>
        <w:spacing w:line="240" w:lineRule="auto"/>
        <w:ind w:left="709"/>
        <w:jc w:val="center"/>
        <w:rPr>
          <w:rFonts w:ascii="Times New Roman" w:hAnsi="Times New Roman" w:cs="Times New Roman"/>
          <w:b/>
          <w:bCs/>
          <w:sz w:val="26"/>
          <w:szCs w:val="26"/>
        </w:rPr>
      </w:pPr>
      <w:r>
        <w:rPr>
          <w:rFonts w:ascii="Times New Roman" w:hAnsi="Times New Roman" w:cs="Times New Roman"/>
          <w:b/>
          <w:bCs/>
          <w:sz w:val="26"/>
          <w:szCs w:val="26"/>
        </w:rPr>
        <w:t>Двигательный режим</w:t>
      </w:r>
    </w:p>
    <w:tbl>
      <w:tblPr>
        <w:tblStyle w:val="a4"/>
        <w:tblW w:w="0" w:type="auto"/>
        <w:tblInd w:w="108" w:type="dxa"/>
        <w:tblLook w:val="04A0" w:firstRow="1" w:lastRow="0" w:firstColumn="1" w:lastColumn="0" w:noHBand="0" w:noVBand="1"/>
      </w:tblPr>
      <w:tblGrid>
        <w:gridCol w:w="5245"/>
        <w:gridCol w:w="4820"/>
      </w:tblGrid>
      <w:tr w:rsidR="00B94B79" w:rsidTr="00835248">
        <w:tc>
          <w:tcPr>
            <w:tcW w:w="5245" w:type="dxa"/>
          </w:tcPr>
          <w:p w:rsidR="00B94B79" w:rsidRDefault="00B94B79"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Формы организации</w:t>
            </w:r>
          </w:p>
        </w:tc>
        <w:tc>
          <w:tcPr>
            <w:tcW w:w="4820" w:type="dxa"/>
          </w:tcPr>
          <w:p w:rsidR="00B94B79"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Количество и д</w:t>
            </w:r>
            <w:r w:rsidR="00B94B79">
              <w:rPr>
                <w:rFonts w:ascii="Times New Roman" w:hAnsi="Times New Roman" w:cs="Times New Roman"/>
                <w:bCs/>
                <w:sz w:val="26"/>
                <w:szCs w:val="26"/>
              </w:rPr>
              <w:t>лительность</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Утренняя гимнастика</w:t>
            </w:r>
          </w:p>
        </w:tc>
        <w:tc>
          <w:tcPr>
            <w:tcW w:w="4820"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10 мин.                                        ежедневно</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Физкультминутка </w:t>
            </w:r>
          </w:p>
        </w:tc>
        <w:tc>
          <w:tcPr>
            <w:tcW w:w="4820" w:type="dxa"/>
          </w:tcPr>
          <w:p w:rsidR="004E7D7F" w:rsidRDefault="004E7D7F" w:rsidP="004E7D7F">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3-5 мин.                                              ежедневно          </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Упражнения после дневного сна</w:t>
            </w:r>
          </w:p>
        </w:tc>
        <w:tc>
          <w:tcPr>
            <w:tcW w:w="4820"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10 мин.                                             ежедневно</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Оздоровительный бег</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7 мин.</w:t>
            </w:r>
          </w:p>
        </w:tc>
      </w:tr>
      <w:tr w:rsidR="00B94B79" w:rsidTr="00835248">
        <w:tc>
          <w:tcPr>
            <w:tcW w:w="5245" w:type="dxa"/>
          </w:tcPr>
          <w:p w:rsidR="00B94B79"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Подвижные игры</w:t>
            </w:r>
          </w:p>
        </w:tc>
        <w:tc>
          <w:tcPr>
            <w:tcW w:w="4820" w:type="dxa"/>
          </w:tcPr>
          <w:p w:rsidR="00B94B79"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15-20 мин.                                        ежедневно</w:t>
            </w:r>
          </w:p>
        </w:tc>
      </w:tr>
      <w:tr w:rsidR="00B94B79" w:rsidTr="00835248">
        <w:tc>
          <w:tcPr>
            <w:tcW w:w="5245" w:type="dxa"/>
          </w:tcPr>
          <w:p w:rsidR="00B94B79"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Спортивные игры</w:t>
            </w:r>
          </w:p>
        </w:tc>
        <w:tc>
          <w:tcPr>
            <w:tcW w:w="4820" w:type="dxa"/>
          </w:tcPr>
          <w:p w:rsidR="00B94B79"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 раз в неделю</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Спортивные упражнения</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8-15 мин.                                                         1 раз в неделю</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Физкультурные упражнения на прогулке</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15-20 мин.</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Дифференцированные игры-упражнения на прогулке</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15 мин.</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Спортивные развлечения</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35 мин                                                                     1-2 раза в месяц</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Спортивные праздники</w:t>
            </w:r>
          </w:p>
        </w:tc>
        <w:tc>
          <w:tcPr>
            <w:tcW w:w="4820" w:type="dxa"/>
          </w:tcPr>
          <w:p w:rsidR="004E7D7F" w:rsidRDefault="00835248" w:rsidP="0083524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 60 мин.                                                      2-4 раза в год</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Дни здоровья</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 раз в месяц</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Самостоятельная двигательная активность</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Ежедневно под руководством воспитателя, продолжительность зависит </w:t>
            </w:r>
            <w:r>
              <w:rPr>
                <w:rFonts w:ascii="Times New Roman" w:hAnsi="Times New Roman" w:cs="Times New Roman"/>
                <w:bCs/>
                <w:sz w:val="26"/>
                <w:szCs w:val="26"/>
              </w:rPr>
              <w:lastRenderedPageBreak/>
              <w:t>от индивидуальных особенностей детей</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lastRenderedPageBreak/>
              <w:t>Тренажерный зал</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20 мин.</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Плавание </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25 мин. </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Физкультурные занятия</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25 мин.</w:t>
            </w:r>
          </w:p>
        </w:tc>
      </w:tr>
      <w:tr w:rsidR="004E7D7F" w:rsidTr="00835248">
        <w:tc>
          <w:tcPr>
            <w:tcW w:w="5245" w:type="dxa"/>
          </w:tcPr>
          <w:p w:rsidR="004E7D7F" w:rsidRDefault="004E7D7F"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Организационная деятельность</w:t>
            </w:r>
          </w:p>
        </w:tc>
        <w:tc>
          <w:tcPr>
            <w:tcW w:w="4820" w:type="dxa"/>
          </w:tcPr>
          <w:p w:rsidR="004E7D7F" w:rsidRDefault="00835248" w:rsidP="00B94B79">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10 и более часов в неделю</w:t>
            </w:r>
          </w:p>
        </w:tc>
      </w:tr>
    </w:tbl>
    <w:p w:rsidR="00B94B79" w:rsidRPr="00B94B79" w:rsidRDefault="00B94B79" w:rsidP="00B94B79">
      <w:pPr>
        <w:spacing w:line="240" w:lineRule="auto"/>
        <w:ind w:left="709"/>
        <w:jc w:val="center"/>
        <w:rPr>
          <w:rFonts w:ascii="Times New Roman" w:hAnsi="Times New Roman" w:cs="Times New Roman"/>
          <w:bCs/>
          <w:sz w:val="26"/>
          <w:szCs w:val="26"/>
        </w:rPr>
      </w:pPr>
    </w:p>
    <w:p w:rsidR="00F85B22" w:rsidRDefault="00F85B22" w:rsidP="00F85B22">
      <w:pPr>
        <w:spacing w:line="240" w:lineRule="auto"/>
        <w:ind w:left="1099"/>
        <w:jc w:val="center"/>
        <w:rPr>
          <w:rFonts w:ascii="Times New Roman" w:hAnsi="Times New Roman" w:cs="Times New Roman"/>
          <w:b/>
          <w:bCs/>
          <w:sz w:val="26"/>
          <w:szCs w:val="26"/>
        </w:rPr>
      </w:pPr>
      <w:r>
        <w:rPr>
          <w:rFonts w:ascii="Times New Roman" w:hAnsi="Times New Roman" w:cs="Times New Roman"/>
          <w:b/>
          <w:bCs/>
          <w:sz w:val="26"/>
          <w:szCs w:val="26"/>
        </w:rPr>
        <w:t>Расписание организованной образовательной деятельности на неделю</w:t>
      </w:r>
    </w:p>
    <w:tbl>
      <w:tblPr>
        <w:tblStyle w:val="a4"/>
        <w:tblW w:w="0" w:type="auto"/>
        <w:tblInd w:w="108" w:type="dxa"/>
        <w:tblLook w:val="04A0" w:firstRow="1" w:lastRow="0" w:firstColumn="1" w:lastColumn="0" w:noHBand="0" w:noVBand="1"/>
      </w:tblPr>
      <w:tblGrid>
        <w:gridCol w:w="1689"/>
        <w:gridCol w:w="6136"/>
        <w:gridCol w:w="2240"/>
      </w:tblGrid>
      <w:tr w:rsidR="00F85B22" w:rsidTr="00835248">
        <w:trPr>
          <w:trHeight w:val="600"/>
        </w:trPr>
        <w:tc>
          <w:tcPr>
            <w:tcW w:w="1689" w:type="dxa"/>
            <w:vMerge w:val="restart"/>
          </w:tcPr>
          <w:p w:rsidR="00F85B22" w:rsidRPr="00A6449D" w:rsidRDefault="00F85B22" w:rsidP="00690858">
            <w:pPr>
              <w:spacing w:line="240" w:lineRule="auto"/>
              <w:jc w:val="center"/>
              <w:rPr>
                <w:rFonts w:ascii="Times New Roman" w:hAnsi="Times New Roman" w:cs="Times New Roman"/>
                <w:bCs/>
                <w:sz w:val="26"/>
                <w:szCs w:val="26"/>
              </w:rPr>
            </w:pPr>
            <w:r w:rsidRPr="00A6449D">
              <w:rPr>
                <w:rFonts w:ascii="Times New Roman" w:hAnsi="Times New Roman" w:cs="Times New Roman"/>
                <w:bCs/>
                <w:sz w:val="26"/>
                <w:szCs w:val="26"/>
              </w:rPr>
              <w:t>Понедельник</w:t>
            </w:r>
            <w:r>
              <w:rPr>
                <w:rFonts w:ascii="Times New Roman" w:hAnsi="Times New Roman" w:cs="Times New Roman"/>
                <w:bCs/>
                <w:sz w:val="26"/>
                <w:szCs w:val="26"/>
              </w:rPr>
              <w:t xml:space="preserve"> </w:t>
            </w:r>
          </w:p>
        </w:tc>
        <w:tc>
          <w:tcPr>
            <w:tcW w:w="6136" w:type="dxa"/>
          </w:tcPr>
          <w:p w:rsidR="00F85B22" w:rsidRPr="00A6449D" w:rsidRDefault="00F85B22" w:rsidP="00690858">
            <w:pPr>
              <w:rPr>
                <w:rFonts w:ascii="Times New Roman" w:hAnsi="Times New Roman" w:cs="Times New Roman"/>
                <w:bCs/>
                <w:sz w:val="26"/>
                <w:szCs w:val="26"/>
              </w:rPr>
            </w:pPr>
            <w:r>
              <w:rPr>
                <w:rFonts w:ascii="Times New Roman" w:hAnsi="Times New Roman" w:cs="Times New Roman"/>
                <w:bCs/>
                <w:sz w:val="26"/>
                <w:szCs w:val="26"/>
              </w:rPr>
              <w:t>Познавательное развитие (ознакомление с окружающим миром) – 1, 2 подгруппа</w:t>
            </w:r>
          </w:p>
        </w:tc>
        <w:tc>
          <w:tcPr>
            <w:tcW w:w="2240" w:type="dxa"/>
          </w:tcPr>
          <w:p w:rsidR="00F85B22" w:rsidRPr="00A6449D" w:rsidRDefault="00F85B22" w:rsidP="00690858">
            <w:pPr>
              <w:jc w:val="center"/>
              <w:rPr>
                <w:rFonts w:ascii="Times New Roman" w:hAnsi="Times New Roman" w:cs="Times New Roman"/>
                <w:bCs/>
                <w:sz w:val="26"/>
                <w:szCs w:val="26"/>
              </w:rPr>
            </w:pPr>
            <w:r>
              <w:rPr>
                <w:rFonts w:ascii="Times New Roman" w:hAnsi="Times New Roman" w:cs="Times New Roman"/>
                <w:bCs/>
                <w:sz w:val="26"/>
                <w:szCs w:val="26"/>
              </w:rPr>
              <w:t>9.00-10.00</w:t>
            </w:r>
          </w:p>
        </w:tc>
      </w:tr>
      <w:tr w:rsidR="00F85B22" w:rsidTr="00835248">
        <w:trPr>
          <w:trHeight w:val="696"/>
        </w:trPr>
        <w:tc>
          <w:tcPr>
            <w:tcW w:w="1689" w:type="dxa"/>
            <w:vMerge/>
          </w:tcPr>
          <w:p w:rsidR="00F85B22" w:rsidRPr="00A6449D" w:rsidRDefault="00F85B22" w:rsidP="00690858">
            <w:pPr>
              <w:spacing w:line="240" w:lineRule="auto"/>
              <w:jc w:val="center"/>
              <w:rPr>
                <w:rFonts w:ascii="Times New Roman" w:hAnsi="Times New Roman" w:cs="Times New Roman"/>
                <w:bCs/>
                <w:sz w:val="26"/>
                <w:szCs w:val="26"/>
              </w:rPr>
            </w:pPr>
          </w:p>
        </w:tc>
        <w:tc>
          <w:tcPr>
            <w:tcW w:w="6136" w:type="dxa"/>
          </w:tcPr>
          <w:p w:rsidR="00F85B22" w:rsidRDefault="00F85B22" w:rsidP="00690858">
            <w:pPr>
              <w:rPr>
                <w:rFonts w:ascii="Times New Roman" w:hAnsi="Times New Roman" w:cs="Times New Roman"/>
                <w:bCs/>
                <w:sz w:val="26"/>
                <w:szCs w:val="26"/>
              </w:rPr>
            </w:pPr>
            <w:r>
              <w:rPr>
                <w:rFonts w:ascii="Times New Roman" w:hAnsi="Times New Roman" w:cs="Times New Roman"/>
                <w:bCs/>
                <w:sz w:val="26"/>
                <w:szCs w:val="26"/>
              </w:rPr>
              <w:t>Художественно-эстетическое развитие (конструирование) – (1,2 подгруппа)</w:t>
            </w:r>
          </w:p>
        </w:tc>
        <w:tc>
          <w:tcPr>
            <w:tcW w:w="2240" w:type="dxa"/>
          </w:tcPr>
          <w:p w:rsidR="00F85B22"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9.00-10.00</w:t>
            </w:r>
          </w:p>
        </w:tc>
      </w:tr>
      <w:tr w:rsidR="00F85B22" w:rsidTr="00835248">
        <w:trPr>
          <w:trHeight w:val="499"/>
        </w:trPr>
        <w:tc>
          <w:tcPr>
            <w:tcW w:w="1689" w:type="dxa"/>
            <w:vMerge/>
          </w:tcPr>
          <w:p w:rsidR="00F85B22" w:rsidRPr="00A6449D" w:rsidRDefault="00F85B22" w:rsidP="00690858">
            <w:pPr>
              <w:spacing w:line="240" w:lineRule="auto"/>
              <w:jc w:val="center"/>
              <w:rPr>
                <w:rFonts w:ascii="Times New Roman" w:hAnsi="Times New Roman" w:cs="Times New Roman"/>
                <w:bCs/>
                <w:sz w:val="26"/>
                <w:szCs w:val="26"/>
              </w:rPr>
            </w:pPr>
          </w:p>
        </w:tc>
        <w:tc>
          <w:tcPr>
            <w:tcW w:w="6136" w:type="dxa"/>
          </w:tcPr>
          <w:p w:rsidR="00F85B22" w:rsidRDefault="00F85B22" w:rsidP="00690858">
            <w:pPr>
              <w:rPr>
                <w:rFonts w:ascii="Times New Roman" w:hAnsi="Times New Roman" w:cs="Times New Roman"/>
                <w:bCs/>
                <w:sz w:val="26"/>
                <w:szCs w:val="26"/>
              </w:rPr>
            </w:pPr>
            <w:r>
              <w:rPr>
                <w:rFonts w:ascii="Times New Roman" w:hAnsi="Times New Roman" w:cs="Times New Roman"/>
                <w:bCs/>
                <w:sz w:val="26"/>
                <w:szCs w:val="26"/>
              </w:rPr>
              <w:t>Физическая культура</w:t>
            </w:r>
          </w:p>
        </w:tc>
        <w:tc>
          <w:tcPr>
            <w:tcW w:w="2240" w:type="dxa"/>
          </w:tcPr>
          <w:p w:rsidR="00F85B22" w:rsidRDefault="00F85B22" w:rsidP="00690858">
            <w:pPr>
              <w:jc w:val="center"/>
              <w:rPr>
                <w:rFonts w:ascii="Times New Roman" w:hAnsi="Times New Roman" w:cs="Times New Roman"/>
                <w:bCs/>
                <w:sz w:val="26"/>
                <w:szCs w:val="26"/>
              </w:rPr>
            </w:pPr>
            <w:r>
              <w:rPr>
                <w:rFonts w:ascii="Times New Roman" w:hAnsi="Times New Roman" w:cs="Times New Roman"/>
                <w:bCs/>
                <w:sz w:val="26"/>
                <w:szCs w:val="26"/>
              </w:rPr>
              <w:t>10.20-10.55</w:t>
            </w:r>
          </w:p>
        </w:tc>
      </w:tr>
      <w:tr w:rsidR="00F85B22" w:rsidTr="00835248">
        <w:trPr>
          <w:trHeight w:val="675"/>
        </w:trPr>
        <w:tc>
          <w:tcPr>
            <w:tcW w:w="1689" w:type="dxa"/>
            <w:vMerge w:val="restart"/>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Вторник </w:t>
            </w:r>
          </w:p>
        </w:tc>
        <w:tc>
          <w:tcPr>
            <w:tcW w:w="6136" w:type="dxa"/>
          </w:tcPr>
          <w:p w:rsidR="00F85B22" w:rsidRPr="00A6449D" w:rsidRDefault="00F85B22" w:rsidP="00690858">
            <w:pPr>
              <w:rPr>
                <w:rFonts w:ascii="Times New Roman" w:hAnsi="Times New Roman" w:cs="Times New Roman"/>
                <w:bCs/>
                <w:sz w:val="26"/>
                <w:szCs w:val="26"/>
              </w:rPr>
            </w:pPr>
            <w:r>
              <w:rPr>
                <w:rFonts w:ascii="Times New Roman" w:hAnsi="Times New Roman" w:cs="Times New Roman"/>
                <w:bCs/>
                <w:sz w:val="26"/>
                <w:szCs w:val="26"/>
              </w:rPr>
              <w:t>Познавательное развитие (развитие элементарных математических представлений) – 1, 2 подгруппа</w:t>
            </w:r>
          </w:p>
        </w:tc>
        <w:tc>
          <w:tcPr>
            <w:tcW w:w="2240" w:type="dxa"/>
          </w:tcPr>
          <w:p w:rsidR="00F85B22"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9.00-10.00</w:t>
            </w:r>
          </w:p>
          <w:p w:rsidR="00F85B22" w:rsidRPr="00A6449D" w:rsidRDefault="00F85B22" w:rsidP="00690858">
            <w:pPr>
              <w:spacing w:line="240" w:lineRule="auto"/>
              <w:jc w:val="center"/>
              <w:rPr>
                <w:rFonts w:ascii="Times New Roman" w:hAnsi="Times New Roman" w:cs="Times New Roman"/>
                <w:bCs/>
                <w:sz w:val="26"/>
                <w:szCs w:val="26"/>
              </w:rPr>
            </w:pPr>
          </w:p>
        </w:tc>
      </w:tr>
      <w:tr w:rsidR="00F85B22" w:rsidTr="00835248">
        <w:trPr>
          <w:trHeight w:val="690"/>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Default="00F85B22" w:rsidP="00690858">
            <w:pPr>
              <w:rPr>
                <w:rFonts w:ascii="Times New Roman" w:hAnsi="Times New Roman" w:cs="Times New Roman"/>
                <w:bCs/>
                <w:sz w:val="26"/>
                <w:szCs w:val="26"/>
              </w:rPr>
            </w:pPr>
            <w:r>
              <w:rPr>
                <w:rFonts w:ascii="Times New Roman" w:hAnsi="Times New Roman" w:cs="Times New Roman"/>
                <w:bCs/>
                <w:sz w:val="26"/>
                <w:szCs w:val="26"/>
              </w:rPr>
              <w:t>Художественно-эстетическое развитие (аппликация 1, 3 неделя, лепка 2,4 неделя)</w:t>
            </w:r>
          </w:p>
        </w:tc>
        <w:tc>
          <w:tcPr>
            <w:tcW w:w="2240" w:type="dxa"/>
          </w:tcPr>
          <w:p w:rsidR="00F85B22" w:rsidRDefault="00F85B22" w:rsidP="00690858">
            <w:pPr>
              <w:jc w:val="center"/>
              <w:rPr>
                <w:rFonts w:ascii="Times New Roman" w:hAnsi="Times New Roman" w:cs="Times New Roman"/>
                <w:bCs/>
                <w:sz w:val="26"/>
                <w:szCs w:val="26"/>
              </w:rPr>
            </w:pPr>
            <w:r>
              <w:rPr>
                <w:rFonts w:ascii="Times New Roman" w:hAnsi="Times New Roman" w:cs="Times New Roman"/>
                <w:bCs/>
                <w:sz w:val="26"/>
                <w:szCs w:val="26"/>
              </w:rPr>
              <w:t>9.00-10.00</w:t>
            </w:r>
          </w:p>
        </w:tc>
      </w:tr>
      <w:tr w:rsidR="00F85B22" w:rsidTr="00835248">
        <w:trPr>
          <w:trHeight w:val="318"/>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Default="00F85B22" w:rsidP="00690858">
            <w:pPr>
              <w:rPr>
                <w:rFonts w:ascii="Times New Roman" w:hAnsi="Times New Roman" w:cs="Times New Roman"/>
                <w:bCs/>
                <w:sz w:val="26"/>
                <w:szCs w:val="26"/>
              </w:rPr>
            </w:pPr>
            <w:r>
              <w:rPr>
                <w:rFonts w:ascii="Times New Roman" w:hAnsi="Times New Roman" w:cs="Times New Roman"/>
                <w:bCs/>
                <w:sz w:val="26"/>
                <w:szCs w:val="26"/>
              </w:rPr>
              <w:t>Плавание – бассейн</w:t>
            </w:r>
          </w:p>
        </w:tc>
        <w:tc>
          <w:tcPr>
            <w:tcW w:w="2240" w:type="dxa"/>
          </w:tcPr>
          <w:p w:rsidR="00F85B22" w:rsidRDefault="00F85B22" w:rsidP="00690858">
            <w:pPr>
              <w:jc w:val="center"/>
              <w:rPr>
                <w:rFonts w:ascii="Times New Roman" w:hAnsi="Times New Roman" w:cs="Times New Roman"/>
                <w:bCs/>
                <w:sz w:val="26"/>
                <w:szCs w:val="26"/>
              </w:rPr>
            </w:pPr>
            <w:r>
              <w:rPr>
                <w:rFonts w:ascii="Times New Roman" w:hAnsi="Times New Roman" w:cs="Times New Roman"/>
                <w:bCs/>
                <w:sz w:val="26"/>
                <w:szCs w:val="26"/>
              </w:rPr>
              <w:t>11.50-12.15</w:t>
            </w:r>
          </w:p>
        </w:tc>
      </w:tr>
      <w:tr w:rsidR="00F85B22" w:rsidTr="00835248">
        <w:trPr>
          <w:trHeight w:val="555"/>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Default="00F85B22" w:rsidP="00690858">
            <w:pPr>
              <w:rPr>
                <w:rFonts w:ascii="Times New Roman" w:hAnsi="Times New Roman" w:cs="Times New Roman"/>
                <w:bCs/>
                <w:sz w:val="26"/>
                <w:szCs w:val="26"/>
              </w:rPr>
            </w:pPr>
            <w:r>
              <w:rPr>
                <w:rFonts w:ascii="Times New Roman" w:hAnsi="Times New Roman" w:cs="Times New Roman"/>
                <w:bCs/>
                <w:sz w:val="26"/>
                <w:szCs w:val="26"/>
              </w:rPr>
              <w:t>Коррекционная ритмика</w:t>
            </w:r>
          </w:p>
        </w:tc>
        <w:tc>
          <w:tcPr>
            <w:tcW w:w="2240" w:type="dxa"/>
          </w:tcPr>
          <w:p w:rsidR="00F85B22" w:rsidRDefault="00F85B22" w:rsidP="00690858">
            <w:pPr>
              <w:jc w:val="center"/>
              <w:rPr>
                <w:rFonts w:ascii="Times New Roman" w:hAnsi="Times New Roman" w:cs="Times New Roman"/>
                <w:bCs/>
                <w:sz w:val="26"/>
                <w:szCs w:val="26"/>
              </w:rPr>
            </w:pPr>
            <w:r>
              <w:rPr>
                <w:rFonts w:ascii="Times New Roman" w:hAnsi="Times New Roman" w:cs="Times New Roman"/>
                <w:bCs/>
                <w:sz w:val="26"/>
                <w:szCs w:val="26"/>
              </w:rPr>
              <w:t>15.30-15.55</w:t>
            </w:r>
          </w:p>
        </w:tc>
      </w:tr>
      <w:tr w:rsidR="00F85B22" w:rsidTr="00835248">
        <w:trPr>
          <w:trHeight w:val="225"/>
        </w:trPr>
        <w:tc>
          <w:tcPr>
            <w:tcW w:w="1689" w:type="dxa"/>
            <w:vMerge w:val="restart"/>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Среда </w:t>
            </w:r>
          </w:p>
        </w:tc>
        <w:tc>
          <w:tcPr>
            <w:tcW w:w="6136" w:type="dxa"/>
          </w:tcPr>
          <w:p w:rsidR="00F85B22" w:rsidRPr="00A6449D"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Речевое развитие (развитие речевого восприятия и подготовка к обучению грамоте) – 1, 2 подгруппа</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9.00-10.00</w:t>
            </w:r>
          </w:p>
        </w:tc>
      </w:tr>
      <w:tr w:rsidR="00F85B22" w:rsidTr="00835248">
        <w:trPr>
          <w:trHeight w:val="285"/>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Pr="00A6449D"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Художественно-эстетическое развитие (ИЗО) – 2 подгруппа</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9.00-10.00</w:t>
            </w:r>
          </w:p>
        </w:tc>
      </w:tr>
      <w:tr w:rsidR="00F85B22" w:rsidTr="00835248">
        <w:trPr>
          <w:trHeight w:val="199"/>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Pr="00A6449D"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 xml:space="preserve">Музыкальное воспитание </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10.20-10.45</w:t>
            </w:r>
          </w:p>
        </w:tc>
      </w:tr>
      <w:tr w:rsidR="00F85B22" w:rsidTr="00835248">
        <w:trPr>
          <w:trHeight w:val="225"/>
        </w:trPr>
        <w:tc>
          <w:tcPr>
            <w:tcW w:w="1689" w:type="dxa"/>
            <w:vMerge w:val="restart"/>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Четверг </w:t>
            </w:r>
          </w:p>
        </w:tc>
        <w:tc>
          <w:tcPr>
            <w:tcW w:w="6136" w:type="dxa"/>
          </w:tcPr>
          <w:p w:rsidR="00F85B22" w:rsidRPr="00A6449D" w:rsidRDefault="00F85B22" w:rsidP="00690858">
            <w:pPr>
              <w:rPr>
                <w:rFonts w:ascii="Times New Roman" w:hAnsi="Times New Roman" w:cs="Times New Roman"/>
                <w:bCs/>
                <w:sz w:val="26"/>
                <w:szCs w:val="26"/>
              </w:rPr>
            </w:pPr>
            <w:r>
              <w:rPr>
                <w:rFonts w:ascii="Times New Roman" w:hAnsi="Times New Roman" w:cs="Times New Roman"/>
                <w:bCs/>
                <w:sz w:val="26"/>
                <w:szCs w:val="26"/>
              </w:rPr>
              <w:t>Познавательное развитие (развитие элементарных математических представлений) – 2 подгруппа</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9.00-9.30</w:t>
            </w:r>
          </w:p>
        </w:tc>
      </w:tr>
      <w:tr w:rsidR="00F85B22" w:rsidTr="00835248">
        <w:trPr>
          <w:trHeight w:val="270"/>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Pr="00A6449D"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Художественно-эстетическое развитие (ИЗО) – 1 подгруппа</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9.40-10.05</w:t>
            </w:r>
          </w:p>
        </w:tc>
      </w:tr>
      <w:tr w:rsidR="00F85B22" w:rsidTr="00835248">
        <w:trPr>
          <w:trHeight w:val="225"/>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Pr="00A6449D"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Физическая культура</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10.20-10.55</w:t>
            </w:r>
          </w:p>
        </w:tc>
      </w:tr>
      <w:tr w:rsidR="00F85B22" w:rsidTr="00835248">
        <w:trPr>
          <w:trHeight w:val="225"/>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Pr="00A6449D"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Речевое развитие (развитие речевого восприятия и подготовка к обучению грамоте) – 2 подгруппа</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15.40-16.10</w:t>
            </w:r>
          </w:p>
        </w:tc>
      </w:tr>
      <w:tr w:rsidR="00F85B22" w:rsidTr="00835248">
        <w:trPr>
          <w:trHeight w:val="270"/>
        </w:trPr>
        <w:tc>
          <w:tcPr>
            <w:tcW w:w="1689" w:type="dxa"/>
            <w:vMerge w:val="restart"/>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lastRenderedPageBreak/>
              <w:t xml:space="preserve">Пятница </w:t>
            </w:r>
          </w:p>
        </w:tc>
        <w:tc>
          <w:tcPr>
            <w:tcW w:w="6136" w:type="dxa"/>
          </w:tcPr>
          <w:p w:rsidR="00F85B22" w:rsidRPr="00A6449D"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Познавательное развитие (ознакомление с окружающим миром) – 1, 2 подгруппа</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9.00-10.00</w:t>
            </w:r>
          </w:p>
        </w:tc>
      </w:tr>
      <w:tr w:rsidR="00F85B22" w:rsidTr="00835248">
        <w:trPr>
          <w:trHeight w:val="255"/>
        </w:trPr>
        <w:tc>
          <w:tcPr>
            <w:tcW w:w="1689" w:type="dxa"/>
            <w:vMerge/>
          </w:tcPr>
          <w:p w:rsidR="00F85B22" w:rsidRDefault="00F85B22" w:rsidP="00690858">
            <w:pPr>
              <w:spacing w:line="240" w:lineRule="auto"/>
              <w:jc w:val="center"/>
              <w:rPr>
                <w:rFonts w:ascii="Times New Roman" w:hAnsi="Times New Roman" w:cs="Times New Roman"/>
                <w:bCs/>
                <w:sz w:val="26"/>
                <w:szCs w:val="26"/>
              </w:rPr>
            </w:pPr>
          </w:p>
        </w:tc>
        <w:tc>
          <w:tcPr>
            <w:tcW w:w="6136" w:type="dxa"/>
          </w:tcPr>
          <w:p w:rsidR="00F85B22" w:rsidRPr="00A6449D" w:rsidRDefault="00F85B22"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Чтение художественной литературы</w:t>
            </w:r>
          </w:p>
        </w:tc>
        <w:tc>
          <w:tcPr>
            <w:tcW w:w="2240" w:type="dxa"/>
          </w:tcPr>
          <w:p w:rsidR="00F85B22" w:rsidRPr="00A6449D" w:rsidRDefault="00F85B22"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9.00-10.00</w:t>
            </w:r>
          </w:p>
        </w:tc>
      </w:tr>
      <w:tr w:rsidR="00120C85" w:rsidTr="00120C85">
        <w:trPr>
          <w:trHeight w:val="506"/>
        </w:trPr>
        <w:tc>
          <w:tcPr>
            <w:tcW w:w="1689" w:type="dxa"/>
            <w:vMerge/>
          </w:tcPr>
          <w:p w:rsidR="00120C85" w:rsidRDefault="00120C85" w:rsidP="00690858">
            <w:pPr>
              <w:spacing w:line="240" w:lineRule="auto"/>
              <w:jc w:val="center"/>
              <w:rPr>
                <w:rFonts w:ascii="Times New Roman" w:hAnsi="Times New Roman" w:cs="Times New Roman"/>
                <w:bCs/>
                <w:sz w:val="26"/>
                <w:szCs w:val="26"/>
              </w:rPr>
            </w:pPr>
          </w:p>
        </w:tc>
        <w:tc>
          <w:tcPr>
            <w:tcW w:w="6136" w:type="dxa"/>
          </w:tcPr>
          <w:p w:rsidR="00120C85" w:rsidRPr="00A6449D" w:rsidRDefault="00120C85" w:rsidP="00690858">
            <w:pPr>
              <w:spacing w:line="240" w:lineRule="auto"/>
              <w:rPr>
                <w:rFonts w:ascii="Times New Roman" w:hAnsi="Times New Roman" w:cs="Times New Roman"/>
                <w:bCs/>
                <w:sz w:val="26"/>
                <w:szCs w:val="26"/>
              </w:rPr>
            </w:pPr>
            <w:r>
              <w:rPr>
                <w:rFonts w:ascii="Times New Roman" w:hAnsi="Times New Roman" w:cs="Times New Roman"/>
                <w:bCs/>
                <w:sz w:val="26"/>
                <w:szCs w:val="26"/>
              </w:rPr>
              <w:t>Музыкальное воспитание</w:t>
            </w:r>
          </w:p>
        </w:tc>
        <w:tc>
          <w:tcPr>
            <w:tcW w:w="2240" w:type="dxa"/>
          </w:tcPr>
          <w:p w:rsidR="00120C85" w:rsidRPr="00A6449D" w:rsidRDefault="00120C85" w:rsidP="00690858">
            <w:pPr>
              <w:spacing w:line="240" w:lineRule="auto"/>
              <w:jc w:val="center"/>
              <w:rPr>
                <w:rFonts w:ascii="Times New Roman" w:hAnsi="Times New Roman" w:cs="Times New Roman"/>
                <w:bCs/>
                <w:sz w:val="26"/>
                <w:szCs w:val="26"/>
              </w:rPr>
            </w:pPr>
            <w:r>
              <w:rPr>
                <w:rFonts w:ascii="Times New Roman" w:hAnsi="Times New Roman" w:cs="Times New Roman"/>
                <w:bCs/>
                <w:sz w:val="26"/>
                <w:szCs w:val="26"/>
              </w:rPr>
              <w:t>10.20-10.50</w:t>
            </w:r>
          </w:p>
        </w:tc>
      </w:tr>
    </w:tbl>
    <w:p w:rsidR="00F85B22" w:rsidRPr="00FC6761" w:rsidRDefault="00F85B22" w:rsidP="00F85B22">
      <w:pPr>
        <w:spacing w:line="240" w:lineRule="auto"/>
        <w:ind w:left="1099"/>
        <w:jc w:val="center"/>
        <w:rPr>
          <w:rFonts w:ascii="Times New Roman" w:hAnsi="Times New Roman" w:cs="Times New Roman"/>
          <w:b/>
          <w:bCs/>
          <w:sz w:val="26"/>
          <w:szCs w:val="26"/>
        </w:rPr>
      </w:pPr>
    </w:p>
    <w:p w:rsidR="00D57396" w:rsidRPr="00EB516C" w:rsidRDefault="00D57396" w:rsidP="00D57396">
      <w:pPr>
        <w:pStyle w:val="a3"/>
        <w:spacing w:after="0" w:line="240" w:lineRule="auto"/>
        <w:ind w:left="0" w:firstLine="689"/>
        <w:jc w:val="center"/>
        <w:rPr>
          <w:rFonts w:ascii="Times New Roman" w:hAnsi="Times New Roman"/>
          <w:b/>
          <w:sz w:val="26"/>
          <w:szCs w:val="26"/>
        </w:rPr>
      </w:pPr>
      <w:r>
        <w:rPr>
          <w:rFonts w:ascii="Times New Roman" w:hAnsi="Times New Roman"/>
          <w:b/>
          <w:sz w:val="26"/>
          <w:szCs w:val="26"/>
        </w:rPr>
        <w:t>3.3 Условия реализации</w:t>
      </w:r>
      <w:r w:rsidRPr="00EB516C">
        <w:rPr>
          <w:rFonts w:ascii="Times New Roman" w:hAnsi="Times New Roman"/>
          <w:b/>
          <w:sz w:val="26"/>
          <w:szCs w:val="26"/>
        </w:rPr>
        <w:t xml:space="preserve"> программы</w:t>
      </w:r>
    </w:p>
    <w:p w:rsidR="00D57396" w:rsidRDefault="00D57396" w:rsidP="00D57396">
      <w:pPr>
        <w:pStyle w:val="a3"/>
        <w:spacing w:after="0" w:line="240" w:lineRule="auto"/>
        <w:ind w:left="0" w:firstLine="689"/>
        <w:rPr>
          <w:rFonts w:ascii="Times New Roman" w:hAnsi="Times New Roman"/>
          <w:sz w:val="26"/>
          <w:szCs w:val="26"/>
        </w:rPr>
      </w:pPr>
    </w:p>
    <w:p w:rsidR="00D57396" w:rsidRDefault="00D57396" w:rsidP="003E32E8">
      <w:pPr>
        <w:pStyle w:val="a3"/>
        <w:numPr>
          <w:ilvl w:val="2"/>
          <w:numId w:val="39"/>
        </w:numPr>
        <w:spacing w:after="0" w:line="240" w:lineRule="auto"/>
        <w:jc w:val="center"/>
        <w:rPr>
          <w:rFonts w:ascii="Times New Roman" w:hAnsi="Times New Roman"/>
          <w:b/>
          <w:sz w:val="26"/>
          <w:szCs w:val="26"/>
        </w:rPr>
      </w:pPr>
      <w:r w:rsidRPr="00766371">
        <w:rPr>
          <w:rFonts w:ascii="Times New Roman" w:hAnsi="Times New Roman"/>
          <w:b/>
          <w:sz w:val="26"/>
          <w:szCs w:val="26"/>
        </w:rPr>
        <w:t>Особенности организации предметно-пространственной среды</w:t>
      </w:r>
    </w:p>
    <w:p w:rsidR="00D57396" w:rsidRPr="00766371" w:rsidRDefault="00D57396" w:rsidP="00D57396">
      <w:pPr>
        <w:pStyle w:val="a3"/>
        <w:spacing w:after="0" w:line="240" w:lineRule="auto"/>
        <w:ind w:left="900"/>
        <w:rPr>
          <w:rFonts w:ascii="Times New Roman" w:hAnsi="Times New Roman"/>
          <w:b/>
          <w:sz w:val="26"/>
          <w:szCs w:val="26"/>
        </w:rPr>
      </w:pPr>
    </w:p>
    <w:p w:rsidR="009A5B25" w:rsidRPr="00741A77" w:rsidRDefault="009A5B25" w:rsidP="009A5B25">
      <w:pPr>
        <w:pStyle w:val="5"/>
        <w:shd w:val="clear" w:color="auto" w:fill="auto"/>
        <w:spacing w:after="0" w:line="240" w:lineRule="auto"/>
        <w:ind w:right="20" w:firstLine="709"/>
        <w:jc w:val="both"/>
        <w:rPr>
          <w:sz w:val="26"/>
          <w:szCs w:val="26"/>
        </w:rPr>
      </w:pPr>
      <w:r w:rsidRPr="00741A77">
        <w:rPr>
          <w:rStyle w:val="11"/>
          <w:sz w:val="26"/>
          <w:szCs w:val="26"/>
        </w:rPr>
        <w:t>Образовательная среда в детском саду предполагает специально со</w:t>
      </w:r>
      <w:r w:rsidRPr="00741A77">
        <w:rPr>
          <w:rStyle w:val="11"/>
          <w:sz w:val="26"/>
          <w:szCs w:val="26"/>
        </w:rPr>
        <w:softHyphen/>
        <w:t>зданные условия, такие, которые необ</w:t>
      </w:r>
      <w:r>
        <w:rPr>
          <w:rStyle w:val="11"/>
          <w:sz w:val="26"/>
          <w:szCs w:val="26"/>
        </w:rPr>
        <w:t>ходимы для полноценного прожива</w:t>
      </w:r>
      <w:r w:rsidRPr="00741A77">
        <w:rPr>
          <w:rStyle w:val="11"/>
          <w:sz w:val="26"/>
          <w:szCs w:val="26"/>
        </w:rPr>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w:t>
      </w:r>
      <w:r>
        <w:rPr>
          <w:rStyle w:val="11"/>
          <w:sz w:val="26"/>
          <w:szCs w:val="26"/>
        </w:rPr>
        <w:t>ое для удовлетворения потребнос</w:t>
      </w:r>
      <w:r w:rsidRPr="00741A77">
        <w:rPr>
          <w:rStyle w:val="11"/>
          <w:sz w:val="26"/>
          <w:szCs w:val="26"/>
        </w:rPr>
        <w:t xml:space="preserve">тей ребенка в познании, общении, труде, физическом и духовном развитии в целом. Современное понимание </w:t>
      </w:r>
      <w:r>
        <w:rPr>
          <w:rStyle w:val="11"/>
          <w:sz w:val="26"/>
          <w:szCs w:val="26"/>
        </w:rPr>
        <w:t>развивающей предметно-пространс</w:t>
      </w:r>
      <w:r w:rsidRPr="00741A77">
        <w:rPr>
          <w:rStyle w:val="11"/>
          <w:sz w:val="26"/>
          <w:szCs w:val="26"/>
        </w:rPr>
        <w:t>твенной среды включает в себя обеспечение активной жизнедеятельности ребенка, становления его субъектной поз</w:t>
      </w:r>
      <w:r>
        <w:rPr>
          <w:rStyle w:val="11"/>
          <w:sz w:val="26"/>
          <w:szCs w:val="26"/>
        </w:rPr>
        <w:t>иции, развития творческих прояв</w:t>
      </w:r>
      <w:r w:rsidRPr="00741A77">
        <w:rPr>
          <w:rStyle w:val="11"/>
          <w:sz w:val="26"/>
          <w:szCs w:val="26"/>
        </w:rPr>
        <w:t>лений всеми доступными, побуждающими к самовыражению средствами.</w:t>
      </w:r>
    </w:p>
    <w:p w:rsidR="009A5B25" w:rsidRPr="00741A77" w:rsidRDefault="009A5B25" w:rsidP="009A5B25">
      <w:pPr>
        <w:pStyle w:val="620"/>
        <w:shd w:val="clear" w:color="auto" w:fill="auto"/>
        <w:spacing w:before="0" w:after="0" w:line="240" w:lineRule="auto"/>
        <w:ind w:right="2800" w:firstLine="709"/>
        <w:rPr>
          <w:rFonts w:ascii="Times New Roman" w:hAnsi="Times New Roman"/>
          <w:sz w:val="26"/>
          <w:szCs w:val="26"/>
        </w:rPr>
      </w:pPr>
      <w:bookmarkStart w:id="4" w:name="bookmark254"/>
      <w:r w:rsidRPr="00741A77">
        <w:rPr>
          <w:rStyle w:val="62Tahoma135pt0pt"/>
          <w:rFonts w:ascii="Times New Roman" w:hAnsi="Times New Roman"/>
          <w:sz w:val="26"/>
          <w:szCs w:val="26"/>
        </w:rPr>
        <w:t>Основные требования к организации среды</w:t>
      </w:r>
      <w:bookmarkEnd w:id="4"/>
    </w:p>
    <w:p w:rsidR="009A5B25" w:rsidRPr="00741A77" w:rsidRDefault="009A5B25" w:rsidP="009A5B25">
      <w:pPr>
        <w:pStyle w:val="5"/>
        <w:shd w:val="clear" w:color="auto" w:fill="auto"/>
        <w:spacing w:after="0" w:line="240" w:lineRule="auto"/>
        <w:ind w:right="20" w:firstLine="709"/>
        <w:jc w:val="both"/>
        <w:rPr>
          <w:sz w:val="26"/>
          <w:szCs w:val="26"/>
        </w:rPr>
      </w:pPr>
      <w:r w:rsidRPr="00741A77">
        <w:rPr>
          <w:rStyle w:val="11"/>
          <w:sz w:val="26"/>
          <w:szCs w:val="26"/>
        </w:rPr>
        <w:t>Развивающая предметно-простра</w:t>
      </w:r>
      <w:r>
        <w:rPr>
          <w:rStyle w:val="11"/>
          <w:sz w:val="26"/>
          <w:szCs w:val="26"/>
        </w:rPr>
        <w:t>нственная среда дошкольной орга</w:t>
      </w:r>
      <w:r w:rsidRPr="00741A77">
        <w:rPr>
          <w:rStyle w:val="11"/>
          <w:sz w:val="26"/>
          <w:szCs w:val="26"/>
        </w:rPr>
        <w:t>низации должна быть:</w:t>
      </w:r>
    </w:p>
    <w:p w:rsidR="009A5B25" w:rsidRPr="00741A77" w:rsidRDefault="009A5B25" w:rsidP="003E32E8">
      <w:pPr>
        <w:pStyle w:val="5"/>
        <w:numPr>
          <w:ilvl w:val="0"/>
          <w:numId w:val="57"/>
        </w:numPr>
        <w:shd w:val="clear" w:color="auto" w:fill="auto"/>
        <w:tabs>
          <w:tab w:val="left" w:pos="539"/>
        </w:tabs>
        <w:spacing w:after="0" w:line="240" w:lineRule="auto"/>
        <w:ind w:firstLine="709"/>
        <w:jc w:val="both"/>
        <w:rPr>
          <w:sz w:val="26"/>
          <w:szCs w:val="26"/>
        </w:rPr>
      </w:pPr>
      <w:r w:rsidRPr="00741A77">
        <w:rPr>
          <w:rStyle w:val="11"/>
          <w:sz w:val="26"/>
          <w:szCs w:val="26"/>
        </w:rPr>
        <w:t>содержательно-насыщенной, развивающей;</w:t>
      </w:r>
    </w:p>
    <w:p w:rsidR="009A5B25" w:rsidRPr="00741A77" w:rsidRDefault="009A5B25" w:rsidP="003E32E8">
      <w:pPr>
        <w:pStyle w:val="5"/>
        <w:numPr>
          <w:ilvl w:val="0"/>
          <w:numId w:val="57"/>
        </w:numPr>
        <w:shd w:val="clear" w:color="auto" w:fill="auto"/>
        <w:tabs>
          <w:tab w:val="left" w:pos="534"/>
        </w:tabs>
        <w:spacing w:after="0" w:line="240" w:lineRule="auto"/>
        <w:ind w:firstLine="709"/>
        <w:jc w:val="both"/>
        <w:rPr>
          <w:sz w:val="26"/>
          <w:szCs w:val="26"/>
        </w:rPr>
      </w:pPr>
      <w:r w:rsidRPr="00741A77">
        <w:rPr>
          <w:rStyle w:val="11"/>
          <w:sz w:val="26"/>
          <w:szCs w:val="26"/>
        </w:rPr>
        <w:t>трансформируемой;</w:t>
      </w:r>
    </w:p>
    <w:p w:rsidR="009A5B25" w:rsidRPr="00741A77" w:rsidRDefault="009A5B25" w:rsidP="003E32E8">
      <w:pPr>
        <w:pStyle w:val="5"/>
        <w:numPr>
          <w:ilvl w:val="0"/>
          <w:numId w:val="57"/>
        </w:numPr>
        <w:shd w:val="clear" w:color="auto" w:fill="auto"/>
        <w:tabs>
          <w:tab w:val="left" w:pos="539"/>
        </w:tabs>
        <w:spacing w:after="0" w:line="240" w:lineRule="auto"/>
        <w:ind w:firstLine="709"/>
        <w:jc w:val="both"/>
        <w:rPr>
          <w:sz w:val="26"/>
          <w:szCs w:val="26"/>
        </w:rPr>
      </w:pPr>
      <w:r w:rsidRPr="00741A77">
        <w:rPr>
          <w:rStyle w:val="11"/>
          <w:sz w:val="26"/>
          <w:szCs w:val="26"/>
        </w:rPr>
        <w:t>полифункциональной;</w:t>
      </w:r>
    </w:p>
    <w:p w:rsidR="009A5B25" w:rsidRPr="00741A77" w:rsidRDefault="009A5B25" w:rsidP="003E32E8">
      <w:pPr>
        <w:pStyle w:val="5"/>
        <w:numPr>
          <w:ilvl w:val="0"/>
          <w:numId w:val="57"/>
        </w:numPr>
        <w:shd w:val="clear" w:color="auto" w:fill="auto"/>
        <w:tabs>
          <w:tab w:val="left" w:pos="534"/>
        </w:tabs>
        <w:spacing w:after="0" w:line="240" w:lineRule="auto"/>
        <w:ind w:firstLine="709"/>
        <w:jc w:val="both"/>
        <w:rPr>
          <w:sz w:val="26"/>
          <w:szCs w:val="26"/>
        </w:rPr>
      </w:pPr>
      <w:r w:rsidRPr="00741A77">
        <w:rPr>
          <w:rStyle w:val="11"/>
          <w:sz w:val="26"/>
          <w:szCs w:val="26"/>
        </w:rPr>
        <w:t>вариативной;</w:t>
      </w:r>
    </w:p>
    <w:p w:rsidR="009A5B25" w:rsidRPr="00741A77" w:rsidRDefault="009A5B25" w:rsidP="003E32E8">
      <w:pPr>
        <w:pStyle w:val="5"/>
        <w:numPr>
          <w:ilvl w:val="0"/>
          <w:numId w:val="57"/>
        </w:numPr>
        <w:shd w:val="clear" w:color="auto" w:fill="auto"/>
        <w:tabs>
          <w:tab w:val="left" w:pos="534"/>
        </w:tabs>
        <w:spacing w:after="0" w:line="240" w:lineRule="auto"/>
        <w:ind w:firstLine="709"/>
        <w:jc w:val="both"/>
        <w:rPr>
          <w:sz w:val="26"/>
          <w:szCs w:val="26"/>
        </w:rPr>
      </w:pPr>
      <w:r w:rsidRPr="00741A77">
        <w:rPr>
          <w:rStyle w:val="11"/>
          <w:sz w:val="26"/>
          <w:szCs w:val="26"/>
        </w:rPr>
        <w:t>доступной;</w:t>
      </w:r>
    </w:p>
    <w:p w:rsidR="009A5B25" w:rsidRPr="00741A77" w:rsidRDefault="009A5B25" w:rsidP="003E32E8">
      <w:pPr>
        <w:pStyle w:val="5"/>
        <w:numPr>
          <w:ilvl w:val="0"/>
          <w:numId w:val="57"/>
        </w:numPr>
        <w:shd w:val="clear" w:color="auto" w:fill="auto"/>
        <w:tabs>
          <w:tab w:val="left" w:pos="539"/>
        </w:tabs>
        <w:spacing w:after="0" w:line="240" w:lineRule="auto"/>
        <w:ind w:firstLine="709"/>
        <w:jc w:val="both"/>
        <w:rPr>
          <w:sz w:val="26"/>
          <w:szCs w:val="26"/>
        </w:rPr>
      </w:pPr>
      <w:r w:rsidRPr="00741A77">
        <w:rPr>
          <w:rStyle w:val="11"/>
          <w:sz w:val="26"/>
          <w:szCs w:val="26"/>
        </w:rPr>
        <w:t>безопасной;</w:t>
      </w:r>
    </w:p>
    <w:p w:rsidR="009A5B25" w:rsidRPr="00741A77" w:rsidRDefault="009A5B25" w:rsidP="003E32E8">
      <w:pPr>
        <w:pStyle w:val="5"/>
        <w:numPr>
          <w:ilvl w:val="0"/>
          <w:numId w:val="57"/>
        </w:numPr>
        <w:shd w:val="clear" w:color="auto" w:fill="auto"/>
        <w:tabs>
          <w:tab w:val="left" w:pos="534"/>
        </w:tabs>
        <w:spacing w:after="0" w:line="240" w:lineRule="auto"/>
        <w:ind w:firstLine="709"/>
        <w:jc w:val="both"/>
        <w:rPr>
          <w:sz w:val="26"/>
          <w:szCs w:val="26"/>
        </w:rPr>
      </w:pPr>
      <w:r w:rsidRPr="00741A77">
        <w:rPr>
          <w:rStyle w:val="11"/>
          <w:sz w:val="26"/>
          <w:szCs w:val="26"/>
        </w:rPr>
        <w:t>здоровьесберегающей;</w:t>
      </w:r>
    </w:p>
    <w:p w:rsidR="009A5B25" w:rsidRPr="00741A77" w:rsidRDefault="009A5B25" w:rsidP="003E32E8">
      <w:pPr>
        <w:pStyle w:val="5"/>
        <w:numPr>
          <w:ilvl w:val="0"/>
          <w:numId w:val="57"/>
        </w:numPr>
        <w:shd w:val="clear" w:color="auto" w:fill="auto"/>
        <w:tabs>
          <w:tab w:val="left" w:pos="539"/>
        </w:tabs>
        <w:spacing w:after="0" w:line="240" w:lineRule="auto"/>
        <w:ind w:firstLine="709"/>
        <w:jc w:val="both"/>
        <w:rPr>
          <w:sz w:val="26"/>
          <w:szCs w:val="26"/>
        </w:rPr>
      </w:pPr>
      <w:r w:rsidRPr="00741A77">
        <w:rPr>
          <w:rStyle w:val="11"/>
          <w:sz w:val="26"/>
          <w:szCs w:val="26"/>
        </w:rPr>
        <w:t>эстетически-привлекательной.</w:t>
      </w:r>
    </w:p>
    <w:p w:rsidR="009A5B25" w:rsidRPr="00741A77" w:rsidRDefault="009A5B25" w:rsidP="009A5B25">
      <w:pPr>
        <w:pStyle w:val="5"/>
        <w:shd w:val="clear" w:color="auto" w:fill="auto"/>
        <w:spacing w:after="0" w:line="240" w:lineRule="auto"/>
        <w:ind w:right="20" w:firstLine="709"/>
        <w:jc w:val="both"/>
        <w:rPr>
          <w:sz w:val="26"/>
          <w:szCs w:val="26"/>
        </w:rPr>
      </w:pPr>
      <w:r w:rsidRPr="00741A77">
        <w:rPr>
          <w:rStyle w:val="11"/>
          <w:sz w:val="26"/>
          <w:szCs w:val="26"/>
        </w:rPr>
        <w:t>Пространство группы</w:t>
      </w:r>
      <w:r>
        <w:rPr>
          <w:rStyle w:val="11"/>
          <w:sz w:val="26"/>
          <w:szCs w:val="26"/>
        </w:rPr>
        <w:t xml:space="preserve"> компенсирующей направленности для детей с ЗПР</w:t>
      </w:r>
      <w:r w:rsidRPr="00741A77">
        <w:rPr>
          <w:rStyle w:val="11"/>
          <w:sz w:val="26"/>
          <w:szCs w:val="26"/>
        </w:rPr>
        <w:t xml:space="preserve"> </w:t>
      </w:r>
      <w:r>
        <w:rPr>
          <w:rStyle w:val="11"/>
          <w:sz w:val="26"/>
          <w:szCs w:val="26"/>
        </w:rPr>
        <w:t>организовано в виде хорошо разграничен</w:t>
      </w:r>
      <w:r w:rsidRPr="00741A77">
        <w:rPr>
          <w:rStyle w:val="11"/>
          <w:sz w:val="26"/>
          <w:szCs w:val="26"/>
        </w:rPr>
        <w:t>ных зон («центры», «уголки», «площадк</w:t>
      </w:r>
      <w:r w:rsidR="007F4E0B">
        <w:rPr>
          <w:rStyle w:val="11"/>
          <w:sz w:val="26"/>
          <w:szCs w:val="26"/>
        </w:rPr>
        <w:t>и»), оснащен</w:t>
      </w:r>
      <w:r>
        <w:rPr>
          <w:rStyle w:val="11"/>
          <w:sz w:val="26"/>
          <w:szCs w:val="26"/>
        </w:rPr>
        <w:t>о большим количес</w:t>
      </w:r>
      <w:r w:rsidRPr="00741A77">
        <w:rPr>
          <w:rStyle w:val="11"/>
          <w:sz w:val="26"/>
          <w:szCs w:val="26"/>
        </w:rPr>
        <w:t>твом развивающих материалов (книги,</w:t>
      </w:r>
      <w:r>
        <w:rPr>
          <w:rStyle w:val="11"/>
          <w:sz w:val="26"/>
          <w:szCs w:val="26"/>
        </w:rPr>
        <w:t xml:space="preserve"> игры,</w:t>
      </w:r>
      <w:r w:rsidRPr="00741A77">
        <w:rPr>
          <w:rStyle w:val="11"/>
          <w:sz w:val="26"/>
          <w:szCs w:val="26"/>
        </w:rPr>
        <w:t xml:space="preserve"> игрушки, материалы для творчества, развивающее оборудование и пр.). Все предметы доступны детям.</w:t>
      </w:r>
    </w:p>
    <w:p w:rsidR="009A5B25" w:rsidRPr="00741A77" w:rsidRDefault="009A5B25" w:rsidP="009A5B25">
      <w:pPr>
        <w:pStyle w:val="5"/>
        <w:shd w:val="clear" w:color="auto" w:fill="auto"/>
        <w:spacing w:after="0" w:line="240" w:lineRule="auto"/>
        <w:ind w:right="20" w:firstLine="709"/>
        <w:jc w:val="both"/>
        <w:rPr>
          <w:sz w:val="26"/>
          <w:szCs w:val="26"/>
        </w:rPr>
      </w:pPr>
      <w:r w:rsidRPr="00741A77">
        <w:rPr>
          <w:rStyle w:val="11"/>
          <w:sz w:val="26"/>
          <w:szCs w:val="26"/>
        </w:rPr>
        <w:t>Подобная организация пространс</w:t>
      </w:r>
      <w:r>
        <w:rPr>
          <w:rStyle w:val="11"/>
          <w:sz w:val="26"/>
          <w:szCs w:val="26"/>
        </w:rPr>
        <w:t>тва позволяет дошкольникам выби</w:t>
      </w:r>
      <w:r w:rsidRPr="00741A77">
        <w:rPr>
          <w:rStyle w:val="11"/>
          <w:sz w:val="26"/>
          <w:szCs w:val="26"/>
        </w:rPr>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A5B25" w:rsidRPr="00741A77" w:rsidRDefault="009A5B25" w:rsidP="009A5B25">
      <w:pPr>
        <w:pStyle w:val="5"/>
        <w:shd w:val="clear" w:color="auto" w:fill="auto"/>
        <w:spacing w:after="0" w:line="240" w:lineRule="auto"/>
        <w:ind w:right="20" w:firstLine="709"/>
        <w:jc w:val="both"/>
        <w:rPr>
          <w:sz w:val="26"/>
          <w:szCs w:val="26"/>
        </w:rPr>
      </w:pPr>
      <w:r w:rsidRPr="00741A77">
        <w:rPr>
          <w:rStyle w:val="11"/>
          <w:sz w:val="26"/>
          <w:szCs w:val="26"/>
        </w:rPr>
        <w:t>Оснащение уголков должно меняться в соответствии с тематическим планированием образовательного процесса.</w:t>
      </w:r>
    </w:p>
    <w:p w:rsidR="009A5B25" w:rsidRPr="00741A77" w:rsidRDefault="007A0665" w:rsidP="009A5B25">
      <w:pPr>
        <w:pStyle w:val="5"/>
        <w:shd w:val="clear" w:color="auto" w:fill="auto"/>
        <w:spacing w:after="0" w:line="240" w:lineRule="auto"/>
        <w:ind w:firstLine="709"/>
        <w:jc w:val="both"/>
        <w:rPr>
          <w:sz w:val="26"/>
          <w:szCs w:val="26"/>
        </w:rPr>
      </w:pPr>
      <w:r>
        <w:rPr>
          <w:rStyle w:val="11"/>
          <w:sz w:val="26"/>
          <w:szCs w:val="26"/>
        </w:rPr>
        <w:t>Действующие  центры развития:</w:t>
      </w:r>
    </w:p>
    <w:p w:rsidR="009A5B25" w:rsidRPr="00741A77" w:rsidRDefault="009A5B25" w:rsidP="003E32E8">
      <w:pPr>
        <w:pStyle w:val="5"/>
        <w:numPr>
          <w:ilvl w:val="0"/>
          <w:numId w:val="57"/>
        </w:numPr>
        <w:shd w:val="clear" w:color="auto" w:fill="auto"/>
        <w:tabs>
          <w:tab w:val="left" w:pos="514"/>
        </w:tabs>
        <w:spacing w:after="0" w:line="240" w:lineRule="auto"/>
        <w:ind w:firstLine="709"/>
        <w:jc w:val="both"/>
        <w:rPr>
          <w:sz w:val="26"/>
          <w:szCs w:val="26"/>
        </w:rPr>
      </w:pPr>
      <w:r w:rsidRPr="00741A77">
        <w:rPr>
          <w:rStyle w:val="11"/>
          <w:sz w:val="26"/>
          <w:szCs w:val="26"/>
        </w:rPr>
        <w:t>уголок для сюжетно-ролевых игр;</w:t>
      </w:r>
    </w:p>
    <w:p w:rsidR="009A5B25" w:rsidRPr="00741A77" w:rsidRDefault="009A5B25" w:rsidP="003E32E8">
      <w:pPr>
        <w:pStyle w:val="5"/>
        <w:numPr>
          <w:ilvl w:val="0"/>
          <w:numId w:val="57"/>
        </w:numPr>
        <w:shd w:val="clear" w:color="auto" w:fill="auto"/>
        <w:tabs>
          <w:tab w:val="left" w:pos="514"/>
        </w:tabs>
        <w:spacing w:after="0" w:line="240" w:lineRule="auto"/>
        <w:ind w:firstLine="709"/>
        <w:jc w:val="both"/>
        <w:rPr>
          <w:sz w:val="26"/>
          <w:szCs w:val="26"/>
        </w:rPr>
      </w:pPr>
      <w:r w:rsidRPr="00741A77">
        <w:rPr>
          <w:rStyle w:val="11"/>
          <w:sz w:val="26"/>
          <w:szCs w:val="26"/>
        </w:rPr>
        <w:t>уголок ряжения (для театрализованных игр);</w:t>
      </w:r>
    </w:p>
    <w:p w:rsidR="009A5B25" w:rsidRPr="00741A77" w:rsidRDefault="009A5B25" w:rsidP="003E32E8">
      <w:pPr>
        <w:pStyle w:val="5"/>
        <w:numPr>
          <w:ilvl w:val="0"/>
          <w:numId w:val="57"/>
        </w:numPr>
        <w:shd w:val="clear" w:color="auto" w:fill="auto"/>
        <w:tabs>
          <w:tab w:val="left" w:pos="519"/>
        </w:tabs>
        <w:spacing w:after="0" w:line="240" w:lineRule="auto"/>
        <w:ind w:firstLine="709"/>
        <w:jc w:val="both"/>
        <w:rPr>
          <w:sz w:val="26"/>
          <w:szCs w:val="26"/>
        </w:rPr>
      </w:pPr>
      <w:r w:rsidRPr="00741A77">
        <w:rPr>
          <w:rStyle w:val="11"/>
          <w:sz w:val="26"/>
          <w:szCs w:val="26"/>
        </w:rPr>
        <w:lastRenderedPageBreak/>
        <w:t>книжный уголок;</w:t>
      </w:r>
    </w:p>
    <w:p w:rsidR="009A5B25" w:rsidRPr="00741A77" w:rsidRDefault="009A5B25" w:rsidP="003E32E8">
      <w:pPr>
        <w:pStyle w:val="5"/>
        <w:numPr>
          <w:ilvl w:val="0"/>
          <w:numId w:val="57"/>
        </w:numPr>
        <w:shd w:val="clear" w:color="auto" w:fill="auto"/>
        <w:tabs>
          <w:tab w:val="left" w:pos="514"/>
        </w:tabs>
        <w:spacing w:after="0" w:line="240" w:lineRule="auto"/>
        <w:ind w:firstLine="709"/>
        <w:jc w:val="both"/>
        <w:rPr>
          <w:sz w:val="26"/>
          <w:szCs w:val="26"/>
        </w:rPr>
      </w:pPr>
      <w:r w:rsidRPr="00741A77">
        <w:rPr>
          <w:rStyle w:val="11"/>
          <w:sz w:val="26"/>
          <w:szCs w:val="26"/>
        </w:rPr>
        <w:t>зона для настольно-печатных игр;</w:t>
      </w:r>
    </w:p>
    <w:p w:rsidR="009A5B25" w:rsidRPr="00741A77" w:rsidRDefault="009A5B25" w:rsidP="003E32E8">
      <w:pPr>
        <w:pStyle w:val="5"/>
        <w:numPr>
          <w:ilvl w:val="0"/>
          <w:numId w:val="57"/>
        </w:numPr>
        <w:shd w:val="clear" w:color="auto" w:fill="auto"/>
        <w:tabs>
          <w:tab w:val="left" w:pos="509"/>
        </w:tabs>
        <w:spacing w:after="0" w:line="240" w:lineRule="auto"/>
        <w:ind w:right="20" w:firstLine="709"/>
        <w:jc w:val="both"/>
        <w:rPr>
          <w:sz w:val="26"/>
          <w:szCs w:val="26"/>
        </w:rPr>
      </w:pPr>
      <w:r w:rsidRPr="00741A77">
        <w:rPr>
          <w:rStyle w:val="11"/>
          <w:sz w:val="26"/>
          <w:szCs w:val="26"/>
        </w:rPr>
        <w:t>выставка (детского рисунка, детского творчества, изделий народных мастеров и т. д.);</w:t>
      </w:r>
    </w:p>
    <w:p w:rsidR="009A5B25" w:rsidRPr="00741A77" w:rsidRDefault="009A5B25" w:rsidP="003E32E8">
      <w:pPr>
        <w:pStyle w:val="5"/>
        <w:numPr>
          <w:ilvl w:val="0"/>
          <w:numId w:val="57"/>
        </w:numPr>
        <w:shd w:val="clear" w:color="auto" w:fill="auto"/>
        <w:tabs>
          <w:tab w:val="left" w:pos="514"/>
        </w:tabs>
        <w:spacing w:after="0" w:line="240" w:lineRule="auto"/>
        <w:ind w:firstLine="709"/>
        <w:jc w:val="both"/>
        <w:rPr>
          <w:sz w:val="26"/>
          <w:szCs w:val="26"/>
        </w:rPr>
      </w:pPr>
      <w:r w:rsidRPr="00741A77">
        <w:rPr>
          <w:rStyle w:val="11"/>
          <w:sz w:val="26"/>
          <w:szCs w:val="26"/>
        </w:rPr>
        <w:t>уголок природы (наблюдений за природой);</w:t>
      </w:r>
    </w:p>
    <w:p w:rsidR="009A5B25" w:rsidRPr="00741A77" w:rsidRDefault="009A5B25" w:rsidP="003E32E8">
      <w:pPr>
        <w:pStyle w:val="5"/>
        <w:numPr>
          <w:ilvl w:val="0"/>
          <w:numId w:val="57"/>
        </w:numPr>
        <w:shd w:val="clear" w:color="auto" w:fill="auto"/>
        <w:tabs>
          <w:tab w:val="left" w:pos="519"/>
        </w:tabs>
        <w:spacing w:after="0" w:line="240" w:lineRule="auto"/>
        <w:ind w:firstLine="709"/>
        <w:jc w:val="both"/>
        <w:rPr>
          <w:sz w:val="26"/>
          <w:szCs w:val="26"/>
        </w:rPr>
      </w:pPr>
      <w:r w:rsidRPr="00741A77">
        <w:rPr>
          <w:rStyle w:val="11"/>
          <w:sz w:val="26"/>
          <w:szCs w:val="26"/>
        </w:rPr>
        <w:t>спортивный уголок;</w:t>
      </w:r>
    </w:p>
    <w:p w:rsidR="009A5B25" w:rsidRPr="007A0665" w:rsidRDefault="009A5B25" w:rsidP="003E32E8">
      <w:pPr>
        <w:pStyle w:val="5"/>
        <w:numPr>
          <w:ilvl w:val="0"/>
          <w:numId w:val="57"/>
        </w:numPr>
        <w:shd w:val="clear" w:color="auto" w:fill="auto"/>
        <w:tabs>
          <w:tab w:val="left" w:pos="514"/>
        </w:tabs>
        <w:spacing w:after="0" w:line="240" w:lineRule="auto"/>
        <w:ind w:firstLine="709"/>
        <w:jc w:val="both"/>
        <w:rPr>
          <w:rStyle w:val="11"/>
          <w:color w:val="auto"/>
          <w:sz w:val="26"/>
          <w:szCs w:val="26"/>
        </w:rPr>
      </w:pPr>
      <w:r w:rsidRPr="00741A77">
        <w:rPr>
          <w:rStyle w:val="11"/>
          <w:sz w:val="26"/>
          <w:szCs w:val="26"/>
        </w:rPr>
        <w:t>уголок для игр с водой и песком;</w:t>
      </w:r>
    </w:p>
    <w:p w:rsidR="007A0665" w:rsidRPr="00741A77" w:rsidRDefault="007A0665" w:rsidP="003E32E8">
      <w:pPr>
        <w:pStyle w:val="5"/>
        <w:numPr>
          <w:ilvl w:val="0"/>
          <w:numId w:val="57"/>
        </w:numPr>
        <w:shd w:val="clear" w:color="auto" w:fill="auto"/>
        <w:tabs>
          <w:tab w:val="left" w:pos="514"/>
        </w:tabs>
        <w:spacing w:after="0" w:line="240" w:lineRule="auto"/>
        <w:ind w:firstLine="709"/>
        <w:jc w:val="both"/>
        <w:rPr>
          <w:sz w:val="26"/>
          <w:szCs w:val="26"/>
        </w:rPr>
      </w:pPr>
      <w:r>
        <w:rPr>
          <w:rStyle w:val="11"/>
          <w:sz w:val="26"/>
          <w:szCs w:val="26"/>
        </w:rPr>
        <w:t>речевой уголок;</w:t>
      </w:r>
    </w:p>
    <w:p w:rsidR="009A5B25" w:rsidRPr="00741A77" w:rsidRDefault="009A5B25" w:rsidP="003E32E8">
      <w:pPr>
        <w:pStyle w:val="5"/>
        <w:numPr>
          <w:ilvl w:val="0"/>
          <w:numId w:val="57"/>
        </w:numPr>
        <w:shd w:val="clear" w:color="auto" w:fill="auto"/>
        <w:tabs>
          <w:tab w:val="left" w:pos="514"/>
        </w:tabs>
        <w:spacing w:after="0" w:line="240" w:lineRule="auto"/>
        <w:ind w:right="20" w:firstLine="709"/>
        <w:jc w:val="both"/>
        <w:rPr>
          <w:sz w:val="26"/>
          <w:szCs w:val="26"/>
        </w:rPr>
      </w:pPr>
      <w:r w:rsidRPr="00741A77">
        <w:rPr>
          <w:rStyle w:val="11"/>
          <w:sz w:val="26"/>
          <w:szCs w:val="26"/>
        </w:rPr>
        <w:t xml:space="preserve">уголки для разнообразных видов </w:t>
      </w:r>
      <w:r>
        <w:rPr>
          <w:rStyle w:val="11"/>
          <w:sz w:val="26"/>
          <w:szCs w:val="26"/>
        </w:rPr>
        <w:t>самостоятельной деятельности де</w:t>
      </w:r>
      <w:r w:rsidRPr="00741A77">
        <w:rPr>
          <w:rStyle w:val="11"/>
          <w:sz w:val="26"/>
          <w:szCs w:val="26"/>
        </w:rPr>
        <w:t>тей — конструктивной, изобразительной, музыкальной и др.;</w:t>
      </w:r>
    </w:p>
    <w:p w:rsidR="009A5B25" w:rsidRPr="00741A77" w:rsidRDefault="009A5B25" w:rsidP="003E32E8">
      <w:pPr>
        <w:pStyle w:val="5"/>
        <w:numPr>
          <w:ilvl w:val="0"/>
          <w:numId w:val="57"/>
        </w:numPr>
        <w:shd w:val="clear" w:color="auto" w:fill="auto"/>
        <w:tabs>
          <w:tab w:val="left" w:pos="518"/>
        </w:tabs>
        <w:spacing w:after="0" w:line="240" w:lineRule="auto"/>
        <w:ind w:right="20" w:firstLine="709"/>
        <w:jc w:val="both"/>
        <w:rPr>
          <w:sz w:val="26"/>
          <w:szCs w:val="26"/>
        </w:rPr>
      </w:pPr>
      <w:r w:rsidRPr="00741A77">
        <w:rPr>
          <w:rStyle w:val="11"/>
          <w:sz w:val="26"/>
          <w:szCs w:val="26"/>
        </w:rPr>
        <w:t>игровой центр с крупными мягкими конструкциями (блоки, домики, тоннели и пр.) для легкого изменения игрового пространства;</w:t>
      </w:r>
    </w:p>
    <w:p w:rsidR="009A5B25" w:rsidRPr="00741A77" w:rsidRDefault="009A5B25" w:rsidP="003E32E8">
      <w:pPr>
        <w:pStyle w:val="5"/>
        <w:numPr>
          <w:ilvl w:val="0"/>
          <w:numId w:val="57"/>
        </w:numPr>
        <w:shd w:val="clear" w:color="auto" w:fill="auto"/>
        <w:tabs>
          <w:tab w:val="left" w:pos="519"/>
        </w:tabs>
        <w:spacing w:after="0" w:line="240" w:lineRule="auto"/>
        <w:ind w:firstLine="709"/>
        <w:jc w:val="both"/>
        <w:rPr>
          <w:sz w:val="26"/>
          <w:szCs w:val="26"/>
        </w:rPr>
      </w:pPr>
      <w:r w:rsidRPr="00741A77">
        <w:rPr>
          <w:rStyle w:val="11"/>
          <w:sz w:val="26"/>
          <w:szCs w:val="26"/>
        </w:rPr>
        <w:t>игровой уголок (с игрушками, строительным материалом).</w:t>
      </w:r>
    </w:p>
    <w:p w:rsidR="009A5B25" w:rsidRDefault="009A5B25" w:rsidP="007A0665">
      <w:pPr>
        <w:pStyle w:val="5"/>
        <w:shd w:val="clear" w:color="auto" w:fill="auto"/>
        <w:spacing w:after="0" w:line="240" w:lineRule="auto"/>
        <w:ind w:firstLine="709"/>
        <w:jc w:val="both"/>
        <w:rPr>
          <w:sz w:val="26"/>
          <w:szCs w:val="26"/>
        </w:rPr>
      </w:pPr>
      <w:r w:rsidRPr="00741A77">
        <w:rPr>
          <w:rStyle w:val="11"/>
          <w:sz w:val="26"/>
          <w:szCs w:val="26"/>
        </w:rPr>
        <w:t>Развивающая предметно-пространственная среда должна выступать</w:t>
      </w:r>
      <w:r w:rsidR="007A0665">
        <w:rPr>
          <w:sz w:val="26"/>
          <w:szCs w:val="26"/>
        </w:rPr>
        <w:t xml:space="preserve"> </w:t>
      </w:r>
      <w:r w:rsidRPr="00741A77">
        <w:rPr>
          <w:rStyle w:val="11"/>
          <w:sz w:val="26"/>
          <w:szCs w:val="26"/>
        </w:rPr>
        <w:t xml:space="preserve">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D57396" w:rsidRDefault="00D57396" w:rsidP="00F85B22">
      <w:pPr>
        <w:shd w:val="clear" w:color="auto" w:fill="FFFFFF"/>
        <w:autoSpaceDE w:val="0"/>
        <w:spacing w:after="0" w:line="240" w:lineRule="auto"/>
        <w:ind w:firstLine="708"/>
        <w:rPr>
          <w:rFonts w:ascii="Times New Roman" w:hAnsi="Times New Roman" w:cs="Times New Roman"/>
          <w:b/>
          <w:bCs/>
          <w:sz w:val="26"/>
          <w:szCs w:val="26"/>
        </w:rPr>
      </w:pPr>
    </w:p>
    <w:p w:rsidR="00F85B22" w:rsidRDefault="00F85B22" w:rsidP="00F85B22">
      <w:pPr>
        <w:shd w:val="clear" w:color="auto" w:fill="FFFFFF"/>
        <w:autoSpaceDE w:val="0"/>
        <w:spacing w:after="0" w:line="240" w:lineRule="auto"/>
        <w:ind w:firstLine="708"/>
        <w:rPr>
          <w:rFonts w:ascii="Times New Roman" w:hAnsi="Times New Roman" w:cs="Times New Roman"/>
          <w:b/>
          <w:bCs/>
          <w:sz w:val="26"/>
          <w:szCs w:val="26"/>
        </w:rPr>
      </w:pPr>
      <w:r>
        <w:rPr>
          <w:rFonts w:ascii="Times New Roman" w:hAnsi="Times New Roman" w:cs="Times New Roman"/>
          <w:b/>
          <w:bCs/>
          <w:sz w:val="26"/>
          <w:szCs w:val="26"/>
        </w:rPr>
        <w:t>3.3</w:t>
      </w:r>
      <w:r w:rsidR="00D57396">
        <w:rPr>
          <w:rFonts w:ascii="Times New Roman" w:hAnsi="Times New Roman" w:cs="Times New Roman"/>
          <w:b/>
          <w:bCs/>
          <w:sz w:val="26"/>
          <w:szCs w:val="26"/>
        </w:rPr>
        <w:t>.2</w:t>
      </w:r>
      <w:r>
        <w:rPr>
          <w:rFonts w:ascii="Times New Roman" w:hAnsi="Times New Roman" w:cs="Times New Roman"/>
          <w:b/>
          <w:bCs/>
          <w:sz w:val="26"/>
          <w:szCs w:val="26"/>
        </w:rPr>
        <w:t xml:space="preserve"> Программно-методическое обеспечение коррекционно-развивающей работы</w:t>
      </w:r>
    </w:p>
    <w:p w:rsidR="00F85B22" w:rsidRDefault="00F85B22" w:rsidP="00F85B22">
      <w:pPr>
        <w:pStyle w:val="Style25"/>
        <w:widowControl/>
        <w:tabs>
          <w:tab w:val="left" w:pos="394"/>
        </w:tabs>
        <w:spacing w:line="240" w:lineRule="auto"/>
        <w:ind w:firstLine="0"/>
        <w:rPr>
          <w:rStyle w:val="FontStyle81"/>
          <w:b/>
          <w:bCs/>
          <w:i w:val="0"/>
          <w:iCs w:val="0"/>
          <w:sz w:val="26"/>
          <w:szCs w:val="26"/>
        </w:rPr>
      </w:pPr>
      <w:r>
        <w:rPr>
          <w:rStyle w:val="FontStyle81"/>
          <w:b/>
          <w:bCs/>
          <w:i w:val="0"/>
          <w:iCs w:val="0"/>
          <w:sz w:val="26"/>
          <w:szCs w:val="26"/>
        </w:rPr>
        <w:tab/>
        <w:t>Программы, технологии, пособия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8186"/>
      </w:tblGrid>
      <w:tr w:rsidR="00F85B22" w:rsidRPr="00493C45" w:rsidTr="00835248">
        <w:tc>
          <w:tcPr>
            <w:tcW w:w="1879" w:type="dxa"/>
          </w:tcPr>
          <w:p w:rsidR="00F85B22" w:rsidRPr="00493C45" w:rsidRDefault="00F85B22" w:rsidP="00690858">
            <w:pPr>
              <w:autoSpaceDE w:val="0"/>
              <w:snapToGrid w:val="0"/>
              <w:spacing w:after="0" w:line="240" w:lineRule="auto"/>
              <w:rPr>
                <w:rFonts w:ascii="Times New Roman" w:hAnsi="Times New Roman" w:cs="Times New Roman"/>
                <w:sz w:val="26"/>
                <w:szCs w:val="26"/>
              </w:rPr>
            </w:pPr>
            <w:r w:rsidRPr="00493C45">
              <w:rPr>
                <w:rFonts w:ascii="Times New Roman" w:hAnsi="Times New Roman" w:cs="Times New Roman"/>
                <w:sz w:val="26"/>
                <w:szCs w:val="26"/>
              </w:rPr>
              <w:t>Перечень программ и технологий</w:t>
            </w:r>
          </w:p>
        </w:tc>
        <w:tc>
          <w:tcPr>
            <w:tcW w:w="8186" w:type="dxa"/>
          </w:tcPr>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Под ред. С.Г. Шевченко «Подготовка к школе детей с задержкой психического развития», книга 1 – программы коррекционно-развивающего воспитания и подготовки к школе детей  с ЗПР – М.: «Школьная пресса», 2007</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Под ред. С.Г. Шевченко «Подготовка к школе детей с задержкой психического развития», книга 2 – тематическое планирование занятий. –  М.: «Школьная пресса», 2007</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С.Г. Шевченко «Коррекционно-развивающее обучение. Организационно-педагогические аспекты» – М.:  «Владос», 2001</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Под ред. С.Г. Шевченко «Программы для общеобразовательных учреждений. Коррекционно-развивающее обучение» – М.: «Школьная пресса», 2004</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Н.Ю. Борякова, М.А. Касицына «Коррекционно-педагогическая работа в детском саду для детей с ЗПР» - М.: «ТЦ Сфера», 2007</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Л.Г. Мустаева «Коррекционно-педагогические и социально-психологические аспекты сопровождения детей с задержкой психического развития» - М.: «Аркти»,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 xml:space="preserve">Л.С. Маркова «Построение коррекционной среды для дошкольников с задержкой психического развития» - М.:  «Айрис-пресс», 2005 </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 xml:space="preserve">Л.С. Маркова « Организация коррекционно-развивающего обучения  </w:t>
            </w:r>
            <w:r w:rsidRPr="00F22294">
              <w:rPr>
                <w:rFonts w:ascii="Times New Roman" w:hAnsi="Times New Roman" w:cs="Times New Roman"/>
                <w:sz w:val="26"/>
                <w:szCs w:val="26"/>
              </w:rPr>
              <w:lastRenderedPageBreak/>
              <w:t>дошкольников с задержкой психического развития» - М.:  «Аркти», 2002</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А.О. Дробинская «Диагностика нарушений развития у детей: клинические аспекты» - М.; «Школьная пресса», 2006</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А.О. Дробинская «Ребенок с задержкой психического развития: понять, чтобы помочь» - М.; «Школьная пресса»,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С.Г. Шевченко «Ознакомление с окружающим миром и развитие речи дошкольников с ЗПР» – М.:  «Школьная пресса»,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Под ред. С.Г. Шевченко «Дети с ЗПР. Коррекционные занятия в общеобразовательной школе» – М.: «Школьная пресса»,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Е.В. Шамарина «Обучение детей с ЗПР: организация индивидуальных и групповых занятий в классе коррекционно-развивающего обучения» - М.: «Гном и Д», 2003</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Ю.В. Останкова «Система коррекционно-развивающих занятий по подготовке к школе детей» - Волгоград: «Учитель», 2007</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И.А. Морозова, М.А. Пушкарева «Ознакомление с окружающим миром. Конспекты занятий для работы с детьми 5 – 6 лет с ЗПР» - М.: «Мозаика-Синтез», 2006</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И.А. Морозова, М.А. Пушкарева «Ознакомление с окружающим миром. Конспекты занятий для работы с детьми 6 – 7 лет с ЗПР» - М.: «Мозаика-Синтез», 2006</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И.А. Морозова, М.А. Пушкарева «Развитие речевого восприятия. Конспекты занятий для работы с детьми 5 – 6 лет с ЗПР» - М.: «Мозаика-Синтез», 2007</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И.А. Морозова, М.А. Пушкарева «Занятия по развитию речи в специальном детском саду» - М.: «Владос», 2006</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Под ред. Т.Г. Неретиной «Система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 –  М.: «Баласс», 2004</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О.Е. Громова, Г.Н. Соломатина «Логопедическое обследование детей 2 – 4 лет» - М.: «ТЦ Сфера»,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Т.В. Чередникова «Психодиагностика нарушений интеллектуального развития у детей и подростков (методика «цветоструктурирование»)» - СПб.: «Речь», 2004</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 xml:space="preserve">Е.Ф. Войлокова, Ю.В. Андрухович, Л.Ю. Ковалева «Сенсорное воспитание дошкольников с интеллектуальной недостаточностью» - </w:t>
            </w:r>
            <w:r w:rsidRPr="00F22294">
              <w:rPr>
                <w:rFonts w:ascii="Times New Roman" w:hAnsi="Times New Roman" w:cs="Times New Roman"/>
                <w:sz w:val="26"/>
                <w:szCs w:val="26"/>
              </w:rPr>
              <w:lastRenderedPageBreak/>
              <w:t>СПб.: «Каро»,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А.Л. Сиротюк «Синдром дефицита внимания с гиперактивностью» - М.: «ТЦ Сфера»,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Е.Р. Баенская, М.М. Либлинг «Психологическая помощь при нарушениях раннего эмоционального развития» - М.: «Экзамен», 2004</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В.В. Ткачева «Психокоррекционная работа с матерями, воспитывающими детей с отклонениями в развитии» - М.: «Гном и Д», 2000</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Под ред. Е.М. Мастюковой «Комплексная психолого-логопедическая работа по предупреждению и коррекции школьной дезадаптации» - М.:  «Аркти», 2003</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Под ред. П.Н. Лосева «Коррекция речевого и психического развития детей 4 – 7 лет» - М.: «ТЦ Сфера»,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И.Ю. Кондратенко «Выявление и преодоление речевых нарушений в дошкольном возрасте» - М.:  «Айрис-пресс»,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Т.А. Фотекова, Т.В. Ахутина «Диагностика речевых нарушений школьников с использованием нейропсихологических методов» - М.:  «Айрис-пресс», 2007</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Л.И. Белякова, Н.Н. Гончарова, Т.Г. Шишкова «Методика развития речевого дыхания у дошкольников с нарушениями речи» - М.:  «Книголюб»,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И.Д. Коненкова «Обследование речи дошкольников с ЗПР» - М.: «Гном и Д», 2004</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Н.В. Микляева, О.А. Полозова, Ю.Н. Родионова «Фонетическая и логопедическая ритмика в ДОУ» - М.:  «Айрис-пресс», 2005</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Е.В. Кузнецова «Логопедическая ритмика в играх и упражнениях для детей с тяжелыми нарушениями речи» - М.: «Гном и Д», 2004</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М.Ю. Картушина «Логопедическая ритмика в детском саду» - М.: «ТЦ Сфера», 2004</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В.Б. Никишина «Практическая психология в работе с детьми с задержкой психического развития» - М.: «Владос», 2003</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Е.Г. Речицкая, А.Л.Филоненко-Алексеева  «Солнечный зайчик: Ознакомление с</w:t>
            </w:r>
            <w:r>
              <w:rPr>
                <w:rFonts w:ascii="Times New Roman" w:hAnsi="Times New Roman" w:cs="Times New Roman"/>
                <w:sz w:val="26"/>
                <w:szCs w:val="26"/>
              </w:rPr>
              <w:t xml:space="preserve"> </w:t>
            </w:r>
            <w:r w:rsidRPr="00F22294">
              <w:rPr>
                <w:rFonts w:ascii="Times New Roman" w:hAnsi="Times New Roman" w:cs="Times New Roman"/>
                <w:sz w:val="26"/>
                <w:szCs w:val="26"/>
              </w:rPr>
              <w:t>окружающим миром»Учебник для      подготовительного и первого класса  специальных (коррекционных) школ 1 – 2  вида - М.: «Владос», 2000</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 xml:space="preserve">А.Н.Корнев, Н.Е.Старосельская «Как       научить ребёнка говорить, </w:t>
            </w:r>
            <w:r w:rsidRPr="00F22294">
              <w:rPr>
                <w:rFonts w:ascii="Times New Roman" w:hAnsi="Times New Roman" w:cs="Times New Roman"/>
                <w:sz w:val="26"/>
                <w:szCs w:val="26"/>
              </w:rPr>
              <w:lastRenderedPageBreak/>
              <w:t>читать,  думать»  - СПб.:  «Паритет», 2001</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 xml:space="preserve">А.Н.Корнев, Н.Е.Старосельская «Как       научить ребёнка говорить, читать и думать» – наглядное пособие - СПб.:  «Паритет», 2001      </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 xml:space="preserve"> И.В.Чумакова «Формирование  дочисловых количественных      представлений у дошкольников с      нарушением интеллекта» - М.: «Владос», 2001</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 xml:space="preserve">  Е.А. Стребелева «Формирование   мышления у детей с отклонениями в  развитии» - М.: «Владос», 2001</w:t>
            </w:r>
          </w:p>
          <w:p w:rsidR="00F85B22"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Е.В.Колесникова «Математика для  дошкольников 5-6 лет» - М.: «Гном-пресс», 1999</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Е.В.Колесникова «Математика для  дошкольников 6-7лет» - М.: «Гном-пресс», 199</w:t>
            </w:r>
            <w:r>
              <w:rPr>
                <w:rFonts w:ascii="Times New Roman" w:hAnsi="Times New Roman" w:cs="Times New Roman"/>
                <w:sz w:val="26"/>
                <w:szCs w:val="26"/>
              </w:rPr>
              <w:t>9</w:t>
            </w:r>
            <w:r w:rsidRPr="00F2229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2294">
              <w:rPr>
                <w:rFonts w:ascii="Times New Roman" w:hAnsi="Times New Roman" w:cs="Times New Roman"/>
                <w:sz w:val="26"/>
                <w:szCs w:val="26"/>
              </w:rPr>
              <w:t>Г.А. Быстрова, Э.А.Сизова, Т.А.Шуйская «Логосказки» - СПб.: «Каро», 2001</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О.Г.Ивановская, Л.Я.Гадасина «От 1 до 5 с чудесами по пути» - СПб.: «Каро», 2001</w:t>
            </w:r>
          </w:p>
          <w:p w:rsidR="00F85B22" w:rsidRPr="00F22294" w:rsidRDefault="00F85B22" w:rsidP="00690858">
            <w:pPr>
              <w:spacing w:line="240" w:lineRule="auto"/>
              <w:rPr>
                <w:rFonts w:ascii="Times New Roman" w:hAnsi="Times New Roman" w:cs="Times New Roman"/>
                <w:sz w:val="26"/>
                <w:szCs w:val="26"/>
              </w:rPr>
            </w:pPr>
            <w:r w:rsidRPr="00F22294">
              <w:rPr>
                <w:rFonts w:ascii="Times New Roman" w:hAnsi="Times New Roman" w:cs="Times New Roman"/>
                <w:sz w:val="26"/>
                <w:szCs w:val="26"/>
              </w:rPr>
              <w:t xml:space="preserve">  Г.А. Бутко «Физическое воспитание детей с задержкой психического развития» - М.: «ТЦ Сфера», 2004</w:t>
            </w:r>
          </w:p>
          <w:p w:rsidR="00F85B22" w:rsidRPr="00F22294" w:rsidRDefault="00F85B22" w:rsidP="00690858">
            <w:pPr>
              <w:spacing w:after="0" w:line="240" w:lineRule="auto"/>
              <w:rPr>
                <w:rFonts w:ascii="Times New Roman" w:hAnsi="Times New Roman" w:cs="Times New Roman"/>
                <w:sz w:val="26"/>
                <w:szCs w:val="26"/>
              </w:rPr>
            </w:pPr>
            <w:r w:rsidRPr="00F22294">
              <w:rPr>
                <w:rFonts w:ascii="Times New Roman" w:hAnsi="Times New Roman" w:cs="Times New Roman"/>
                <w:sz w:val="26"/>
                <w:szCs w:val="26"/>
              </w:rPr>
              <w:t>Под ред. Е.М. Мастюковой «Коррекционно-педагогическая работа по физическому воспитанию дошкольников с задержкой психического развития» - М.:  «Аркти», 2002</w:t>
            </w:r>
          </w:p>
          <w:p w:rsidR="00F85B22" w:rsidRDefault="00F85B22" w:rsidP="00690858">
            <w:pPr>
              <w:spacing w:after="0" w:line="240" w:lineRule="auto"/>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rPr>
              <w:t>А.Л.Сиротюк  «</w:t>
            </w:r>
            <w:r w:rsidRPr="009E068D">
              <w:rPr>
                <w:rFonts w:ascii="Times New Roman" w:hAnsi="Times New Roman" w:cs="Times New Roman"/>
                <w:color w:val="000000"/>
                <w:sz w:val="27"/>
                <w:szCs w:val="27"/>
                <w:shd w:val="clear" w:color="auto" w:fill="FFFFFF"/>
              </w:rPr>
              <w:t>Коррекция развития интеллекта дошкольников</w:t>
            </w:r>
            <w:r>
              <w:rPr>
                <w:rFonts w:ascii="Times New Roman" w:hAnsi="Times New Roman" w:cs="Times New Roman"/>
                <w:color w:val="000000"/>
                <w:sz w:val="27"/>
                <w:szCs w:val="27"/>
                <w:shd w:val="clear" w:color="auto" w:fill="FFFFFF"/>
              </w:rPr>
              <w:t>»</w:t>
            </w:r>
          </w:p>
          <w:p w:rsidR="00F85B22" w:rsidRDefault="00F85B22" w:rsidP="00690858">
            <w:pPr>
              <w:pStyle w:val="a3"/>
              <w:ind w:left="0"/>
              <w:contextualSpacing/>
              <w:jc w:val="left"/>
              <w:rPr>
                <w:rFonts w:ascii="Times New Roman" w:hAnsi="Times New Roman" w:cs="Times New Roman"/>
                <w:sz w:val="26"/>
                <w:szCs w:val="26"/>
              </w:rPr>
            </w:pPr>
            <w:r w:rsidRPr="00B31975">
              <w:rPr>
                <w:rFonts w:ascii="Times New Roman" w:hAnsi="Times New Roman" w:cs="Times New Roman"/>
                <w:sz w:val="26"/>
                <w:szCs w:val="26"/>
              </w:rPr>
              <w:t>М.Ю. Картушина «Быть здоровыми хотим: Оздоровительные и познавательные занятия для детей подготовительной группы детского сада. – М.: ТЦ Сфера, 2004. – 384 с. (Программа развития)</w:t>
            </w:r>
          </w:p>
          <w:p w:rsidR="00F85B22" w:rsidRPr="00D70037" w:rsidRDefault="00F85B22" w:rsidP="00690858">
            <w:pPr>
              <w:pStyle w:val="a3"/>
              <w:spacing w:line="240" w:lineRule="auto"/>
              <w:ind w:left="0"/>
              <w:contextualSpacing/>
              <w:jc w:val="left"/>
              <w:rPr>
                <w:rFonts w:ascii="Times New Roman" w:hAnsi="Times New Roman" w:cs="Times New Roman"/>
                <w:sz w:val="26"/>
                <w:szCs w:val="26"/>
              </w:rPr>
            </w:pPr>
            <w:r w:rsidRPr="00D70037">
              <w:rPr>
                <w:rFonts w:ascii="Times New Roman" w:hAnsi="Times New Roman" w:cs="Times New Roman"/>
                <w:sz w:val="26"/>
                <w:szCs w:val="26"/>
              </w:rPr>
              <w:t xml:space="preserve">Е.Н. Арсенина </w:t>
            </w:r>
            <w:r>
              <w:rPr>
                <w:rFonts w:ascii="Times New Roman" w:hAnsi="Times New Roman" w:cs="Times New Roman"/>
                <w:sz w:val="26"/>
                <w:szCs w:val="26"/>
              </w:rPr>
              <w:t>«</w:t>
            </w:r>
            <w:r w:rsidRPr="00D70037">
              <w:rPr>
                <w:rFonts w:ascii="Times New Roman" w:hAnsi="Times New Roman" w:cs="Times New Roman"/>
                <w:sz w:val="26"/>
                <w:szCs w:val="26"/>
              </w:rPr>
              <w:t>Музыкальные занят</w:t>
            </w:r>
            <w:r>
              <w:rPr>
                <w:rFonts w:ascii="Times New Roman" w:hAnsi="Times New Roman" w:cs="Times New Roman"/>
                <w:sz w:val="26"/>
                <w:szCs w:val="26"/>
              </w:rPr>
              <w:t>ия. Средняя группа»</w:t>
            </w:r>
            <w:r w:rsidRPr="00D70037">
              <w:rPr>
                <w:rFonts w:ascii="Times New Roman" w:hAnsi="Times New Roman" w:cs="Times New Roman"/>
                <w:sz w:val="26"/>
                <w:szCs w:val="26"/>
              </w:rPr>
              <w:t xml:space="preserve"> – Волгоград: Учитель, 2013. – 335 с.</w:t>
            </w:r>
          </w:p>
          <w:p w:rsidR="00F85B22" w:rsidRPr="00D70037" w:rsidRDefault="00F85B22" w:rsidP="00690858">
            <w:pPr>
              <w:pStyle w:val="a3"/>
              <w:spacing w:line="240" w:lineRule="auto"/>
              <w:ind w:left="0"/>
              <w:contextualSpacing/>
              <w:rPr>
                <w:rFonts w:ascii="Times New Roman" w:hAnsi="Times New Roman" w:cs="Times New Roman"/>
                <w:sz w:val="26"/>
                <w:szCs w:val="26"/>
              </w:rPr>
            </w:pPr>
            <w:r>
              <w:rPr>
                <w:rFonts w:ascii="Times New Roman" w:hAnsi="Times New Roman" w:cs="Times New Roman"/>
                <w:sz w:val="26"/>
                <w:szCs w:val="26"/>
              </w:rPr>
              <w:t>Е.Н. Арсенина «</w:t>
            </w:r>
            <w:r w:rsidRPr="00D70037">
              <w:rPr>
                <w:rFonts w:ascii="Times New Roman" w:hAnsi="Times New Roman" w:cs="Times New Roman"/>
                <w:sz w:val="26"/>
                <w:szCs w:val="26"/>
              </w:rPr>
              <w:t>Музыкальные занятия. Старшая группа</w:t>
            </w:r>
            <w:r>
              <w:rPr>
                <w:rFonts w:ascii="Times New Roman" w:hAnsi="Times New Roman" w:cs="Times New Roman"/>
                <w:sz w:val="26"/>
                <w:szCs w:val="26"/>
              </w:rPr>
              <w:t>»</w:t>
            </w:r>
            <w:r w:rsidRPr="00D70037">
              <w:rPr>
                <w:rFonts w:ascii="Times New Roman" w:hAnsi="Times New Roman" w:cs="Times New Roman"/>
                <w:sz w:val="26"/>
                <w:szCs w:val="26"/>
              </w:rPr>
              <w:t xml:space="preserve"> – Волгоград: Учитель, 2013. – 319 с.</w:t>
            </w:r>
          </w:p>
          <w:p w:rsidR="00F85B22" w:rsidRPr="00D70037" w:rsidRDefault="00F85B22" w:rsidP="00690858">
            <w:pPr>
              <w:pStyle w:val="a3"/>
              <w:spacing w:line="240" w:lineRule="auto"/>
              <w:ind w:left="0"/>
              <w:contextualSpacing/>
              <w:rPr>
                <w:rFonts w:ascii="Times New Roman" w:hAnsi="Times New Roman" w:cs="Times New Roman"/>
                <w:sz w:val="26"/>
                <w:szCs w:val="26"/>
              </w:rPr>
            </w:pPr>
            <w:r>
              <w:rPr>
                <w:rFonts w:ascii="Times New Roman" w:hAnsi="Times New Roman" w:cs="Times New Roman"/>
                <w:sz w:val="26"/>
                <w:szCs w:val="26"/>
              </w:rPr>
              <w:t>«</w:t>
            </w:r>
            <w:r w:rsidRPr="00D70037">
              <w:rPr>
                <w:rFonts w:ascii="Times New Roman" w:hAnsi="Times New Roman" w:cs="Times New Roman"/>
                <w:sz w:val="26"/>
                <w:szCs w:val="26"/>
              </w:rPr>
              <w:t>Речевые, ритмические и релаксационные игры для дошкол</w:t>
            </w:r>
            <w:r>
              <w:rPr>
                <w:rFonts w:ascii="Times New Roman" w:hAnsi="Times New Roman" w:cs="Times New Roman"/>
                <w:sz w:val="26"/>
                <w:szCs w:val="26"/>
              </w:rPr>
              <w:t>ьников: практ. – метод. Пособие»</w:t>
            </w:r>
            <w:r w:rsidRPr="00D70037">
              <w:rPr>
                <w:rFonts w:ascii="Times New Roman" w:hAnsi="Times New Roman" w:cs="Times New Roman"/>
                <w:sz w:val="26"/>
                <w:szCs w:val="26"/>
              </w:rPr>
              <w:t xml:space="preserve"> – СПб.: ООО «ИЗДАТЕЛЬСТВО «ДЕТСТВО-ПРЕСС», 2013. – 32 с.</w:t>
            </w:r>
          </w:p>
          <w:p w:rsidR="00F85B22" w:rsidRPr="00D70037" w:rsidRDefault="00F85B22" w:rsidP="00690858">
            <w:pPr>
              <w:pStyle w:val="a3"/>
              <w:spacing w:line="240" w:lineRule="auto"/>
              <w:ind w:left="0"/>
              <w:contextualSpacing/>
              <w:rPr>
                <w:rFonts w:ascii="Times New Roman" w:hAnsi="Times New Roman" w:cs="Times New Roman"/>
                <w:sz w:val="26"/>
                <w:szCs w:val="26"/>
              </w:rPr>
            </w:pPr>
            <w:r>
              <w:rPr>
                <w:rFonts w:ascii="Times New Roman" w:hAnsi="Times New Roman" w:cs="Times New Roman"/>
                <w:sz w:val="26"/>
                <w:szCs w:val="26"/>
              </w:rPr>
              <w:t>«</w:t>
            </w:r>
            <w:r w:rsidRPr="00D70037">
              <w:rPr>
                <w:rFonts w:ascii="Times New Roman" w:hAnsi="Times New Roman" w:cs="Times New Roman"/>
                <w:sz w:val="26"/>
                <w:szCs w:val="26"/>
              </w:rPr>
              <w:t>Му</w:t>
            </w:r>
            <w:r>
              <w:rPr>
                <w:rFonts w:ascii="Times New Roman" w:hAnsi="Times New Roman" w:cs="Times New Roman"/>
                <w:sz w:val="26"/>
                <w:szCs w:val="26"/>
              </w:rPr>
              <w:t>зыкальные игры для дошкольников»</w:t>
            </w:r>
            <w:r w:rsidRPr="00D70037">
              <w:rPr>
                <w:rFonts w:ascii="Times New Roman" w:hAnsi="Times New Roman" w:cs="Times New Roman"/>
                <w:sz w:val="26"/>
                <w:szCs w:val="26"/>
              </w:rPr>
              <w:t xml:space="preserve"> – СПб.: ООО «ИЗДАТЕЛЬСТВО «ДЕТСТВО-ПРЕСС», 2011. – 104 с.</w:t>
            </w:r>
          </w:p>
          <w:p w:rsidR="00F85B22" w:rsidRPr="00D70037" w:rsidRDefault="00F85B22" w:rsidP="00690858">
            <w:pPr>
              <w:pStyle w:val="a3"/>
              <w:spacing w:line="240" w:lineRule="auto"/>
              <w:ind w:left="0"/>
              <w:contextualSpacing/>
              <w:rPr>
                <w:rFonts w:ascii="Times New Roman" w:hAnsi="Times New Roman" w:cs="Times New Roman"/>
                <w:sz w:val="26"/>
                <w:szCs w:val="26"/>
              </w:rPr>
            </w:pPr>
            <w:r>
              <w:rPr>
                <w:rFonts w:ascii="Times New Roman" w:hAnsi="Times New Roman" w:cs="Times New Roman"/>
                <w:sz w:val="26"/>
                <w:szCs w:val="26"/>
              </w:rPr>
              <w:t>«</w:t>
            </w:r>
            <w:r w:rsidRPr="00D70037">
              <w:rPr>
                <w:rFonts w:ascii="Times New Roman" w:hAnsi="Times New Roman" w:cs="Times New Roman"/>
                <w:sz w:val="26"/>
                <w:szCs w:val="26"/>
              </w:rPr>
              <w:t>Праздники в детско</w:t>
            </w:r>
            <w:r>
              <w:rPr>
                <w:rFonts w:ascii="Times New Roman" w:hAnsi="Times New Roman" w:cs="Times New Roman"/>
                <w:sz w:val="26"/>
                <w:szCs w:val="26"/>
              </w:rPr>
              <w:t>м саду: Сценарии, песни и танцы»</w:t>
            </w:r>
            <w:r w:rsidRPr="00D70037">
              <w:rPr>
                <w:rFonts w:ascii="Times New Roman" w:hAnsi="Times New Roman" w:cs="Times New Roman"/>
                <w:sz w:val="26"/>
                <w:szCs w:val="26"/>
              </w:rPr>
              <w:t xml:space="preserve"> – М.: Рольф, 2002. – 256 с., с илл. – (Внимание: дети!).</w:t>
            </w:r>
          </w:p>
          <w:p w:rsidR="00F85B22" w:rsidRDefault="00F85B22" w:rsidP="00690858">
            <w:pPr>
              <w:pStyle w:val="a3"/>
              <w:spacing w:line="240" w:lineRule="auto"/>
              <w:ind w:left="0"/>
              <w:contextualSpacing/>
              <w:rPr>
                <w:rFonts w:ascii="Times New Roman" w:hAnsi="Times New Roman" w:cs="Times New Roman"/>
                <w:sz w:val="26"/>
                <w:szCs w:val="26"/>
              </w:rPr>
            </w:pPr>
            <w:r>
              <w:rPr>
                <w:rFonts w:ascii="Times New Roman" w:hAnsi="Times New Roman" w:cs="Times New Roman"/>
                <w:sz w:val="26"/>
                <w:szCs w:val="26"/>
              </w:rPr>
              <w:t>«</w:t>
            </w:r>
            <w:r w:rsidRPr="00D70037">
              <w:rPr>
                <w:rFonts w:ascii="Times New Roman" w:hAnsi="Times New Roman" w:cs="Times New Roman"/>
                <w:sz w:val="26"/>
                <w:szCs w:val="26"/>
              </w:rPr>
              <w:t>Кленовые кораблики. Песенки для дошкольников о временах года</w:t>
            </w:r>
            <w:r>
              <w:rPr>
                <w:rFonts w:ascii="Times New Roman" w:hAnsi="Times New Roman" w:cs="Times New Roman"/>
                <w:sz w:val="26"/>
                <w:szCs w:val="26"/>
              </w:rPr>
              <w:t>»</w:t>
            </w:r>
            <w:r w:rsidRPr="00D70037">
              <w:rPr>
                <w:rFonts w:ascii="Times New Roman" w:hAnsi="Times New Roman" w:cs="Times New Roman"/>
                <w:sz w:val="26"/>
                <w:szCs w:val="26"/>
              </w:rPr>
              <w:t xml:space="preserve"> -  </w:t>
            </w:r>
            <w:r w:rsidRPr="00D70037">
              <w:rPr>
                <w:rFonts w:ascii="Times New Roman" w:hAnsi="Times New Roman" w:cs="Times New Roman"/>
                <w:sz w:val="26"/>
                <w:szCs w:val="26"/>
              </w:rPr>
              <w:lastRenderedPageBreak/>
              <w:t xml:space="preserve">СПб.: ООО «ИЗДАТЕЛЬСТВО «ДЕТСТВО-ПРЕСС», 2014. – 88 с.+ </w:t>
            </w:r>
            <w:r w:rsidRPr="00D70037">
              <w:rPr>
                <w:rFonts w:ascii="Times New Roman" w:hAnsi="Times New Roman" w:cs="Times New Roman"/>
                <w:sz w:val="26"/>
                <w:szCs w:val="26"/>
                <w:lang w:val="en-US"/>
              </w:rPr>
              <w:t>CD</w:t>
            </w:r>
          </w:p>
          <w:p w:rsidR="00F85B22" w:rsidRPr="00D70037" w:rsidRDefault="00F85B22" w:rsidP="00690858">
            <w:pPr>
              <w:pStyle w:val="a3"/>
              <w:spacing w:line="240" w:lineRule="auto"/>
              <w:ind w:left="0"/>
              <w:contextualSpacing/>
              <w:rPr>
                <w:rFonts w:ascii="Times New Roman" w:hAnsi="Times New Roman" w:cs="Times New Roman"/>
                <w:sz w:val="26"/>
                <w:szCs w:val="26"/>
              </w:rPr>
            </w:pPr>
            <w:r>
              <w:rPr>
                <w:rFonts w:ascii="Times New Roman" w:hAnsi="Times New Roman" w:cs="Times New Roman"/>
                <w:sz w:val="26"/>
                <w:szCs w:val="26"/>
              </w:rPr>
              <w:t>«</w:t>
            </w:r>
            <w:r w:rsidRPr="00D70037">
              <w:rPr>
                <w:rFonts w:ascii="Times New Roman" w:hAnsi="Times New Roman" w:cs="Times New Roman"/>
                <w:sz w:val="26"/>
                <w:szCs w:val="26"/>
              </w:rPr>
              <w:t>Логопедические музыкально-игро</w:t>
            </w:r>
            <w:r>
              <w:rPr>
                <w:rFonts w:ascii="Times New Roman" w:hAnsi="Times New Roman" w:cs="Times New Roman"/>
                <w:sz w:val="26"/>
                <w:szCs w:val="26"/>
              </w:rPr>
              <w:t>вые упражнения для дошкольников»</w:t>
            </w:r>
            <w:r w:rsidRPr="00D70037">
              <w:rPr>
                <w:rFonts w:ascii="Times New Roman" w:hAnsi="Times New Roman" w:cs="Times New Roman"/>
                <w:sz w:val="26"/>
                <w:szCs w:val="26"/>
              </w:rPr>
              <w:t xml:space="preserve"> - СПб.: ООО «ИЗДАТЕЛЬСТВО «ДЕТСТВО-ПРЕСС», 2013. – 56 с. + </w:t>
            </w:r>
            <w:r w:rsidRPr="00D70037">
              <w:rPr>
                <w:rFonts w:ascii="Times New Roman" w:hAnsi="Times New Roman" w:cs="Times New Roman"/>
                <w:sz w:val="26"/>
                <w:szCs w:val="26"/>
                <w:lang w:val="en-US"/>
              </w:rPr>
              <w:t>CD</w:t>
            </w:r>
          </w:p>
          <w:p w:rsidR="00F85B22" w:rsidRPr="00D70037" w:rsidRDefault="00F85B22" w:rsidP="00690858">
            <w:pPr>
              <w:pStyle w:val="a3"/>
              <w:spacing w:line="240" w:lineRule="auto"/>
              <w:ind w:left="0"/>
              <w:contextualSpacing/>
              <w:rPr>
                <w:rFonts w:ascii="Times New Roman" w:hAnsi="Times New Roman" w:cs="Times New Roman"/>
                <w:sz w:val="26"/>
                <w:szCs w:val="26"/>
              </w:rPr>
            </w:pPr>
            <w:r w:rsidRPr="00D70037">
              <w:rPr>
                <w:rFonts w:ascii="Times New Roman" w:hAnsi="Times New Roman" w:cs="Times New Roman"/>
                <w:sz w:val="26"/>
                <w:szCs w:val="26"/>
              </w:rPr>
              <w:t>Олеся Талалова</w:t>
            </w:r>
            <w:r>
              <w:rPr>
                <w:rFonts w:ascii="Times New Roman" w:hAnsi="Times New Roman" w:cs="Times New Roman"/>
                <w:sz w:val="26"/>
                <w:szCs w:val="26"/>
              </w:rPr>
              <w:t xml:space="preserve"> «</w:t>
            </w:r>
            <w:r w:rsidRPr="00D70037">
              <w:rPr>
                <w:rFonts w:ascii="Times New Roman" w:hAnsi="Times New Roman" w:cs="Times New Roman"/>
                <w:sz w:val="26"/>
                <w:szCs w:val="26"/>
              </w:rPr>
              <w:t>Петр Ил</w:t>
            </w:r>
            <w:r>
              <w:rPr>
                <w:rFonts w:ascii="Times New Roman" w:hAnsi="Times New Roman" w:cs="Times New Roman"/>
                <w:sz w:val="26"/>
                <w:szCs w:val="26"/>
              </w:rPr>
              <w:t>ьич Чайковский»</w:t>
            </w:r>
            <w:r w:rsidRPr="00D70037">
              <w:rPr>
                <w:rFonts w:ascii="Times New Roman" w:hAnsi="Times New Roman" w:cs="Times New Roman"/>
                <w:sz w:val="26"/>
                <w:szCs w:val="26"/>
              </w:rPr>
              <w:t>. – Москва: Эксмо, 2015. – 96 с.: ил. – (Легенды музыки)</w:t>
            </w:r>
          </w:p>
          <w:p w:rsidR="00F85B22" w:rsidRPr="00D70037" w:rsidRDefault="00F85B22" w:rsidP="00690858">
            <w:pPr>
              <w:pStyle w:val="a3"/>
              <w:spacing w:line="240" w:lineRule="auto"/>
              <w:ind w:left="0"/>
              <w:contextualSpacing/>
              <w:rPr>
                <w:rFonts w:ascii="Times New Roman" w:hAnsi="Times New Roman" w:cs="Times New Roman"/>
                <w:sz w:val="26"/>
                <w:szCs w:val="26"/>
              </w:rPr>
            </w:pPr>
            <w:r w:rsidRPr="00D70037">
              <w:rPr>
                <w:rFonts w:ascii="Times New Roman" w:hAnsi="Times New Roman" w:cs="Times New Roman"/>
                <w:sz w:val="26"/>
                <w:szCs w:val="26"/>
              </w:rPr>
              <w:t xml:space="preserve">Т.Н.Зенина </w:t>
            </w:r>
            <w:r>
              <w:rPr>
                <w:rFonts w:ascii="Times New Roman" w:hAnsi="Times New Roman" w:cs="Times New Roman"/>
                <w:sz w:val="26"/>
                <w:szCs w:val="26"/>
              </w:rPr>
              <w:t>«</w:t>
            </w:r>
            <w:r w:rsidRPr="00D70037">
              <w:rPr>
                <w:rFonts w:ascii="Times New Roman" w:hAnsi="Times New Roman" w:cs="Times New Roman"/>
                <w:sz w:val="26"/>
                <w:szCs w:val="26"/>
              </w:rPr>
              <w:t>Экологические пра</w:t>
            </w:r>
            <w:r>
              <w:rPr>
                <w:rFonts w:ascii="Times New Roman" w:hAnsi="Times New Roman" w:cs="Times New Roman"/>
                <w:sz w:val="26"/>
                <w:szCs w:val="26"/>
              </w:rPr>
              <w:t>здники для старших дошкольников»</w:t>
            </w:r>
            <w:r w:rsidRPr="00D70037">
              <w:rPr>
                <w:rFonts w:ascii="Times New Roman" w:hAnsi="Times New Roman" w:cs="Times New Roman"/>
                <w:sz w:val="26"/>
                <w:szCs w:val="26"/>
              </w:rPr>
              <w:t xml:space="preserve"> Учебно-методическое пособие. – М.: Педагогическое общество России, 2008. – 128 с.</w:t>
            </w:r>
          </w:p>
          <w:p w:rsidR="00F85B22" w:rsidRPr="00D70037" w:rsidRDefault="00F85B22" w:rsidP="00690858">
            <w:pPr>
              <w:pStyle w:val="a3"/>
              <w:spacing w:line="240" w:lineRule="auto"/>
              <w:ind w:left="0"/>
              <w:contextualSpacing/>
              <w:rPr>
                <w:rFonts w:ascii="Times New Roman" w:hAnsi="Times New Roman" w:cs="Times New Roman"/>
                <w:sz w:val="26"/>
                <w:szCs w:val="26"/>
              </w:rPr>
            </w:pPr>
            <w:r>
              <w:rPr>
                <w:rFonts w:ascii="Times New Roman" w:hAnsi="Times New Roman" w:cs="Times New Roman"/>
                <w:sz w:val="26"/>
                <w:szCs w:val="26"/>
              </w:rPr>
              <w:t>«</w:t>
            </w:r>
            <w:r w:rsidRPr="00D70037">
              <w:rPr>
                <w:rFonts w:ascii="Times New Roman" w:hAnsi="Times New Roman" w:cs="Times New Roman"/>
                <w:sz w:val="26"/>
                <w:szCs w:val="26"/>
              </w:rPr>
              <w:t>Конспекты логоритмических занятий с детьми 6-7 лет</w:t>
            </w:r>
            <w:r>
              <w:rPr>
                <w:rFonts w:ascii="Times New Roman" w:hAnsi="Times New Roman" w:cs="Times New Roman"/>
                <w:sz w:val="26"/>
                <w:szCs w:val="26"/>
              </w:rPr>
              <w:t>»</w:t>
            </w:r>
            <w:r w:rsidRPr="00D70037">
              <w:rPr>
                <w:rFonts w:ascii="Times New Roman" w:hAnsi="Times New Roman" w:cs="Times New Roman"/>
                <w:sz w:val="26"/>
                <w:szCs w:val="26"/>
              </w:rPr>
              <w:t xml:space="preserve"> – М.: ТЦ Сфера, 2007. – 192 с. – (Логопед в  ДОУ)</w:t>
            </w:r>
          </w:p>
          <w:p w:rsidR="00F85B22" w:rsidRPr="00A557DD" w:rsidRDefault="00F85B22" w:rsidP="00690858">
            <w:pPr>
              <w:pStyle w:val="a3"/>
              <w:spacing w:line="240" w:lineRule="auto"/>
              <w:ind w:left="0"/>
              <w:contextualSpacing/>
              <w:rPr>
                <w:rFonts w:ascii="Times New Roman" w:hAnsi="Times New Roman" w:cs="Times New Roman"/>
                <w:sz w:val="26"/>
                <w:szCs w:val="26"/>
              </w:rPr>
            </w:pPr>
            <w:r>
              <w:rPr>
                <w:rFonts w:ascii="Times New Roman" w:hAnsi="Times New Roman" w:cs="Times New Roman"/>
                <w:sz w:val="26"/>
                <w:szCs w:val="26"/>
              </w:rPr>
              <w:t xml:space="preserve">М.Ю. Гоголева </w:t>
            </w:r>
            <w:r w:rsidRPr="00D70037">
              <w:rPr>
                <w:rFonts w:ascii="Times New Roman" w:hAnsi="Times New Roman" w:cs="Times New Roman"/>
                <w:sz w:val="26"/>
                <w:szCs w:val="26"/>
              </w:rPr>
              <w:t>«Праздники в детском саду. Игры и роазвлечения», выпуск 2. ООО «Издательство АСТ» и «Издательство Астрель», 2006. – 32с.</w:t>
            </w:r>
          </w:p>
          <w:p w:rsidR="00F85B22" w:rsidRDefault="00F85B22" w:rsidP="00690858">
            <w:pPr>
              <w:suppressAutoHyphens/>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И.А.</w:t>
            </w:r>
            <w:r w:rsidRPr="00A557DD">
              <w:rPr>
                <w:rFonts w:ascii="Times New Roman" w:hAnsi="Times New Roman" w:cs="Times New Roman"/>
                <w:sz w:val="26"/>
                <w:szCs w:val="26"/>
                <w:lang w:eastAsia="ar-SA"/>
              </w:rPr>
              <w:t xml:space="preserve">Зимняя </w:t>
            </w:r>
            <w:r>
              <w:rPr>
                <w:rFonts w:ascii="Times New Roman" w:hAnsi="Times New Roman" w:cs="Times New Roman"/>
                <w:sz w:val="26"/>
                <w:szCs w:val="26"/>
                <w:lang w:eastAsia="ar-SA"/>
              </w:rPr>
              <w:t>«Педагогическая психология»</w:t>
            </w:r>
            <w:r w:rsidRPr="00A557DD">
              <w:rPr>
                <w:rFonts w:ascii="Times New Roman" w:hAnsi="Times New Roman" w:cs="Times New Roman"/>
                <w:sz w:val="26"/>
                <w:szCs w:val="26"/>
                <w:lang w:eastAsia="ar-SA"/>
              </w:rPr>
              <w:t xml:space="preserve"> – Ростов-на-Дону:Феникс,1997. – 480 с.</w:t>
            </w:r>
          </w:p>
          <w:p w:rsidR="00F85B22" w:rsidRPr="00A557DD" w:rsidRDefault="00F85B22" w:rsidP="00690858">
            <w:pPr>
              <w:suppressAutoHyphens/>
              <w:spacing w:after="0" w:line="240" w:lineRule="auto"/>
              <w:rPr>
                <w:rFonts w:ascii="Times New Roman" w:hAnsi="Times New Roman" w:cs="Times New Roman"/>
                <w:sz w:val="26"/>
                <w:szCs w:val="26"/>
                <w:lang w:eastAsia="ar-SA"/>
              </w:rPr>
            </w:pPr>
          </w:p>
          <w:p w:rsidR="00F85B22" w:rsidRDefault="00F85B22" w:rsidP="00690858">
            <w:pPr>
              <w:suppressAutoHyphens/>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М.А.</w:t>
            </w:r>
            <w:r w:rsidRPr="00A557DD">
              <w:rPr>
                <w:rFonts w:ascii="Times New Roman" w:hAnsi="Times New Roman" w:cs="Times New Roman"/>
                <w:sz w:val="26"/>
                <w:szCs w:val="26"/>
                <w:lang w:eastAsia="ar-SA"/>
              </w:rPr>
              <w:t>Касицына И.Г</w:t>
            </w:r>
            <w:r>
              <w:rPr>
                <w:rFonts w:ascii="Times New Roman" w:hAnsi="Times New Roman" w:cs="Times New Roman"/>
                <w:sz w:val="26"/>
                <w:szCs w:val="26"/>
                <w:lang w:eastAsia="ar-SA"/>
              </w:rPr>
              <w:t>.</w:t>
            </w:r>
            <w:r w:rsidRPr="00A557DD">
              <w:rPr>
                <w:rFonts w:ascii="Times New Roman" w:hAnsi="Times New Roman" w:cs="Times New Roman"/>
                <w:sz w:val="26"/>
                <w:szCs w:val="26"/>
                <w:lang w:eastAsia="ar-SA"/>
              </w:rPr>
              <w:t xml:space="preserve">Бородина </w:t>
            </w:r>
            <w:r>
              <w:rPr>
                <w:rFonts w:ascii="Times New Roman" w:hAnsi="Times New Roman" w:cs="Times New Roman"/>
                <w:sz w:val="26"/>
                <w:szCs w:val="26"/>
                <w:lang w:eastAsia="ar-SA"/>
              </w:rPr>
              <w:t>«</w:t>
            </w:r>
            <w:r w:rsidRPr="00A557DD">
              <w:rPr>
                <w:rFonts w:ascii="Times New Roman" w:hAnsi="Times New Roman" w:cs="Times New Roman"/>
                <w:sz w:val="26"/>
                <w:szCs w:val="26"/>
                <w:lang w:eastAsia="ar-SA"/>
              </w:rPr>
              <w:t>Коррекционная ритмика. Комплекс практических материалов и технология работы с детьми старшего дошкольного возраста с ЗПР</w:t>
            </w:r>
            <w:r>
              <w:rPr>
                <w:rFonts w:ascii="Times New Roman" w:hAnsi="Times New Roman" w:cs="Times New Roman"/>
                <w:sz w:val="26"/>
                <w:szCs w:val="26"/>
                <w:lang w:eastAsia="ar-SA"/>
              </w:rPr>
              <w:t>»</w:t>
            </w:r>
            <w:r w:rsidRPr="00A557DD">
              <w:rPr>
                <w:rFonts w:ascii="Times New Roman" w:hAnsi="Times New Roman" w:cs="Times New Roman"/>
                <w:sz w:val="26"/>
                <w:szCs w:val="26"/>
                <w:lang w:eastAsia="ar-SA"/>
              </w:rPr>
              <w:t xml:space="preserve"> – М.: Издательство ГНОМ и Д, 2007. – 216с.</w:t>
            </w:r>
          </w:p>
          <w:p w:rsidR="00DD4E07" w:rsidRDefault="00DD4E07" w:rsidP="00690858">
            <w:pPr>
              <w:suppressAutoHyphens/>
              <w:spacing w:after="0" w:line="240" w:lineRule="auto"/>
              <w:rPr>
                <w:rFonts w:ascii="Times New Roman" w:hAnsi="Times New Roman" w:cs="Times New Roman"/>
                <w:sz w:val="26"/>
                <w:szCs w:val="26"/>
                <w:lang w:eastAsia="ar-SA"/>
              </w:rPr>
            </w:pPr>
          </w:p>
          <w:p w:rsidR="00DD4E07" w:rsidRDefault="00DD4E07" w:rsidP="00DD4E0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Лепим из соленого теста. Укра</w:t>
            </w:r>
            <w:r>
              <w:rPr>
                <w:rFonts w:ascii="Times New Roman" w:eastAsia="Times New Roman" w:hAnsi="Times New Roman" w:cs="Times New Roman"/>
                <w:sz w:val="26"/>
                <w:szCs w:val="26"/>
                <w:lang w:eastAsia="ru-RU"/>
              </w:rPr>
              <w:t>шения. Сувениры. Поделки. Декор»</w:t>
            </w:r>
            <w:r w:rsidRPr="00D646C6">
              <w:rPr>
                <w:rFonts w:ascii="Times New Roman" w:eastAsia="Times New Roman" w:hAnsi="Times New Roman" w:cs="Times New Roman"/>
                <w:sz w:val="26"/>
                <w:szCs w:val="26"/>
                <w:lang w:eastAsia="ru-RU"/>
              </w:rPr>
              <w:t>— М: Эксмо, 2004. — 160 с.</w:t>
            </w:r>
          </w:p>
          <w:p w:rsidR="00DD4E07" w:rsidRPr="00D646C6" w:rsidRDefault="00DD4E07" w:rsidP="00DD4E07">
            <w:pPr>
              <w:spacing w:after="0" w:line="240" w:lineRule="auto"/>
              <w:rPr>
                <w:rFonts w:ascii="Times New Roman" w:eastAsia="Times New Roman" w:hAnsi="Times New Roman" w:cs="Times New Roman"/>
                <w:sz w:val="26"/>
                <w:szCs w:val="26"/>
                <w:lang w:eastAsia="ru-RU"/>
              </w:rPr>
            </w:pPr>
          </w:p>
          <w:p w:rsidR="00DD4E07" w:rsidRDefault="00DD4E07" w:rsidP="00DD4E07">
            <w:pPr>
              <w:spacing w:after="0" w:line="240" w:lineRule="auto"/>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Кискальт И. </w:t>
            </w: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Соленое тесто</w:t>
            </w: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 Пер. с нем. — М.: АСТ-пресс книга, 2003 — 144 с.</w:t>
            </w:r>
          </w:p>
          <w:p w:rsidR="00DD4E07" w:rsidRDefault="00DD4E07" w:rsidP="00DD4E07">
            <w:pPr>
              <w:spacing w:after="0" w:line="240" w:lineRule="auto"/>
              <w:rPr>
                <w:rFonts w:ascii="Times New Roman" w:eastAsia="Times New Roman" w:hAnsi="Times New Roman" w:cs="Times New Roman"/>
                <w:sz w:val="26"/>
                <w:szCs w:val="26"/>
                <w:lang w:eastAsia="ru-RU"/>
              </w:rPr>
            </w:pPr>
          </w:p>
          <w:p w:rsidR="00DD4E07" w:rsidRDefault="00DD4E07" w:rsidP="00DD4E07">
            <w:pPr>
              <w:spacing w:after="0" w:line="240" w:lineRule="auto"/>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 Кискальт И. </w:t>
            </w: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Соленое тесто. Увлекательное модедирование</w:t>
            </w: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 xml:space="preserve"> — М.:</w:t>
            </w:r>
            <w:r w:rsidRPr="00D646C6">
              <w:rPr>
                <w:rFonts w:ascii="Times New Roman" w:eastAsia="Times New Roman" w:hAnsi="Times New Roman" w:cs="Times New Roman"/>
                <w:sz w:val="26"/>
                <w:szCs w:val="26"/>
                <w:lang w:eastAsia="ru-RU"/>
              </w:rPr>
              <w:br/>
              <w:t>Профиздат 2002. — 80 с.</w:t>
            </w:r>
          </w:p>
          <w:p w:rsidR="00DD4E07" w:rsidRPr="00D646C6" w:rsidRDefault="00DD4E07" w:rsidP="00DD4E07">
            <w:pPr>
              <w:spacing w:after="0" w:line="240" w:lineRule="auto"/>
              <w:rPr>
                <w:rFonts w:ascii="Times New Roman" w:eastAsia="Times New Roman" w:hAnsi="Times New Roman" w:cs="Times New Roman"/>
                <w:sz w:val="26"/>
                <w:szCs w:val="26"/>
                <w:lang w:eastAsia="ru-RU"/>
              </w:rPr>
            </w:pPr>
          </w:p>
          <w:p w:rsidR="00DD4E07" w:rsidRDefault="00DD4E07" w:rsidP="00DD4E07">
            <w:pPr>
              <w:spacing w:after="0" w:line="240" w:lineRule="auto"/>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Колотова О. </w:t>
            </w: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Тестопластика</w:t>
            </w: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 xml:space="preserve"> // Позашкiлля. – 2007. –  №7. – с. 40 – 42. </w:t>
            </w:r>
          </w:p>
          <w:p w:rsidR="00DD4E07" w:rsidRDefault="00DD4E07" w:rsidP="00DD4E07">
            <w:pPr>
              <w:spacing w:after="0" w:line="240" w:lineRule="auto"/>
              <w:rPr>
                <w:rFonts w:ascii="Times New Roman" w:eastAsia="Times New Roman" w:hAnsi="Times New Roman" w:cs="Times New Roman"/>
                <w:sz w:val="26"/>
                <w:szCs w:val="26"/>
                <w:lang w:eastAsia="ru-RU"/>
              </w:rPr>
            </w:pPr>
          </w:p>
          <w:p w:rsidR="00DD4E07" w:rsidRPr="00D646C6" w:rsidRDefault="00DD4E07" w:rsidP="00DD4E07">
            <w:pPr>
              <w:spacing w:after="0" w:line="240" w:lineRule="auto"/>
              <w:rPr>
                <w:rFonts w:ascii="Times New Roman" w:eastAsia="Times New Roman" w:hAnsi="Times New Roman" w:cs="Times New Roman"/>
                <w:sz w:val="26"/>
                <w:szCs w:val="26"/>
                <w:lang w:eastAsia="ru-RU"/>
              </w:rPr>
            </w:pPr>
            <w:r w:rsidRPr="00D646C6">
              <w:rPr>
                <w:rFonts w:ascii="Times New Roman" w:eastAsia="Times New Roman" w:hAnsi="Times New Roman" w:cs="Times New Roman"/>
                <w:sz w:val="26"/>
                <w:szCs w:val="26"/>
                <w:lang w:eastAsia="ru-RU"/>
              </w:rPr>
              <w:t xml:space="preserve">Хананова И. </w:t>
            </w: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Соленое тесто</w:t>
            </w:r>
            <w:r>
              <w:rPr>
                <w:rFonts w:ascii="Times New Roman" w:eastAsia="Times New Roman" w:hAnsi="Times New Roman" w:cs="Times New Roman"/>
                <w:sz w:val="26"/>
                <w:szCs w:val="26"/>
                <w:lang w:eastAsia="ru-RU"/>
              </w:rPr>
              <w:t>»</w:t>
            </w:r>
            <w:r w:rsidRPr="00D646C6">
              <w:rPr>
                <w:rFonts w:ascii="Times New Roman" w:eastAsia="Times New Roman" w:hAnsi="Times New Roman" w:cs="Times New Roman"/>
                <w:sz w:val="26"/>
                <w:szCs w:val="26"/>
                <w:lang w:eastAsia="ru-RU"/>
              </w:rPr>
              <w:t xml:space="preserve">. — М.: АСТ-пресс книга, 2004 — 104 с. </w:t>
            </w:r>
          </w:p>
          <w:p w:rsidR="00DD4E07" w:rsidRPr="00493C45" w:rsidRDefault="00DD4E07" w:rsidP="00690858">
            <w:pPr>
              <w:suppressAutoHyphens/>
              <w:spacing w:after="0" w:line="240" w:lineRule="auto"/>
              <w:rPr>
                <w:rFonts w:ascii="Times New Roman" w:hAnsi="Times New Roman" w:cs="Times New Roman"/>
                <w:sz w:val="26"/>
                <w:szCs w:val="26"/>
                <w:lang w:eastAsia="ar-SA"/>
              </w:rPr>
            </w:pPr>
          </w:p>
        </w:tc>
      </w:tr>
      <w:tr w:rsidR="00F85B22" w:rsidRPr="00493C45" w:rsidTr="00835248">
        <w:tc>
          <w:tcPr>
            <w:tcW w:w="1879" w:type="dxa"/>
          </w:tcPr>
          <w:p w:rsidR="00F85B22" w:rsidRPr="00493C45" w:rsidRDefault="00F85B22" w:rsidP="00690858">
            <w:pPr>
              <w:autoSpaceDE w:val="0"/>
              <w:snapToGrid w:val="0"/>
              <w:spacing w:after="0" w:line="240" w:lineRule="auto"/>
              <w:rPr>
                <w:rFonts w:ascii="Times New Roman" w:hAnsi="Times New Roman" w:cs="Times New Roman"/>
                <w:sz w:val="26"/>
                <w:szCs w:val="26"/>
              </w:rPr>
            </w:pPr>
            <w:r w:rsidRPr="00493C45">
              <w:rPr>
                <w:rFonts w:ascii="Times New Roman" w:hAnsi="Times New Roman" w:cs="Times New Roman"/>
                <w:sz w:val="26"/>
                <w:szCs w:val="26"/>
              </w:rPr>
              <w:lastRenderedPageBreak/>
              <w:t>Перечень пособий</w:t>
            </w:r>
          </w:p>
        </w:tc>
        <w:tc>
          <w:tcPr>
            <w:tcW w:w="8186" w:type="dxa"/>
          </w:tcPr>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Е.Р. Баенская, М.М. Либлинг «Психологическая помощь при нарушениях раннего эмоционального развития»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В.В. Ткачева «Психокоррекционная работа с матерями, воспитывающими детей с отклонениями в развитии»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Под ред. Е.М. Мастюковой «Комплексная психолого-логопедическая работа по предупреждению и коррекции школьной дезадаптации»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Под ред. П.Н. Лосева «Коррекция речевого и психического развития детей 4 – 7 лет</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И.Ю. Кондратенко «Выявление и преодоление речевых нарушений в дошкольном возрасте»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Л.И. Белякова, Н.Н. Гончарова, Т.Г. Шишкова «Методика развития речевого дыхания у дошкольников с нарушениями речи»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И.Д. Коненкова «Обследование речи дошкольников с ЗПР»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Н.В. Микляева, О.А. Полозова, Ю.Н. Родионова «Фонетическая и логопедическая ритмика в ДОУ» </w:t>
            </w:r>
          </w:p>
          <w:p w:rsidR="00F85B22"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Е.В. Кузнецова «Логопедическая ритмика в играх и упражнениях для детей с тяжелыми нарушениями речи» </w:t>
            </w:r>
          </w:p>
          <w:p w:rsidR="00F85B22" w:rsidRPr="00493C45" w:rsidRDefault="00F85B22" w:rsidP="00690858">
            <w:pPr>
              <w:spacing w:after="0" w:line="240" w:lineRule="auto"/>
              <w:rPr>
                <w:rFonts w:ascii="Times New Roman" w:hAnsi="Times New Roman" w:cs="Times New Roman"/>
                <w:sz w:val="26"/>
                <w:szCs w:val="26"/>
              </w:rPr>
            </w:pPr>
          </w:p>
          <w:p w:rsidR="00F85B22" w:rsidRPr="00493C45"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М.Ю. Картушина «Логопедическая ритмика в детском саду» </w:t>
            </w: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В.Б. Никишина «Практическая психология в работе с детьми с задержкой психического развития»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Е.Г. Речицкая, А.Л.Филоненко-Алексеева  «Солнечный зайчик: Ознакомление с   окружающим миром» Учебник для      подготовительного и первого класса специальных (коррекционных) школ 1 – 2  вида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А.Н.Корнев, Н.Е.Старосельская «Как       научить ребёнка говорить, читать,       думать»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А.Н.Корнев, Н.Е.Старосельская «Как       научить ребёнка говорить, читать и       думать» </w:t>
            </w:r>
          </w:p>
          <w:p w:rsidR="00F85B22" w:rsidRPr="00493C45" w:rsidRDefault="00F85B22" w:rsidP="00690858">
            <w:pPr>
              <w:spacing w:after="0" w:line="240" w:lineRule="auto"/>
              <w:rPr>
                <w:rFonts w:ascii="Times New Roman" w:hAnsi="Times New Roman" w:cs="Times New Roman"/>
                <w:sz w:val="26"/>
                <w:szCs w:val="26"/>
              </w:rPr>
            </w:pPr>
          </w:p>
          <w:p w:rsidR="00F85B22" w:rsidRPr="00493C45"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 И.В.Чумакова «Формирование  дочисловых количественных      представлений у дошкольников с      нарушением интеллекта» </w:t>
            </w: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 Е.А. Стребелева «Формирование   мышления у детей с отклонениями в  развитии»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Е.В.Колесникова «Математика для  дошкольников 5-6 лет» </w:t>
            </w:r>
          </w:p>
          <w:p w:rsidR="00F85B22" w:rsidRPr="00493C45"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  </w:t>
            </w: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Е.В.Колесникова «Математика для  дошкольников 6-7лет»</w:t>
            </w: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                                                                                                                                        Г.А. Быстрова, Э.А.Сизова, Т.А.Шуйская «Логосказки»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О.Г.Ивановская, Л.Я.Гадасина «От 1 до 5 с чудесами по пути» </w:t>
            </w:r>
          </w:p>
          <w:p w:rsidR="00F85B22" w:rsidRPr="00493C45"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 </w:t>
            </w: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Г.А. Бутко «Физическое воспитание детей с задержкой психического </w:t>
            </w:r>
            <w:r w:rsidRPr="00493C45">
              <w:rPr>
                <w:rFonts w:ascii="Times New Roman" w:hAnsi="Times New Roman" w:cs="Times New Roman"/>
                <w:sz w:val="26"/>
                <w:szCs w:val="26"/>
              </w:rPr>
              <w:lastRenderedPageBreak/>
              <w:t>развития</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  Под ред. Е.М. Мастюковой «Коррекционно-педагогическая работа по физическому воспитанию дошкольников с задержкой психического развития</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Г.М.Капустина «Готовимся к школе: Подготовка к обучению математике. Рабочая тетрадь»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И.Н. Волкова «Готовимся к школе: Подготовка к письму. Рабочая тетрадь 1»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И.Н. Волкова «Готовимся к школе: Подготовка к письму. Рабочая тетрадь 2»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И.Н. Волкова, Н.А. Цыпина «Готовимся к школе: Почитаем – поиграем. Рабочая тетрадь 1» </w:t>
            </w:r>
          </w:p>
          <w:p w:rsidR="00F85B22" w:rsidRPr="00493C45"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И.Н. Волкова, Н.А. Цыпина «Готовимся к школе: Почитаем – поиграем. Рабочая тетрадь 2</w:t>
            </w:r>
          </w:p>
          <w:p w:rsidR="00F85B22" w:rsidRPr="00493C45" w:rsidRDefault="00F85B22" w:rsidP="00690858">
            <w:pPr>
              <w:spacing w:after="0" w:line="240" w:lineRule="auto"/>
              <w:rPr>
                <w:rFonts w:ascii="Times New Roman" w:hAnsi="Times New Roman" w:cs="Times New Roman"/>
                <w:sz w:val="26"/>
                <w:szCs w:val="26"/>
              </w:rPr>
            </w:pPr>
          </w:p>
          <w:p w:rsidR="00F85B22" w:rsidRPr="00493C45"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С.Г.Шевченко, Г.М.Капустина     «Предметы вокруг нас № 1» – тетрадь для      коррекционных занятий      </w:t>
            </w: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С.Г.Шевченко, Г.М.Капустина     «Предметы вокруг нас № 2» тетрадь для    коррекционных занятий </w:t>
            </w:r>
          </w:p>
          <w:p w:rsidR="00F85B22" w:rsidRPr="00493C45"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     </w:t>
            </w:r>
          </w:p>
          <w:p w:rsidR="00F85B22" w:rsidRDefault="00F85B22" w:rsidP="00690858">
            <w:pPr>
              <w:spacing w:after="0" w:line="240" w:lineRule="auto"/>
              <w:rPr>
                <w:rFonts w:ascii="Times New Roman" w:hAnsi="Times New Roman" w:cs="Times New Roman"/>
                <w:sz w:val="26"/>
                <w:szCs w:val="26"/>
              </w:rPr>
            </w:pPr>
            <w:r w:rsidRPr="00493C45">
              <w:rPr>
                <w:rFonts w:ascii="Times New Roman" w:hAnsi="Times New Roman" w:cs="Times New Roman"/>
                <w:sz w:val="26"/>
                <w:szCs w:val="26"/>
              </w:rPr>
              <w:t xml:space="preserve">С.Г.Шевченко «Природа и мы» тетрадь с      печатной основой для уроков ознакомления с окружающим миром и      развития речи. </w:t>
            </w:r>
          </w:p>
          <w:p w:rsidR="00F85B22"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Р.Д.Тригер, Е.В.Владимирова «Звуки речи, слова, предложения – что это?» учебник-тетрадь групповых и индивидуальных занятий, тетрадь 1.</w:t>
            </w:r>
          </w:p>
          <w:p w:rsidR="00F85B22"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Р.Д.Тригер, Е.В.Владимирова «Звуки речи, слова, предложения – что это?» учебник-тетрадь групповых и индивидуальных занятий, тетрадь 2.</w:t>
            </w:r>
          </w:p>
          <w:p w:rsidR="00F85B22"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Р.Д.Тригер, Е.В.Владимирова «Звуки речи, слова, предложения – что это?» учебник-тетрадь групповых и индивидуальных занятий, тетрадь 3.</w:t>
            </w:r>
          </w:p>
          <w:p w:rsidR="00F85B22"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И.А.Морозова, М.А.Пушкарева «Развитие речевого восприятия» 5+ , рабочая тетрадь.</w:t>
            </w:r>
          </w:p>
          <w:p w:rsidR="00F85B22"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И.А.Морозова, М.А.Пушкарева «Подготовка к обучению грамоте» 6+, рабочая тетрадь.</w:t>
            </w:r>
          </w:p>
          <w:p w:rsidR="00F85B22" w:rsidRDefault="00F85B22"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И.А.Морозова, М.А.Пушкарева «Развитие элементарных математических представлений» 5+, рабочая тетрадь.</w:t>
            </w:r>
          </w:p>
          <w:p w:rsidR="00F85B22" w:rsidRPr="00493C45" w:rsidRDefault="00F85B22" w:rsidP="00690858">
            <w:pPr>
              <w:spacing w:after="0" w:line="240" w:lineRule="auto"/>
              <w:rPr>
                <w:rFonts w:ascii="Times New Roman" w:hAnsi="Times New Roman" w:cs="Times New Roman"/>
                <w:sz w:val="26"/>
                <w:szCs w:val="26"/>
              </w:rPr>
            </w:pPr>
          </w:p>
          <w:p w:rsidR="00DD4E07" w:rsidRPr="00DD4E07" w:rsidRDefault="00F85B22" w:rsidP="00DD4E07">
            <w:pPr>
              <w:spacing w:after="0" w:line="240" w:lineRule="auto"/>
              <w:rPr>
                <w:rFonts w:ascii="Times New Roman" w:hAnsi="Times New Roman" w:cs="Times New Roman"/>
                <w:sz w:val="26"/>
                <w:szCs w:val="26"/>
              </w:rPr>
            </w:pPr>
            <w:r>
              <w:rPr>
                <w:rFonts w:ascii="Times New Roman" w:hAnsi="Times New Roman" w:cs="Times New Roman"/>
                <w:sz w:val="26"/>
                <w:szCs w:val="26"/>
              </w:rPr>
              <w:t>И.А.Морозова, М.А.Пушкарева «Развитие элементарных математических пр</w:t>
            </w:r>
            <w:r w:rsidR="00DD4E07">
              <w:rPr>
                <w:rFonts w:ascii="Times New Roman" w:hAnsi="Times New Roman" w:cs="Times New Roman"/>
                <w:sz w:val="26"/>
                <w:szCs w:val="26"/>
              </w:rPr>
              <w:t>едставлений» 6+ рабочая тетрадь.</w:t>
            </w:r>
          </w:p>
          <w:p w:rsidR="00DD4E07" w:rsidRPr="00C806F7" w:rsidRDefault="00DD4E07" w:rsidP="00690858">
            <w:pPr>
              <w:spacing w:after="0" w:line="240" w:lineRule="auto"/>
              <w:rPr>
                <w:rFonts w:ascii="Times New Roman" w:hAnsi="Times New Roman" w:cs="Times New Roman"/>
                <w:sz w:val="26"/>
                <w:szCs w:val="26"/>
              </w:rPr>
            </w:pPr>
          </w:p>
        </w:tc>
      </w:tr>
      <w:tr w:rsidR="00F85B22" w:rsidRPr="00493C45" w:rsidTr="00835248">
        <w:tc>
          <w:tcPr>
            <w:tcW w:w="1879" w:type="dxa"/>
          </w:tcPr>
          <w:p w:rsidR="00F85B22" w:rsidRPr="00493C45" w:rsidRDefault="00F85B22" w:rsidP="00690858">
            <w:pPr>
              <w:autoSpaceDE w:val="0"/>
              <w:snapToGri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Средства обучения</w:t>
            </w:r>
          </w:p>
        </w:tc>
        <w:tc>
          <w:tcPr>
            <w:tcW w:w="8186" w:type="dxa"/>
          </w:tcPr>
          <w:p w:rsidR="00F85B22" w:rsidRPr="0086589A" w:rsidRDefault="00F85B22" w:rsidP="00690858">
            <w:pPr>
              <w:spacing w:line="240" w:lineRule="auto"/>
              <w:rPr>
                <w:rFonts w:ascii="Times New Roman" w:hAnsi="Times New Roman" w:cs="Times New Roman"/>
                <w:i/>
                <w:iCs/>
                <w:sz w:val="26"/>
                <w:szCs w:val="26"/>
                <w:u w:val="single"/>
              </w:rPr>
            </w:pPr>
            <w:r w:rsidRPr="0086589A">
              <w:rPr>
                <w:rFonts w:ascii="Times New Roman" w:hAnsi="Times New Roman" w:cs="Times New Roman"/>
                <w:i/>
                <w:iCs/>
                <w:sz w:val="26"/>
                <w:szCs w:val="26"/>
                <w:u w:val="single"/>
              </w:rPr>
              <w:t>Игры на развитие мелкой моторики:</w:t>
            </w:r>
          </w:p>
          <w:p w:rsidR="00F85B22" w:rsidRPr="0086589A" w:rsidRDefault="00F85B22" w:rsidP="00690858">
            <w:pPr>
              <w:spacing w:line="240" w:lineRule="auto"/>
              <w:rPr>
                <w:rFonts w:ascii="Times New Roman" w:hAnsi="Times New Roman" w:cs="Times New Roman"/>
                <w:sz w:val="26"/>
                <w:szCs w:val="26"/>
              </w:rPr>
            </w:pPr>
            <w:r w:rsidRPr="0086589A">
              <w:rPr>
                <w:rFonts w:ascii="Times New Roman" w:hAnsi="Times New Roman" w:cs="Times New Roman"/>
                <w:sz w:val="26"/>
                <w:szCs w:val="26"/>
              </w:rPr>
              <w:t>Мозаика</w:t>
            </w:r>
          </w:p>
          <w:p w:rsidR="00F85B22" w:rsidRPr="0086589A" w:rsidRDefault="00F85B22" w:rsidP="00690858">
            <w:pPr>
              <w:spacing w:line="240" w:lineRule="auto"/>
              <w:rPr>
                <w:rFonts w:ascii="Times New Roman" w:hAnsi="Times New Roman" w:cs="Times New Roman"/>
                <w:sz w:val="26"/>
                <w:szCs w:val="26"/>
              </w:rPr>
            </w:pPr>
            <w:r w:rsidRPr="0086589A">
              <w:rPr>
                <w:rFonts w:ascii="Times New Roman" w:hAnsi="Times New Roman" w:cs="Times New Roman"/>
                <w:sz w:val="26"/>
                <w:szCs w:val="26"/>
              </w:rPr>
              <w:t>Магнитная мозаика</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Шнуровки</w:t>
            </w:r>
            <w:r w:rsidR="005711B6">
              <w:rPr>
                <w:rFonts w:ascii="Times New Roman" w:hAnsi="Times New Roman" w:cs="Times New Roman"/>
                <w:sz w:val="26"/>
                <w:szCs w:val="26"/>
              </w:rPr>
              <w:t xml:space="preserve"> («Умные шнурочки», «Веселые шнурочки», «Шнурочки»)</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Пазлы</w:t>
            </w:r>
            <w:r w:rsidR="005711B6">
              <w:rPr>
                <w:rFonts w:ascii="Times New Roman" w:hAnsi="Times New Roman" w:cs="Times New Roman"/>
                <w:sz w:val="26"/>
                <w:szCs w:val="26"/>
              </w:rPr>
              <w:t xml:space="preserve"> («Насекомые», «Домашние животные», «Дикие животные», «Игрушки», «Овощи», «Фрукты», «Мебель», «Посуда», «Транспорт»)</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Составь орнамент</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Кубики</w:t>
            </w:r>
            <w:r w:rsidR="00AC4DEB">
              <w:rPr>
                <w:rFonts w:ascii="Times New Roman" w:hAnsi="Times New Roman" w:cs="Times New Roman"/>
                <w:sz w:val="26"/>
                <w:szCs w:val="26"/>
              </w:rPr>
              <w:t xml:space="preserve"> (животные дикие и домашние, овощи, фрукты, мебель, транспорт, игрушки</w:t>
            </w:r>
            <w:r w:rsidR="005711B6">
              <w:rPr>
                <w:rFonts w:ascii="Times New Roman" w:hAnsi="Times New Roman" w:cs="Times New Roman"/>
                <w:sz w:val="26"/>
                <w:szCs w:val="26"/>
              </w:rPr>
              <w:t>, насекомые, посуда</w:t>
            </w:r>
            <w:r w:rsidR="00F867D6">
              <w:rPr>
                <w:rFonts w:ascii="Times New Roman" w:hAnsi="Times New Roman" w:cs="Times New Roman"/>
                <w:sz w:val="26"/>
                <w:szCs w:val="26"/>
              </w:rPr>
              <w:t>, одежда</w:t>
            </w:r>
            <w:r w:rsidR="005711B6">
              <w:rPr>
                <w:rFonts w:ascii="Times New Roman" w:hAnsi="Times New Roman" w:cs="Times New Roman"/>
                <w:sz w:val="26"/>
                <w:szCs w:val="26"/>
              </w:rPr>
              <w:t>)</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Конструктор Лего</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«Мистер-твистер»</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Трафареты</w:t>
            </w:r>
            <w:r w:rsidR="005711B6">
              <w:rPr>
                <w:rFonts w:ascii="Times New Roman" w:hAnsi="Times New Roman" w:cs="Times New Roman"/>
                <w:sz w:val="26"/>
                <w:szCs w:val="26"/>
              </w:rPr>
              <w:t xml:space="preserve"> (</w:t>
            </w:r>
            <w:r w:rsidR="001119EA">
              <w:rPr>
                <w:rFonts w:ascii="Times New Roman" w:hAnsi="Times New Roman" w:cs="Times New Roman"/>
                <w:sz w:val="26"/>
                <w:szCs w:val="26"/>
              </w:rPr>
              <w:t>«Лесные звери», «Фрукты», Птицы», «Космос», «Веселые зверята», «Виды транспорта», «Овощи», «Породы собак», «Инструменты», «Посуда», «Насекомые», «Морские обитатели»)</w:t>
            </w:r>
          </w:p>
          <w:p w:rsidR="005711B6" w:rsidRDefault="005711B6"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Домино («Овощи», «Фрукты-ягоды», «Сказки», «Животные», «Игрушки»</w:t>
            </w:r>
            <w:r w:rsidR="001119EA">
              <w:rPr>
                <w:rFonts w:ascii="Times New Roman" w:hAnsi="Times New Roman" w:cs="Times New Roman"/>
                <w:sz w:val="26"/>
                <w:szCs w:val="26"/>
              </w:rPr>
              <w:t>, «Одежда»</w:t>
            </w:r>
            <w:r>
              <w:rPr>
                <w:rFonts w:ascii="Times New Roman" w:hAnsi="Times New Roman" w:cs="Times New Roman"/>
                <w:sz w:val="26"/>
                <w:szCs w:val="26"/>
              </w:rPr>
              <w:t>)</w:t>
            </w:r>
          </w:p>
          <w:p w:rsidR="001119EA" w:rsidRPr="0086589A" w:rsidRDefault="001119EA"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Разрезные картинки («Овощи», «Фрукты», «Грибы», «Ягоды», «Перелетные птицы», «Зимующие птицы», «Домашние животные», «Дикие животные», «Мебель», «Транспорт», «Посуда», «Игрушки», «Насекомые», «Цветы», «Рыбы», «Деревья»)</w:t>
            </w:r>
          </w:p>
          <w:p w:rsidR="00F85B22" w:rsidRPr="0086589A" w:rsidRDefault="00F85B22" w:rsidP="00690858">
            <w:pPr>
              <w:spacing w:line="240" w:lineRule="auto"/>
              <w:ind w:right="-28"/>
              <w:rPr>
                <w:rFonts w:ascii="Times New Roman" w:hAnsi="Times New Roman" w:cs="Times New Roman"/>
                <w:i/>
                <w:iCs/>
                <w:sz w:val="26"/>
                <w:szCs w:val="26"/>
                <w:u w:val="single"/>
              </w:rPr>
            </w:pPr>
            <w:r w:rsidRPr="0086589A">
              <w:rPr>
                <w:rFonts w:ascii="Times New Roman" w:hAnsi="Times New Roman" w:cs="Times New Roman"/>
                <w:i/>
                <w:iCs/>
                <w:sz w:val="26"/>
                <w:szCs w:val="26"/>
                <w:u w:val="single"/>
              </w:rPr>
              <w:t xml:space="preserve">Игры на развитие логического мышления и обогащение словаря: </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 xml:space="preserve">«Из какой сказки» </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«Мир животных»</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«Веселая логика»</w:t>
            </w:r>
          </w:p>
          <w:p w:rsidR="00E131F0" w:rsidRPr="0086589A" w:rsidRDefault="00E131F0"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«Развиваем логику»</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«Профессии»</w:t>
            </w:r>
          </w:p>
          <w:p w:rsidR="00AC4DEB" w:rsidRPr="0086589A" w:rsidRDefault="00AC4DEB"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«Знаю все профессии»</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«Поиграй-ка»</w:t>
            </w:r>
          </w:p>
          <w:p w:rsidR="00E131F0" w:rsidRDefault="00E131F0"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lastRenderedPageBreak/>
              <w:t>«Мамы и малыши»</w:t>
            </w:r>
          </w:p>
          <w:p w:rsidR="00E131F0" w:rsidRDefault="00E131F0"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«Кто где живет? Кто что ест?»</w:t>
            </w:r>
          </w:p>
          <w:p w:rsidR="00E131F0" w:rsidRDefault="00E131F0"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«Изучаем цифры»</w:t>
            </w:r>
          </w:p>
          <w:p w:rsidR="00AC4DEB" w:rsidRPr="0086589A" w:rsidRDefault="00AC4DEB"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«Изучаем цвета»</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«Подбери картинку»</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 xml:space="preserve">«Логический домик» </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«Шесть картинок»</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«Противоположности»</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«Что в моей корзинке»</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«Овощное лото»</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 xml:space="preserve"> «Времена года»</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«Узнай и назови»</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«Узнаем живой мир»</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«Играем в профессии»</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«Про животных»</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«Про растения»</w:t>
            </w:r>
          </w:p>
          <w:p w:rsidR="00F85B22" w:rsidRPr="0086589A"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«Домик настроения»</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«Подбери и назови»</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«Моделирование профессий»</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«Кто где живет?»</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«Четвертый лишний»</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«Школа семи гномов. Время, пространство»</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«Школа семи гномов. Логика, мышление»</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«Готов ли ты в школу. Внимание»</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«Готов ли ты в школу. Память»</w:t>
            </w:r>
          </w:p>
          <w:p w:rsidR="00F85B22" w:rsidRPr="0086589A"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«Готов ли ты в школу. Мышление»</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 xml:space="preserve">«Наш магазин» </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«Найди кубик»</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lastRenderedPageBreak/>
              <w:t>«Ассоциации»</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«Веселый счет»</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«Определи на ощупь»</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«Составь рассказ по картинке»</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«С какой ветки детки»</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w:t>
            </w:r>
            <w:r>
              <w:rPr>
                <w:rFonts w:ascii="Times New Roman" w:hAnsi="Times New Roman" w:cs="Times New Roman"/>
                <w:sz w:val="26"/>
                <w:szCs w:val="26"/>
              </w:rPr>
              <w:t>Третий лишний</w:t>
            </w:r>
            <w:r w:rsidRPr="0086589A">
              <w:rPr>
                <w:rFonts w:ascii="Times New Roman" w:hAnsi="Times New Roman" w:cs="Times New Roman"/>
                <w:sz w:val="26"/>
                <w:szCs w:val="26"/>
              </w:rPr>
              <w:t>»</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«Зоо-лото»</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«Моделирование птиц»</w:t>
            </w:r>
          </w:p>
          <w:p w:rsidR="001119EA" w:rsidRDefault="001119EA"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Лото «Кто где живет»</w:t>
            </w:r>
          </w:p>
          <w:p w:rsidR="001119EA" w:rsidRPr="0086589A" w:rsidRDefault="001119EA"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Лото «Мир животных»</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Лото «Сравни и подбери»</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Лото «Парочки» (деревья, злаки, садовые и луговые цветы)</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Лото «Парочки» (дикие и домашние животные)</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Лото «Парочки» (птицы)</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Лото «Парочки» (насекомые)</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Лото «Парочки» (фрукты, овощи, ягоды, грибы)</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Лото «Все работы хороши»</w:t>
            </w:r>
          </w:p>
          <w:p w:rsidR="00AC4DEB" w:rsidRPr="0086589A" w:rsidRDefault="00AC4DEB"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«Где растет огурчик»</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«Где, что растет?»</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«Все о времени»</w:t>
            </w:r>
          </w:p>
          <w:p w:rsidR="00F85B22"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«Разноцветные предметы»</w:t>
            </w:r>
          </w:p>
          <w:p w:rsidR="00F85B22" w:rsidRPr="0086589A" w:rsidRDefault="00F85B22"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«Разноцветные гномы»</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«Мои первые цифры»</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«Цветная геометрия»</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«Цвет и форма»</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«Подбери узор»</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«Необычные цветы»</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«Для умников и умниц»</w:t>
            </w:r>
          </w:p>
          <w:p w:rsidR="00AC4DEB" w:rsidRDefault="00F85B22" w:rsidP="00AC4DEB">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lastRenderedPageBreak/>
              <w:t>«Размышляй-ка»</w:t>
            </w:r>
          </w:p>
          <w:p w:rsidR="00AC4DEB" w:rsidRDefault="00F85B22" w:rsidP="00AC4DEB">
            <w:pPr>
              <w:spacing w:line="240" w:lineRule="auto"/>
              <w:ind w:right="-28"/>
              <w:rPr>
                <w:rFonts w:ascii="Times New Roman" w:hAnsi="Times New Roman" w:cs="Times New Roman"/>
                <w:sz w:val="26"/>
                <w:szCs w:val="26"/>
              </w:rPr>
            </w:pPr>
            <w:r>
              <w:rPr>
                <w:rFonts w:ascii="Times New Roman" w:hAnsi="Times New Roman" w:cs="Times New Roman"/>
                <w:sz w:val="26"/>
                <w:szCs w:val="26"/>
              </w:rPr>
              <w:t>«Играя, учись. Как зовут тебя дерево?»</w:t>
            </w:r>
          </w:p>
          <w:p w:rsidR="00F85B22" w:rsidRDefault="00F85B22" w:rsidP="00AC4DEB">
            <w:pPr>
              <w:spacing w:line="240" w:lineRule="auto"/>
              <w:ind w:right="-28"/>
              <w:rPr>
                <w:rFonts w:ascii="Times New Roman" w:hAnsi="Times New Roman" w:cs="Times New Roman"/>
                <w:sz w:val="26"/>
                <w:szCs w:val="26"/>
              </w:rPr>
            </w:pPr>
            <w:r>
              <w:rPr>
                <w:rFonts w:ascii="Times New Roman" w:hAnsi="Times New Roman" w:cs="Times New Roman"/>
                <w:sz w:val="26"/>
                <w:szCs w:val="26"/>
              </w:rPr>
              <w:t>«Играя, учись. Ассоциации»</w:t>
            </w: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«Играя, учись. Дары природы»</w:t>
            </w:r>
          </w:p>
          <w:p w:rsidR="00AC4DEB" w:rsidRDefault="00AC4DEB"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«Играя, учись. Цвета и формы»</w:t>
            </w:r>
          </w:p>
          <w:p w:rsidR="00AC4DEB" w:rsidRDefault="00AC4DEB" w:rsidP="00690858">
            <w:pPr>
              <w:spacing w:after="0" w:line="240" w:lineRule="auto"/>
              <w:rPr>
                <w:rFonts w:ascii="Times New Roman" w:hAnsi="Times New Roman" w:cs="Times New Roman"/>
                <w:sz w:val="26"/>
                <w:szCs w:val="26"/>
              </w:rPr>
            </w:pPr>
          </w:p>
          <w:p w:rsidR="00F85B22" w:rsidRDefault="00F85B22"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«Играя, учись. Веселый распорядок дня»</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«Скоро в школу»</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«Наши чувства и эмоции»</w:t>
            </w:r>
          </w:p>
          <w:p w:rsidR="00AC4DEB" w:rsidRDefault="00AC4DEB" w:rsidP="00690858">
            <w:pPr>
              <w:spacing w:after="0" w:line="240" w:lineRule="auto"/>
              <w:rPr>
                <w:rFonts w:ascii="Times New Roman" w:hAnsi="Times New Roman" w:cs="Times New Roman"/>
                <w:sz w:val="26"/>
                <w:szCs w:val="26"/>
              </w:rPr>
            </w:pPr>
          </w:p>
          <w:p w:rsidR="00F85B22"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«Вокруг да около»</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«Слова наоборот»</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«Цвет.</w:t>
            </w:r>
            <w:r w:rsidR="00F867D6">
              <w:rPr>
                <w:rFonts w:ascii="Times New Roman" w:hAnsi="Times New Roman" w:cs="Times New Roman"/>
                <w:sz w:val="26"/>
                <w:szCs w:val="26"/>
              </w:rPr>
              <w:t xml:space="preserve"> </w:t>
            </w:r>
            <w:r>
              <w:rPr>
                <w:rFonts w:ascii="Times New Roman" w:hAnsi="Times New Roman" w:cs="Times New Roman"/>
                <w:sz w:val="26"/>
                <w:szCs w:val="26"/>
              </w:rPr>
              <w:t>Форма</w:t>
            </w:r>
            <w:r w:rsidR="00F867D6">
              <w:rPr>
                <w:rFonts w:ascii="Times New Roman" w:hAnsi="Times New Roman" w:cs="Times New Roman"/>
                <w:sz w:val="26"/>
                <w:szCs w:val="26"/>
              </w:rPr>
              <w:t xml:space="preserve"> </w:t>
            </w:r>
            <w:r>
              <w:rPr>
                <w:rFonts w:ascii="Times New Roman" w:hAnsi="Times New Roman" w:cs="Times New Roman"/>
                <w:sz w:val="26"/>
                <w:szCs w:val="26"/>
              </w:rPr>
              <w:t>.Размер»</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«Что где находится?»</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«Мир вокруг нас»</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«Собираем, различаем»</w:t>
            </w:r>
          </w:p>
          <w:p w:rsidR="001119EA" w:rsidRDefault="001119EA" w:rsidP="00690858">
            <w:pPr>
              <w:spacing w:after="0" w:line="240" w:lineRule="auto"/>
              <w:rPr>
                <w:rFonts w:ascii="Times New Roman" w:hAnsi="Times New Roman" w:cs="Times New Roman"/>
                <w:sz w:val="26"/>
                <w:szCs w:val="26"/>
              </w:rPr>
            </w:pPr>
          </w:p>
          <w:p w:rsidR="001119EA" w:rsidRDefault="001119EA"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«Свойства предметов»</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«Математическое лото»</w:t>
            </w:r>
          </w:p>
          <w:p w:rsidR="00AC4DEB" w:rsidRDefault="00AC4DEB" w:rsidP="00690858">
            <w:pPr>
              <w:spacing w:after="0" w:line="240" w:lineRule="auto"/>
              <w:rPr>
                <w:rFonts w:ascii="Times New Roman" w:hAnsi="Times New Roman" w:cs="Times New Roman"/>
                <w:sz w:val="26"/>
                <w:szCs w:val="26"/>
              </w:rPr>
            </w:pPr>
          </w:p>
          <w:p w:rsidR="00AC4DEB" w:rsidRDefault="00AC4DEB" w:rsidP="00690858">
            <w:pPr>
              <w:spacing w:after="0" w:line="240" w:lineRule="auto"/>
              <w:rPr>
                <w:rFonts w:ascii="Times New Roman" w:hAnsi="Times New Roman" w:cs="Times New Roman"/>
                <w:sz w:val="26"/>
                <w:szCs w:val="26"/>
              </w:rPr>
            </w:pPr>
            <w:r>
              <w:rPr>
                <w:rFonts w:ascii="Times New Roman" w:hAnsi="Times New Roman" w:cs="Times New Roman"/>
                <w:sz w:val="26"/>
                <w:szCs w:val="26"/>
              </w:rPr>
              <w:t>«Подбери по смыслу»</w:t>
            </w:r>
          </w:p>
          <w:p w:rsidR="00AC4DEB" w:rsidRPr="0086589A" w:rsidRDefault="00AC4DEB" w:rsidP="00690858">
            <w:pPr>
              <w:spacing w:after="0" w:line="240" w:lineRule="auto"/>
              <w:rPr>
                <w:rFonts w:ascii="Times New Roman" w:hAnsi="Times New Roman" w:cs="Times New Roman"/>
                <w:sz w:val="26"/>
                <w:szCs w:val="26"/>
              </w:rPr>
            </w:pPr>
          </w:p>
          <w:p w:rsidR="00F85B22" w:rsidRPr="0086589A" w:rsidRDefault="00F85B22" w:rsidP="00690858">
            <w:pPr>
              <w:spacing w:line="240" w:lineRule="auto"/>
              <w:ind w:right="-28"/>
              <w:rPr>
                <w:rFonts w:ascii="Times New Roman" w:hAnsi="Times New Roman" w:cs="Times New Roman"/>
                <w:i/>
                <w:iCs/>
                <w:sz w:val="26"/>
                <w:szCs w:val="26"/>
                <w:u w:val="single"/>
              </w:rPr>
            </w:pPr>
            <w:r w:rsidRPr="0086589A">
              <w:rPr>
                <w:rFonts w:ascii="Times New Roman" w:hAnsi="Times New Roman" w:cs="Times New Roman"/>
                <w:i/>
                <w:iCs/>
                <w:sz w:val="26"/>
                <w:szCs w:val="26"/>
                <w:u w:val="single"/>
              </w:rPr>
              <w:t>Игры по обучению грамоте:</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«Магнитная азбука»</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«Буква + мозаика»</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 xml:space="preserve"> «Мои первые буквы»</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«Я учу буквы»</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«Кто в домике живет?»</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«Учимся</w:t>
            </w:r>
            <w:r>
              <w:rPr>
                <w:rFonts w:ascii="Times New Roman" w:hAnsi="Times New Roman" w:cs="Times New Roman"/>
                <w:sz w:val="26"/>
                <w:szCs w:val="26"/>
              </w:rPr>
              <w:t xml:space="preserve"> </w:t>
            </w:r>
            <w:r w:rsidRPr="0086589A">
              <w:rPr>
                <w:rFonts w:ascii="Times New Roman" w:hAnsi="Times New Roman" w:cs="Times New Roman"/>
                <w:sz w:val="26"/>
                <w:szCs w:val="26"/>
              </w:rPr>
              <w:t xml:space="preserve"> читать»</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 xml:space="preserve"> «Азбука»</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lastRenderedPageBreak/>
              <w:t>«Составь слово»</w:t>
            </w:r>
          </w:p>
          <w:p w:rsidR="00F85B22"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«Определи букву на ощупь»</w:t>
            </w:r>
          </w:p>
          <w:p w:rsidR="00AC4DEB" w:rsidRPr="0086589A" w:rsidRDefault="00AC4DEB" w:rsidP="00690858">
            <w:pPr>
              <w:spacing w:line="240" w:lineRule="auto"/>
              <w:ind w:right="-28"/>
              <w:rPr>
                <w:rFonts w:ascii="Times New Roman" w:hAnsi="Times New Roman" w:cs="Times New Roman"/>
                <w:sz w:val="26"/>
                <w:szCs w:val="26"/>
              </w:rPr>
            </w:pPr>
            <w:r>
              <w:rPr>
                <w:rFonts w:ascii="Times New Roman" w:hAnsi="Times New Roman" w:cs="Times New Roman"/>
                <w:sz w:val="26"/>
                <w:szCs w:val="26"/>
              </w:rPr>
              <w:t>«Изучаем буквы»</w:t>
            </w:r>
          </w:p>
          <w:p w:rsidR="00F85B22" w:rsidRPr="0086589A" w:rsidRDefault="00F85B22" w:rsidP="00690858">
            <w:pPr>
              <w:spacing w:line="240" w:lineRule="auto"/>
              <w:ind w:right="-28"/>
              <w:rPr>
                <w:rFonts w:ascii="Times New Roman" w:hAnsi="Times New Roman" w:cs="Times New Roman"/>
                <w:sz w:val="26"/>
                <w:szCs w:val="26"/>
              </w:rPr>
            </w:pPr>
            <w:r w:rsidRPr="0086589A">
              <w:rPr>
                <w:rFonts w:ascii="Times New Roman" w:hAnsi="Times New Roman" w:cs="Times New Roman"/>
                <w:sz w:val="26"/>
                <w:szCs w:val="26"/>
              </w:rPr>
              <w:t>Сюжетные картинки</w:t>
            </w:r>
          </w:p>
          <w:p w:rsidR="00F85B22" w:rsidRDefault="00F85B22" w:rsidP="00690858">
            <w:pPr>
              <w:tabs>
                <w:tab w:val="left" w:pos="0"/>
                <w:tab w:val="left" w:pos="1080"/>
              </w:tabs>
              <w:suppressAutoHyphens/>
              <w:spacing w:after="0" w:line="240" w:lineRule="auto"/>
              <w:jc w:val="left"/>
              <w:rPr>
                <w:rFonts w:ascii="Times New Roman" w:hAnsi="Times New Roman" w:cs="Times New Roman"/>
                <w:sz w:val="26"/>
                <w:szCs w:val="26"/>
              </w:rPr>
            </w:pPr>
            <w:r>
              <w:rPr>
                <w:rFonts w:ascii="Times New Roman" w:hAnsi="Times New Roman" w:cs="Times New Roman"/>
                <w:sz w:val="26"/>
                <w:szCs w:val="26"/>
              </w:rPr>
              <w:t>Логопедическое лото</w:t>
            </w:r>
          </w:p>
          <w:p w:rsidR="001119EA" w:rsidRDefault="001119EA" w:rsidP="00690858">
            <w:pPr>
              <w:tabs>
                <w:tab w:val="left" w:pos="0"/>
                <w:tab w:val="left" w:pos="1080"/>
              </w:tabs>
              <w:suppressAutoHyphens/>
              <w:spacing w:after="0" w:line="240" w:lineRule="auto"/>
              <w:jc w:val="left"/>
              <w:rPr>
                <w:rFonts w:ascii="Times New Roman" w:hAnsi="Times New Roman" w:cs="Times New Roman"/>
                <w:sz w:val="26"/>
                <w:szCs w:val="26"/>
              </w:rPr>
            </w:pPr>
          </w:p>
          <w:p w:rsidR="001119EA" w:rsidRDefault="001119EA" w:rsidP="00690858">
            <w:pPr>
              <w:tabs>
                <w:tab w:val="left" w:pos="0"/>
                <w:tab w:val="left" w:pos="1080"/>
              </w:tabs>
              <w:suppressAutoHyphens/>
              <w:spacing w:after="0" w:line="240" w:lineRule="auto"/>
              <w:jc w:val="left"/>
              <w:rPr>
                <w:rFonts w:ascii="Times New Roman" w:hAnsi="Times New Roman" w:cs="Times New Roman"/>
                <w:sz w:val="26"/>
                <w:szCs w:val="26"/>
              </w:rPr>
            </w:pPr>
            <w:r>
              <w:rPr>
                <w:rFonts w:ascii="Times New Roman" w:hAnsi="Times New Roman" w:cs="Times New Roman"/>
                <w:sz w:val="26"/>
                <w:szCs w:val="26"/>
              </w:rPr>
              <w:t>Настольный театр «Репка», «Маша и медведь», «Заюшкина избушка»</w:t>
            </w:r>
          </w:p>
          <w:p w:rsidR="00F85B22" w:rsidRPr="0086589A" w:rsidRDefault="00F85B22" w:rsidP="00690858">
            <w:pPr>
              <w:tabs>
                <w:tab w:val="left" w:pos="0"/>
                <w:tab w:val="left" w:pos="1080"/>
              </w:tabs>
              <w:suppressAutoHyphens/>
              <w:spacing w:after="0" w:line="240" w:lineRule="auto"/>
              <w:jc w:val="left"/>
              <w:rPr>
                <w:rFonts w:ascii="Times New Roman" w:hAnsi="Times New Roman" w:cs="Times New Roman"/>
                <w:sz w:val="26"/>
                <w:szCs w:val="26"/>
              </w:rPr>
            </w:pPr>
          </w:p>
          <w:p w:rsidR="00F85B22" w:rsidRPr="00493C45" w:rsidRDefault="00F85B22" w:rsidP="00690858">
            <w:pPr>
              <w:spacing w:after="0" w:line="240" w:lineRule="auto"/>
              <w:rPr>
                <w:rFonts w:ascii="Times New Roman" w:hAnsi="Times New Roman" w:cs="Times New Roman"/>
                <w:sz w:val="26"/>
                <w:szCs w:val="26"/>
              </w:rPr>
            </w:pPr>
          </w:p>
        </w:tc>
      </w:tr>
    </w:tbl>
    <w:p w:rsidR="00F85B22" w:rsidRDefault="00F85B22" w:rsidP="00F85B22">
      <w:pPr>
        <w:tabs>
          <w:tab w:val="left" w:pos="0"/>
          <w:tab w:val="left" w:pos="1080"/>
        </w:tabs>
        <w:suppressAutoHyphens/>
        <w:spacing w:after="0" w:line="240" w:lineRule="auto"/>
        <w:jc w:val="left"/>
        <w:rPr>
          <w:rFonts w:ascii="Times New Roman" w:hAnsi="Times New Roman" w:cs="Times New Roman"/>
          <w:sz w:val="28"/>
          <w:szCs w:val="28"/>
        </w:rPr>
      </w:pPr>
    </w:p>
    <w:p w:rsidR="00F85B22" w:rsidRDefault="00F85B22" w:rsidP="00F85B22"/>
    <w:p w:rsidR="00507824" w:rsidRDefault="00507824" w:rsidP="00EB64A8">
      <w:pPr>
        <w:tabs>
          <w:tab w:val="left" w:pos="2850"/>
          <w:tab w:val="left" w:pos="5880"/>
        </w:tabs>
        <w:rPr>
          <w:rFonts w:ascii="Times New Roman" w:hAnsi="Times New Roman" w:cs="Times New Roman"/>
          <w:sz w:val="26"/>
          <w:szCs w:val="26"/>
        </w:rPr>
      </w:pPr>
      <w:r>
        <w:rPr>
          <w:rFonts w:ascii="Times New Roman" w:hAnsi="Times New Roman" w:cs="Times New Roman"/>
          <w:sz w:val="26"/>
          <w:szCs w:val="26"/>
        </w:rPr>
        <w:tab/>
      </w:r>
    </w:p>
    <w:p w:rsidR="00507824" w:rsidRDefault="00507824" w:rsidP="00EB64A8">
      <w:pPr>
        <w:tabs>
          <w:tab w:val="left" w:pos="2850"/>
          <w:tab w:val="left" w:pos="5880"/>
        </w:tabs>
        <w:rPr>
          <w:rFonts w:ascii="Times New Roman" w:hAnsi="Times New Roman" w:cs="Times New Roman"/>
          <w:sz w:val="26"/>
          <w:szCs w:val="26"/>
        </w:rPr>
      </w:pPr>
    </w:p>
    <w:p w:rsidR="00507824" w:rsidRDefault="00507824" w:rsidP="00EB64A8">
      <w:pPr>
        <w:tabs>
          <w:tab w:val="left" w:pos="2850"/>
          <w:tab w:val="left" w:pos="5880"/>
        </w:tabs>
        <w:rPr>
          <w:rFonts w:ascii="Times New Roman" w:hAnsi="Times New Roman" w:cs="Times New Roman"/>
          <w:sz w:val="26"/>
          <w:szCs w:val="26"/>
        </w:rPr>
      </w:pPr>
    </w:p>
    <w:p w:rsidR="00507824" w:rsidRDefault="00507824" w:rsidP="00EB64A8">
      <w:pPr>
        <w:tabs>
          <w:tab w:val="left" w:pos="2850"/>
          <w:tab w:val="left" w:pos="5880"/>
        </w:tabs>
        <w:rPr>
          <w:rFonts w:ascii="Times New Roman" w:hAnsi="Times New Roman" w:cs="Times New Roman"/>
          <w:sz w:val="26"/>
          <w:szCs w:val="26"/>
        </w:rPr>
      </w:pPr>
    </w:p>
    <w:p w:rsidR="00507824" w:rsidRDefault="00507824" w:rsidP="00EB64A8">
      <w:pPr>
        <w:tabs>
          <w:tab w:val="left" w:pos="2850"/>
          <w:tab w:val="left" w:pos="5880"/>
        </w:tabs>
        <w:rPr>
          <w:rFonts w:ascii="Times New Roman" w:hAnsi="Times New Roman" w:cs="Times New Roman"/>
          <w:sz w:val="26"/>
          <w:szCs w:val="26"/>
        </w:rPr>
      </w:pPr>
    </w:p>
    <w:p w:rsidR="00507824" w:rsidRPr="00203BF6" w:rsidRDefault="00507824" w:rsidP="00EB64A8">
      <w:pPr>
        <w:tabs>
          <w:tab w:val="left" w:pos="2850"/>
          <w:tab w:val="left" w:pos="5880"/>
        </w:tabs>
        <w:rPr>
          <w:rFonts w:ascii="Times New Roman" w:hAnsi="Times New Roman" w:cs="Times New Roman"/>
          <w:sz w:val="26"/>
          <w:szCs w:val="26"/>
        </w:rPr>
      </w:pPr>
    </w:p>
    <w:p w:rsidR="00507824" w:rsidRDefault="00507824" w:rsidP="00203BF6">
      <w:pPr>
        <w:rPr>
          <w:rFonts w:ascii="Times New Roman" w:hAnsi="Times New Roman" w:cs="Times New Roman"/>
          <w:sz w:val="26"/>
          <w:szCs w:val="26"/>
        </w:rPr>
      </w:pPr>
    </w:p>
    <w:p w:rsidR="00507824" w:rsidRDefault="00507824" w:rsidP="00203BF6">
      <w:pPr>
        <w:rPr>
          <w:rFonts w:ascii="Times New Roman" w:hAnsi="Times New Roman" w:cs="Times New Roman"/>
          <w:sz w:val="26"/>
          <w:szCs w:val="26"/>
        </w:rPr>
      </w:pPr>
    </w:p>
    <w:p w:rsidR="00507824" w:rsidRDefault="00507824" w:rsidP="00203BF6">
      <w:pPr>
        <w:rPr>
          <w:rFonts w:ascii="Times New Roman" w:hAnsi="Times New Roman" w:cs="Times New Roman"/>
          <w:sz w:val="26"/>
          <w:szCs w:val="26"/>
        </w:rPr>
      </w:pPr>
    </w:p>
    <w:p w:rsidR="00507824" w:rsidRDefault="00507824" w:rsidP="00203BF6">
      <w:pPr>
        <w:rPr>
          <w:rFonts w:ascii="Times New Roman" w:hAnsi="Times New Roman" w:cs="Times New Roman"/>
          <w:sz w:val="26"/>
          <w:szCs w:val="26"/>
        </w:rPr>
      </w:pPr>
    </w:p>
    <w:p w:rsidR="00507824" w:rsidRDefault="00507824" w:rsidP="00203BF6">
      <w:pPr>
        <w:rPr>
          <w:rFonts w:ascii="Times New Roman" w:hAnsi="Times New Roman" w:cs="Times New Roman"/>
          <w:sz w:val="26"/>
          <w:szCs w:val="26"/>
        </w:rPr>
      </w:pPr>
    </w:p>
    <w:p w:rsidR="00507824" w:rsidRPr="00203BF6" w:rsidRDefault="00507824" w:rsidP="00203BF6">
      <w:pPr>
        <w:tabs>
          <w:tab w:val="left" w:pos="2850"/>
        </w:tabs>
        <w:rPr>
          <w:rFonts w:ascii="Times New Roman" w:hAnsi="Times New Roman" w:cs="Times New Roman"/>
        </w:rPr>
      </w:pPr>
    </w:p>
    <w:p w:rsidR="00507824" w:rsidRPr="00203BF6" w:rsidRDefault="00507824" w:rsidP="00203BF6">
      <w:pPr>
        <w:tabs>
          <w:tab w:val="left" w:pos="2850"/>
        </w:tabs>
        <w:rPr>
          <w:rFonts w:ascii="Times New Roman" w:hAnsi="Times New Roman" w:cs="Times New Roman"/>
          <w:sz w:val="20"/>
          <w:szCs w:val="20"/>
        </w:rPr>
      </w:pPr>
    </w:p>
    <w:p w:rsidR="00507824" w:rsidRPr="00203BF6" w:rsidRDefault="00507824" w:rsidP="00203BF6">
      <w:pPr>
        <w:tabs>
          <w:tab w:val="left" w:pos="2850"/>
        </w:tabs>
        <w:rPr>
          <w:rFonts w:ascii="Times New Roman" w:hAnsi="Times New Roman" w:cs="Times New Roman"/>
          <w:sz w:val="20"/>
          <w:szCs w:val="20"/>
        </w:rPr>
      </w:pPr>
    </w:p>
    <w:p w:rsidR="00507824" w:rsidRPr="00203BF6" w:rsidRDefault="00507824" w:rsidP="00203BF6">
      <w:pPr>
        <w:tabs>
          <w:tab w:val="left" w:pos="2850"/>
        </w:tabs>
        <w:rPr>
          <w:rFonts w:ascii="Times New Roman" w:hAnsi="Times New Roman" w:cs="Times New Roman"/>
          <w:sz w:val="20"/>
          <w:szCs w:val="20"/>
        </w:rPr>
      </w:pPr>
    </w:p>
    <w:p w:rsidR="00507824" w:rsidRPr="00203BF6" w:rsidRDefault="00507824" w:rsidP="00203BF6">
      <w:pPr>
        <w:tabs>
          <w:tab w:val="left" w:pos="2850"/>
        </w:tabs>
        <w:rPr>
          <w:rFonts w:ascii="Times New Roman" w:hAnsi="Times New Roman" w:cs="Times New Roman"/>
          <w:sz w:val="20"/>
          <w:szCs w:val="20"/>
        </w:rPr>
      </w:pPr>
    </w:p>
    <w:p w:rsidR="00507824" w:rsidRPr="00203BF6" w:rsidRDefault="00507824" w:rsidP="00203BF6">
      <w:pPr>
        <w:tabs>
          <w:tab w:val="left" w:pos="2850"/>
        </w:tabs>
        <w:rPr>
          <w:rFonts w:ascii="Times New Roman" w:hAnsi="Times New Roman" w:cs="Times New Roman"/>
          <w:sz w:val="20"/>
          <w:szCs w:val="20"/>
        </w:rPr>
      </w:pPr>
    </w:p>
    <w:p w:rsidR="00507824" w:rsidRDefault="00507824" w:rsidP="00F869E9">
      <w:pPr>
        <w:rPr>
          <w:rFonts w:ascii="Times New Roman" w:hAnsi="Times New Roman" w:cs="Times New Roman"/>
          <w:sz w:val="26"/>
          <w:szCs w:val="26"/>
        </w:rPr>
      </w:pPr>
    </w:p>
    <w:p w:rsidR="00507824" w:rsidRPr="00203BF6" w:rsidRDefault="00507824" w:rsidP="00203BF6">
      <w:pPr>
        <w:rPr>
          <w:rFonts w:ascii="Times New Roman" w:hAnsi="Times New Roman" w:cs="Times New Roman"/>
        </w:rPr>
      </w:pPr>
    </w:p>
    <w:sectPr w:rsidR="00507824" w:rsidRPr="00203BF6" w:rsidSect="00F85B22">
      <w:pgSz w:w="11906" w:h="16838"/>
      <w:pgMar w:top="851" w:right="851" w:bottom="1701"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F7" w:rsidRDefault="005264F7" w:rsidP="00204AD4">
      <w:pPr>
        <w:spacing w:after="0" w:line="240" w:lineRule="auto"/>
      </w:pPr>
      <w:r>
        <w:separator/>
      </w:r>
    </w:p>
  </w:endnote>
  <w:endnote w:type="continuationSeparator" w:id="0">
    <w:p w:rsidR="005264F7" w:rsidRDefault="005264F7" w:rsidP="0020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etersburgC">
    <w:altName w:val="Times New Roman"/>
    <w:panose1 w:val="00000000000000000000"/>
    <w:charset w:val="00"/>
    <w:family w:val="roman"/>
    <w:notTrueType/>
    <w:pitch w:val="default"/>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B4" w:rsidRDefault="001C73DB">
    <w:pPr>
      <w:pStyle w:val="a6"/>
      <w:jc w:val="center"/>
      <w:rPr>
        <w:rFonts w:cs="Times New Roman"/>
      </w:rPr>
    </w:pPr>
    <w:r>
      <w:fldChar w:fldCharType="begin"/>
    </w:r>
    <w:r w:rsidR="00A93AB4">
      <w:instrText xml:space="preserve"> PAGE   \* MERGEFORMAT </w:instrText>
    </w:r>
    <w:r>
      <w:fldChar w:fldCharType="separate"/>
    </w:r>
    <w:r w:rsidR="002A75F9">
      <w:rPr>
        <w:noProof/>
      </w:rPr>
      <w:t>1</w:t>
    </w:r>
    <w:r>
      <w:rPr>
        <w:noProof/>
      </w:rPr>
      <w:fldChar w:fldCharType="end"/>
    </w:r>
  </w:p>
  <w:p w:rsidR="00A93AB4" w:rsidRDefault="00A93AB4">
    <w:pPr>
      <w:pStyle w:val="a6"/>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F7" w:rsidRDefault="005264F7" w:rsidP="00204AD4">
      <w:pPr>
        <w:spacing w:after="0" w:line="240" w:lineRule="auto"/>
      </w:pPr>
      <w:r>
        <w:separator/>
      </w:r>
    </w:p>
  </w:footnote>
  <w:footnote w:type="continuationSeparator" w:id="0">
    <w:p w:rsidR="005264F7" w:rsidRDefault="005264F7" w:rsidP="00204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CA442"/>
    <w:lvl w:ilvl="0">
      <w:numFmt w:val="bullet"/>
      <w:lvlText w:val="*"/>
      <w:lvlJc w:val="left"/>
    </w:lvl>
  </w:abstractNum>
  <w:abstractNum w:abstractNumId="1">
    <w:nsid w:val="00000003"/>
    <w:multiLevelType w:val="singleLevel"/>
    <w:tmpl w:val="00000003"/>
    <w:name w:val="WW8Num12"/>
    <w:lvl w:ilvl="0">
      <w:start w:val="1"/>
      <w:numFmt w:val="bullet"/>
      <w:lvlText w:val=""/>
      <w:lvlJc w:val="left"/>
      <w:pPr>
        <w:tabs>
          <w:tab w:val="num" w:pos="0"/>
        </w:tabs>
        <w:ind w:left="720" w:hanging="360"/>
      </w:pPr>
      <w:rPr>
        <w:rFonts w:ascii="Wingdings" w:hAnsi="Wingdings" w:cs="Wingdings"/>
      </w:rPr>
    </w:lvl>
  </w:abstractNum>
  <w:abstractNum w:abstractNumId="2">
    <w:nsid w:val="00000004"/>
    <w:multiLevelType w:val="singleLevel"/>
    <w:tmpl w:val="00000004"/>
    <w:name w:val="WW8Num17"/>
    <w:lvl w:ilvl="0">
      <w:start w:val="1"/>
      <w:numFmt w:val="bullet"/>
      <w:lvlText w:val=""/>
      <w:lvlJc w:val="left"/>
      <w:pPr>
        <w:tabs>
          <w:tab w:val="num" w:pos="0"/>
        </w:tabs>
        <w:ind w:left="1429"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0"/>
        </w:tabs>
        <w:ind w:left="1287" w:hanging="360"/>
      </w:pPr>
      <w:rPr>
        <w:rFonts w:ascii="Wingdings" w:hAnsi="Wingdings" w:cs="Wingdings"/>
      </w:rPr>
    </w:lvl>
  </w:abstractNum>
  <w:abstractNum w:abstractNumId="4">
    <w:nsid w:val="00000006"/>
    <w:multiLevelType w:val="singleLevel"/>
    <w:tmpl w:val="00000006"/>
    <w:name w:val="WW8Num15"/>
    <w:lvl w:ilvl="0">
      <w:start w:val="1"/>
      <w:numFmt w:val="bullet"/>
      <w:lvlText w:val=""/>
      <w:lvlJc w:val="left"/>
      <w:pPr>
        <w:tabs>
          <w:tab w:val="num" w:pos="0"/>
        </w:tabs>
        <w:ind w:left="1004" w:hanging="360"/>
      </w:pPr>
      <w:rPr>
        <w:rFonts w:ascii="Symbol" w:hAnsi="Symbol" w:cs="Symbol"/>
      </w:rPr>
    </w:lvl>
  </w:abstractNum>
  <w:abstractNum w:abstractNumId="5">
    <w:nsid w:val="00000008"/>
    <w:multiLevelType w:val="singleLevel"/>
    <w:tmpl w:val="00000008"/>
    <w:name w:val="WW8Num7"/>
    <w:lvl w:ilvl="0">
      <w:start w:val="1"/>
      <w:numFmt w:val="bullet"/>
      <w:lvlText w:val=""/>
      <w:lvlJc w:val="left"/>
      <w:pPr>
        <w:tabs>
          <w:tab w:val="num" w:pos="1429"/>
        </w:tabs>
        <w:ind w:left="1429" w:hanging="360"/>
      </w:pPr>
      <w:rPr>
        <w:rFonts w:ascii="Wingdings" w:hAnsi="Wingdings" w:cs="Wingdings"/>
      </w:rPr>
    </w:lvl>
  </w:abstractNum>
  <w:abstractNum w:abstractNumId="6">
    <w:nsid w:val="00000009"/>
    <w:multiLevelType w:val="singleLevel"/>
    <w:tmpl w:val="00000009"/>
    <w:name w:val="WW8Num8"/>
    <w:lvl w:ilvl="0">
      <w:start w:val="1"/>
      <w:numFmt w:val="bullet"/>
      <w:lvlText w:val=""/>
      <w:lvlJc w:val="left"/>
      <w:pPr>
        <w:tabs>
          <w:tab w:val="num" w:pos="720"/>
        </w:tabs>
        <w:ind w:left="720" w:hanging="360"/>
      </w:pPr>
      <w:rPr>
        <w:rFonts w:ascii="Wingdings" w:hAnsi="Wingdings" w:cs="Wingdings"/>
      </w:rPr>
    </w:lvl>
  </w:abstractNum>
  <w:abstractNum w:abstractNumId="7">
    <w:nsid w:val="0000000C"/>
    <w:multiLevelType w:val="multilevel"/>
    <w:tmpl w:val="559E04DE"/>
    <w:lvl w:ilvl="0">
      <w:numFmt w:val="bullet"/>
      <w:lvlText w:val="•"/>
      <w:lvlJc w:val="left"/>
      <w:pPr>
        <w:tabs>
          <w:tab w:val="num" w:pos="927"/>
        </w:tabs>
        <w:ind w:left="927" w:hanging="360"/>
      </w:pPr>
      <w:rPr>
        <w:rFonts w:ascii="Times New Roman" w:hAnsi="Times New Roman" w:cs="Times New Roman" w:hint="default"/>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927"/>
        </w:tabs>
        <w:ind w:left="927" w:hanging="360"/>
      </w:pPr>
      <w:rPr>
        <w:rFonts w:ascii="Symbol" w:hAnsi="Symbol" w:cs="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8">
    <w:nsid w:val="00000013"/>
    <w:multiLevelType w:val="multilevel"/>
    <w:tmpl w:val="73B4286A"/>
    <w:name w:val="WW8Num20"/>
    <w:lvl w:ilvl="0">
      <w:start w:val="1"/>
      <w:numFmt w:val="upperRoman"/>
      <w:lvlText w:val="%1."/>
      <w:lvlJc w:val="right"/>
      <w:pPr>
        <w:tabs>
          <w:tab w:val="num" w:pos="1080"/>
        </w:tabs>
        <w:ind w:left="1080" w:hanging="180"/>
      </w:pPr>
    </w:lvl>
    <w:lvl w:ilvl="1">
      <w:start w:val="3"/>
      <w:numFmt w:val="decimal"/>
      <w:isLgl/>
      <w:lvlText w:val="%1.%2"/>
      <w:lvlJc w:val="left"/>
      <w:pPr>
        <w:ind w:left="1485" w:hanging="58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9">
    <w:nsid w:val="00000098"/>
    <w:multiLevelType w:val="singleLevel"/>
    <w:tmpl w:val="00000098"/>
    <w:name w:val="WW8Num154"/>
    <w:lvl w:ilvl="0">
      <w:start w:val="1"/>
      <w:numFmt w:val="bullet"/>
      <w:lvlText w:val=""/>
      <w:lvlJc w:val="left"/>
      <w:pPr>
        <w:tabs>
          <w:tab w:val="num" w:pos="720"/>
        </w:tabs>
        <w:ind w:left="720" w:hanging="360"/>
      </w:pPr>
      <w:rPr>
        <w:rFonts w:ascii="Symbol" w:hAnsi="Symbol" w:cs="Symbol"/>
      </w:rPr>
    </w:lvl>
  </w:abstractNum>
  <w:abstractNum w:abstractNumId="10">
    <w:nsid w:val="051654BB"/>
    <w:multiLevelType w:val="multilevel"/>
    <w:tmpl w:val="D53E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0E5B5E"/>
    <w:multiLevelType w:val="singleLevel"/>
    <w:tmpl w:val="C5328520"/>
    <w:lvl w:ilvl="0">
      <w:start w:val="1"/>
      <w:numFmt w:val="decimal"/>
      <w:lvlText w:val="%1."/>
      <w:legacy w:legacy="1" w:legacySpace="0" w:legacyIndent="207"/>
      <w:lvlJc w:val="left"/>
      <w:rPr>
        <w:rFonts w:ascii="Times New Roman" w:hAnsi="Times New Roman" w:cs="Times New Roman" w:hint="default"/>
      </w:rPr>
    </w:lvl>
  </w:abstractNum>
  <w:abstractNum w:abstractNumId="12">
    <w:nsid w:val="0BC2473D"/>
    <w:multiLevelType w:val="multilevel"/>
    <w:tmpl w:val="4D6EC58A"/>
    <w:lvl w:ilvl="0">
      <w:start w:val="1"/>
      <w:numFmt w:val="upperRoman"/>
      <w:lvlText w:val="%1."/>
      <w:legacy w:legacy="1" w:legacySpace="0" w:legacyIndent="235"/>
      <w:lvlJc w:val="left"/>
      <w:rPr>
        <w:rFonts w:ascii="Times New Roman" w:hAnsi="Times New Roman" w:cs="Times New Roman" w:hint="default"/>
      </w:rPr>
    </w:lvl>
    <w:lvl w:ilvl="1">
      <w:start w:val="2"/>
      <w:numFmt w:val="decimal"/>
      <w:isLgl/>
      <w:lvlText w:val="%1.%2"/>
      <w:lvlJc w:val="left"/>
      <w:pPr>
        <w:ind w:left="1098" w:hanging="39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3">
    <w:nsid w:val="0C02661E"/>
    <w:multiLevelType w:val="hybridMultilevel"/>
    <w:tmpl w:val="CE74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C76CB8"/>
    <w:multiLevelType w:val="hybridMultilevel"/>
    <w:tmpl w:val="2BE8BC2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0D925CCC"/>
    <w:multiLevelType w:val="multilevel"/>
    <w:tmpl w:val="D53E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D82181"/>
    <w:multiLevelType w:val="hybridMultilevel"/>
    <w:tmpl w:val="17128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D90DBD"/>
    <w:multiLevelType w:val="singleLevel"/>
    <w:tmpl w:val="57CA6D62"/>
    <w:lvl w:ilvl="0">
      <w:start w:val="1"/>
      <w:numFmt w:val="decimal"/>
      <w:lvlText w:val="%1."/>
      <w:legacy w:legacy="1" w:legacySpace="0" w:legacyIndent="235"/>
      <w:lvlJc w:val="left"/>
      <w:rPr>
        <w:rFonts w:ascii="Times New Roman" w:hAnsi="Times New Roman" w:cs="Times New Roman" w:hint="default"/>
      </w:rPr>
    </w:lvl>
  </w:abstractNum>
  <w:abstractNum w:abstractNumId="18">
    <w:nsid w:val="152E3AEC"/>
    <w:multiLevelType w:val="singleLevel"/>
    <w:tmpl w:val="57CA6D62"/>
    <w:lvl w:ilvl="0">
      <w:start w:val="1"/>
      <w:numFmt w:val="decimal"/>
      <w:lvlText w:val="%1."/>
      <w:legacy w:legacy="1" w:legacySpace="0" w:legacyIndent="235"/>
      <w:lvlJc w:val="left"/>
      <w:rPr>
        <w:rFonts w:ascii="Times New Roman" w:hAnsi="Times New Roman" w:cs="Times New Roman" w:hint="default"/>
      </w:rPr>
    </w:lvl>
  </w:abstractNum>
  <w:abstractNum w:abstractNumId="19">
    <w:nsid w:val="157559CE"/>
    <w:multiLevelType w:val="hybridMultilevel"/>
    <w:tmpl w:val="F9560274"/>
    <w:lvl w:ilvl="0" w:tplc="850CA442">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1921381F"/>
    <w:multiLevelType w:val="hybridMultilevel"/>
    <w:tmpl w:val="7EB2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7B1B71"/>
    <w:multiLevelType w:val="multilevel"/>
    <w:tmpl w:val="D53E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AA7F77"/>
    <w:multiLevelType w:val="hybridMultilevel"/>
    <w:tmpl w:val="DA7E961C"/>
    <w:lvl w:ilvl="0" w:tplc="0419000F">
      <w:start w:val="1"/>
      <w:numFmt w:val="decimal"/>
      <w:lvlText w:val="%1."/>
      <w:lvlJc w:val="left"/>
      <w:pPr>
        <w:tabs>
          <w:tab w:val="num" w:pos="720"/>
        </w:tabs>
        <w:ind w:left="720" w:hanging="360"/>
      </w:pPr>
    </w:lvl>
    <w:lvl w:ilvl="1" w:tplc="521E9A7C">
      <w:start w:val="1"/>
      <w:numFmt w:val="bullet"/>
      <w:lvlText w:val=""/>
      <w:lvlJc w:val="left"/>
      <w:pPr>
        <w:tabs>
          <w:tab w:val="num" w:pos="1440"/>
        </w:tabs>
        <w:ind w:left="1440" w:hanging="360"/>
      </w:pPr>
      <w:rPr>
        <w:rFonts w:ascii="Symbol" w:hAnsi="Symbol" w:hint="default"/>
        <w:color w:val="auto"/>
        <w:sz w:val="16"/>
        <w:szCs w:val="1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BFC3D82"/>
    <w:multiLevelType w:val="singleLevel"/>
    <w:tmpl w:val="C75CB3B4"/>
    <w:lvl w:ilvl="0">
      <w:start w:val="2"/>
      <w:numFmt w:val="decimal"/>
      <w:lvlText w:val="%1."/>
      <w:legacy w:legacy="1" w:legacySpace="0" w:legacyIndent="240"/>
      <w:lvlJc w:val="left"/>
      <w:rPr>
        <w:rFonts w:ascii="Times New Roman" w:hAnsi="Times New Roman" w:cs="Times New Roman" w:hint="default"/>
      </w:rPr>
    </w:lvl>
  </w:abstractNum>
  <w:abstractNum w:abstractNumId="24">
    <w:nsid w:val="1DDB06ED"/>
    <w:multiLevelType w:val="hybridMultilevel"/>
    <w:tmpl w:val="DC6E0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67730"/>
    <w:multiLevelType w:val="hybridMultilevel"/>
    <w:tmpl w:val="7326E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C44D27"/>
    <w:multiLevelType w:val="hybridMultilevel"/>
    <w:tmpl w:val="2F7CE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9752C7"/>
    <w:multiLevelType w:val="hybridMultilevel"/>
    <w:tmpl w:val="EC5AE2BC"/>
    <w:lvl w:ilvl="0" w:tplc="850CA44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9F04CB"/>
    <w:multiLevelType w:val="hybridMultilevel"/>
    <w:tmpl w:val="24AE9DDA"/>
    <w:lvl w:ilvl="0" w:tplc="1ADA628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8C73CC"/>
    <w:multiLevelType w:val="hybridMultilevel"/>
    <w:tmpl w:val="5DB6A28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0">
    <w:nsid w:val="2B592885"/>
    <w:multiLevelType w:val="hybridMultilevel"/>
    <w:tmpl w:val="B72C974E"/>
    <w:lvl w:ilvl="0" w:tplc="7082C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AF458A"/>
    <w:multiLevelType w:val="hybridMultilevel"/>
    <w:tmpl w:val="02525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E57327"/>
    <w:multiLevelType w:val="hybridMultilevel"/>
    <w:tmpl w:val="CAEE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425E6C"/>
    <w:multiLevelType w:val="hybridMultilevel"/>
    <w:tmpl w:val="4776C8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5D143A1"/>
    <w:multiLevelType w:val="hybridMultilevel"/>
    <w:tmpl w:val="6AC6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3E1F5B"/>
    <w:multiLevelType w:val="multilevel"/>
    <w:tmpl w:val="5A280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6906EE9"/>
    <w:multiLevelType w:val="hybridMultilevel"/>
    <w:tmpl w:val="C7B2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17DD5"/>
    <w:multiLevelType w:val="hybridMultilevel"/>
    <w:tmpl w:val="4AA0574A"/>
    <w:lvl w:ilvl="0" w:tplc="000000E3">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6344CD"/>
    <w:multiLevelType w:val="singleLevel"/>
    <w:tmpl w:val="3DF09890"/>
    <w:lvl w:ilvl="0">
      <w:start w:val="3"/>
      <w:numFmt w:val="decimal"/>
      <w:lvlText w:val="%1."/>
      <w:legacy w:legacy="1" w:legacySpace="0" w:legacyIndent="230"/>
      <w:lvlJc w:val="left"/>
      <w:rPr>
        <w:rFonts w:ascii="Times New Roman" w:hAnsi="Times New Roman" w:cs="Times New Roman" w:hint="default"/>
      </w:rPr>
    </w:lvl>
  </w:abstractNum>
  <w:abstractNum w:abstractNumId="39">
    <w:nsid w:val="40496ED2"/>
    <w:multiLevelType w:val="singleLevel"/>
    <w:tmpl w:val="5EA09B16"/>
    <w:lvl w:ilvl="0">
      <w:start w:val="3"/>
      <w:numFmt w:val="upperRoman"/>
      <w:lvlText w:val="%1."/>
      <w:legacy w:legacy="1" w:legacySpace="0" w:legacyIndent="317"/>
      <w:lvlJc w:val="left"/>
      <w:rPr>
        <w:rFonts w:ascii="Times New Roman" w:hAnsi="Times New Roman" w:cs="Times New Roman" w:hint="default"/>
      </w:rPr>
    </w:lvl>
  </w:abstractNum>
  <w:abstractNum w:abstractNumId="40">
    <w:nsid w:val="410C3A6B"/>
    <w:multiLevelType w:val="singleLevel"/>
    <w:tmpl w:val="ACC45796"/>
    <w:lvl w:ilvl="0">
      <w:start w:val="2"/>
      <w:numFmt w:val="decimal"/>
      <w:lvlText w:val="%1."/>
      <w:legacy w:legacy="1" w:legacySpace="0" w:legacyIndent="230"/>
      <w:lvlJc w:val="left"/>
      <w:rPr>
        <w:rFonts w:ascii="Times New Roman" w:hAnsi="Times New Roman" w:cs="Times New Roman" w:hint="default"/>
      </w:rPr>
    </w:lvl>
  </w:abstractNum>
  <w:abstractNum w:abstractNumId="41">
    <w:nsid w:val="43030AFB"/>
    <w:multiLevelType w:val="multilevel"/>
    <w:tmpl w:val="163C3B92"/>
    <w:lvl w:ilvl="0">
      <w:start w:val="2"/>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585"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439B65D4"/>
    <w:multiLevelType w:val="hybridMultilevel"/>
    <w:tmpl w:val="AAF63A7A"/>
    <w:lvl w:ilvl="0" w:tplc="850CA442">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459A5DD9"/>
    <w:multiLevelType w:val="hybridMultilevel"/>
    <w:tmpl w:val="4E988CBE"/>
    <w:lvl w:ilvl="0" w:tplc="850CA442">
      <w:numFmt w:val="bullet"/>
      <w:lvlText w:val="•"/>
      <w:legacy w:legacy="1" w:legacySpace="0" w:legacyIndent="154"/>
      <w:lvlJc w:val="left"/>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5">
    <w:nsid w:val="492375B5"/>
    <w:multiLevelType w:val="multilevel"/>
    <w:tmpl w:val="D1C2AA0C"/>
    <w:lvl w:ilvl="0">
      <w:start w:val="3"/>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6">
    <w:nsid w:val="4BA254CA"/>
    <w:multiLevelType w:val="multilevel"/>
    <w:tmpl w:val="D53E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DE0BD2"/>
    <w:multiLevelType w:val="hybridMultilevel"/>
    <w:tmpl w:val="67E2D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140F4A"/>
    <w:multiLevelType w:val="multilevel"/>
    <w:tmpl w:val="AC1057B0"/>
    <w:lvl w:ilvl="0">
      <w:start w:val="2"/>
      <w:numFmt w:val="decimal"/>
      <w:lvlText w:val="%1."/>
      <w:legacy w:legacy="1" w:legacySpace="0" w:legacyIndent="207"/>
      <w:lvlJc w:val="left"/>
      <w:rPr>
        <w:rFonts w:ascii="Times New Roman" w:hAnsi="Times New Roman" w:cs="Times New Roman"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nsid w:val="53506E1A"/>
    <w:multiLevelType w:val="hybridMultilevel"/>
    <w:tmpl w:val="46E2C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8DA70DD"/>
    <w:multiLevelType w:val="multilevel"/>
    <w:tmpl w:val="D53E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F66895"/>
    <w:multiLevelType w:val="hybridMultilevel"/>
    <w:tmpl w:val="5AD63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0C627C"/>
    <w:multiLevelType w:val="multilevel"/>
    <w:tmpl w:val="150E39AC"/>
    <w:lvl w:ilvl="0">
      <w:start w:val="1"/>
      <w:numFmt w:val="bullet"/>
      <w:lvlText w:val="•"/>
      <w:lvlJc w:val="left"/>
      <w:rPr>
        <w:rFonts w:ascii="Arial" w:eastAsia="Times New Roman" w:hAnsi="Arial"/>
        <w:b w:val="0"/>
        <w:bCs w:val="0"/>
        <w:i w:val="0"/>
        <w:iCs w:val="0"/>
        <w:smallCaps w:val="0"/>
        <w:strike w:val="0"/>
        <w:dstrike w:val="0"/>
        <w:color w:val="000000"/>
        <w:spacing w:val="0"/>
        <w:w w:val="100"/>
        <w:position w:val="0"/>
        <w:sz w:val="23"/>
        <w:szCs w:val="23"/>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3D4785"/>
    <w:multiLevelType w:val="hybridMultilevel"/>
    <w:tmpl w:val="13A64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BA570BE"/>
    <w:multiLevelType w:val="hybridMultilevel"/>
    <w:tmpl w:val="FD3A5A46"/>
    <w:lvl w:ilvl="0" w:tplc="850CA442">
      <w:numFmt w:val="bullet"/>
      <w:lvlText w:val="•"/>
      <w:legacy w:legacy="1" w:legacySpace="0" w:legacyIndent="154"/>
      <w:lvlJc w:val="left"/>
      <w:rPr>
        <w:rFonts w:ascii="Times New Roman" w:hAnsi="Times New Roman" w:cs="Times New Roman" w:hint="default"/>
      </w:rPr>
    </w:lvl>
    <w:lvl w:ilvl="1" w:tplc="04190003" w:tentative="1">
      <w:start w:val="1"/>
      <w:numFmt w:val="bullet"/>
      <w:lvlText w:val="o"/>
      <w:lvlJc w:val="left"/>
      <w:pPr>
        <w:ind w:left="3569" w:hanging="360"/>
      </w:pPr>
      <w:rPr>
        <w:rFonts w:ascii="Courier New" w:hAnsi="Courier New" w:cs="Courier New" w:hint="default"/>
      </w:rPr>
    </w:lvl>
    <w:lvl w:ilvl="2" w:tplc="04190005" w:tentative="1">
      <w:start w:val="1"/>
      <w:numFmt w:val="bullet"/>
      <w:lvlText w:val=""/>
      <w:lvlJc w:val="left"/>
      <w:pPr>
        <w:ind w:left="4289" w:hanging="360"/>
      </w:pPr>
      <w:rPr>
        <w:rFonts w:ascii="Wingdings" w:hAnsi="Wingdings" w:hint="default"/>
      </w:rPr>
    </w:lvl>
    <w:lvl w:ilvl="3" w:tplc="04190001" w:tentative="1">
      <w:start w:val="1"/>
      <w:numFmt w:val="bullet"/>
      <w:lvlText w:val=""/>
      <w:lvlJc w:val="left"/>
      <w:pPr>
        <w:ind w:left="5009" w:hanging="360"/>
      </w:pPr>
      <w:rPr>
        <w:rFonts w:ascii="Symbol" w:hAnsi="Symbol" w:hint="default"/>
      </w:rPr>
    </w:lvl>
    <w:lvl w:ilvl="4" w:tplc="04190003" w:tentative="1">
      <w:start w:val="1"/>
      <w:numFmt w:val="bullet"/>
      <w:lvlText w:val="o"/>
      <w:lvlJc w:val="left"/>
      <w:pPr>
        <w:ind w:left="5729" w:hanging="360"/>
      </w:pPr>
      <w:rPr>
        <w:rFonts w:ascii="Courier New" w:hAnsi="Courier New" w:cs="Courier New" w:hint="default"/>
      </w:rPr>
    </w:lvl>
    <w:lvl w:ilvl="5" w:tplc="04190005" w:tentative="1">
      <w:start w:val="1"/>
      <w:numFmt w:val="bullet"/>
      <w:lvlText w:val=""/>
      <w:lvlJc w:val="left"/>
      <w:pPr>
        <w:ind w:left="6449" w:hanging="360"/>
      </w:pPr>
      <w:rPr>
        <w:rFonts w:ascii="Wingdings" w:hAnsi="Wingdings" w:hint="default"/>
      </w:rPr>
    </w:lvl>
    <w:lvl w:ilvl="6" w:tplc="04190001" w:tentative="1">
      <w:start w:val="1"/>
      <w:numFmt w:val="bullet"/>
      <w:lvlText w:val=""/>
      <w:lvlJc w:val="left"/>
      <w:pPr>
        <w:ind w:left="7169" w:hanging="360"/>
      </w:pPr>
      <w:rPr>
        <w:rFonts w:ascii="Symbol" w:hAnsi="Symbol" w:hint="default"/>
      </w:rPr>
    </w:lvl>
    <w:lvl w:ilvl="7" w:tplc="04190003" w:tentative="1">
      <w:start w:val="1"/>
      <w:numFmt w:val="bullet"/>
      <w:lvlText w:val="o"/>
      <w:lvlJc w:val="left"/>
      <w:pPr>
        <w:ind w:left="7889" w:hanging="360"/>
      </w:pPr>
      <w:rPr>
        <w:rFonts w:ascii="Courier New" w:hAnsi="Courier New" w:cs="Courier New" w:hint="default"/>
      </w:rPr>
    </w:lvl>
    <w:lvl w:ilvl="8" w:tplc="04190005" w:tentative="1">
      <w:start w:val="1"/>
      <w:numFmt w:val="bullet"/>
      <w:lvlText w:val=""/>
      <w:lvlJc w:val="left"/>
      <w:pPr>
        <w:ind w:left="8609" w:hanging="360"/>
      </w:pPr>
      <w:rPr>
        <w:rFonts w:ascii="Wingdings" w:hAnsi="Wingdings" w:hint="default"/>
      </w:rPr>
    </w:lvl>
  </w:abstractNum>
  <w:abstractNum w:abstractNumId="55">
    <w:nsid w:val="6DF405AC"/>
    <w:multiLevelType w:val="hybridMultilevel"/>
    <w:tmpl w:val="D0B6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C36C77"/>
    <w:multiLevelType w:val="singleLevel"/>
    <w:tmpl w:val="A32C805A"/>
    <w:lvl w:ilvl="0">
      <w:start w:val="2"/>
      <w:numFmt w:val="decimal"/>
      <w:lvlText w:val="%1."/>
      <w:legacy w:legacy="1" w:legacySpace="0" w:legacyIndent="235"/>
      <w:lvlJc w:val="left"/>
      <w:rPr>
        <w:rFonts w:ascii="Times New Roman" w:hAnsi="Times New Roman" w:cs="Times New Roman" w:hint="default"/>
      </w:rPr>
    </w:lvl>
  </w:abstractNum>
  <w:abstractNum w:abstractNumId="57">
    <w:nsid w:val="72736B7B"/>
    <w:multiLevelType w:val="multilevel"/>
    <w:tmpl w:val="3A3C882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8">
    <w:nsid w:val="7934087B"/>
    <w:multiLevelType w:val="hybridMultilevel"/>
    <w:tmpl w:val="0A16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A6732A"/>
    <w:multiLevelType w:val="hybridMultilevel"/>
    <w:tmpl w:val="B9EACD7A"/>
    <w:lvl w:ilvl="0" w:tplc="850CA44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CEC2E0A"/>
    <w:multiLevelType w:val="hybridMultilevel"/>
    <w:tmpl w:val="C2E08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A35AA3"/>
    <w:multiLevelType w:val="multilevel"/>
    <w:tmpl w:val="1DA6DBFA"/>
    <w:lvl w:ilvl="0">
      <w:start w:val="3"/>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num w:numId="1">
    <w:abstractNumId w:val="57"/>
  </w:num>
  <w:num w:numId="2">
    <w:abstractNumId w:val="7"/>
  </w:num>
  <w:num w:numId="3">
    <w:abstractNumId w:val="33"/>
  </w:num>
  <w:num w:numId="4">
    <w:abstractNumId w:val="40"/>
    <w:lvlOverride w:ilvl="0">
      <w:startOverride w:val="2"/>
    </w:lvlOverride>
  </w:num>
  <w:num w:numId="5">
    <w:abstractNumId w:val="38"/>
    <w:lvlOverride w:ilvl="0">
      <w:startOverride w:val="3"/>
    </w:lvlOverride>
  </w:num>
  <w:num w:numId="6">
    <w:abstractNumId w:val="23"/>
    <w:lvlOverride w:ilvl="0">
      <w:startOverride w:val="2"/>
    </w:lvlOverride>
  </w:num>
  <w:num w:numId="7">
    <w:abstractNumId w:val="45"/>
    <w:lvlOverride w:ilvl="0">
      <w:startOverride w:val="3"/>
    </w:lvlOverride>
  </w:num>
  <w:num w:numId="8">
    <w:abstractNumId w:val="17"/>
    <w:lvlOverride w:ilvl="0">
      <w:startOverride w:val="1"/>
    </w:lvlOverride>
  </w:num>
  <w:num w:numId="9">
    <w:abstractNumId w:val="56"/>
    <w:lvlOverride w:ilvl="0">
      <w:startOverride w:val="2"/>
    </w:lvlOverride>
  </w:num>
  <w:num w:numId="10">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1">
    <w:abstractNumId w:val="41"/>
    <w:lvlOverride w:ilvl="0">
      <w:startOverride w:val="2"/>
    </w:lvlOverride>
  </w:num>
  <w:num w:numId="12">
    <w:abstractNumId w:val="61"/>
    <w:lvlOverride w:ilvl="0">
      <w:startOverride w:val="3"/>
    </w:lvlOverride>
  </w:num>
  <w:num w:numId="13">
    <w:abstractNumId w:val="11"/>
    <w:lvlOverride w:ilvl="0">
      <w:startOverride w:val="1"/>
    </w:lvlOverride>
  </w:num>
  <w:num w:numId="14">
    <w:abstractNumId w:val="48"/>
    <w:lvlOverride w:ilvl="0">
      <w:startOverride w:val="2"/>
    </w:lvlOverride>
  </w:num>
  <w:num w:numId="15">
    <w:abstractNumId w:val="12"/>
    <w:lvlOverride w:ilvl="0">
      <w:startOverride w:val="1"/>
    </w:lvlOverride>
  </w:num>
  <w:num w:numId="16">
    <w:abstractNumId w:val="39"/>
    <w:lvlOverride w:ilvl="0">
      <w:startOverride w:val="3"/>
    </w:lvlOverride>
  </w:num>
  <w:num w:numId="1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numFmt w:val="bullet"/>
        <w:lvlText w:val="—"/>
        <w:legacy w:legacy="1" w:legacySpace="0" w:legacyIndent="250"/>
        <w:lvlJc w:val="left"/>
        <w:rPr>
          <w:rFonts w:ascii="Times New Roman" w:hAnsi="Times New Roman" w:cs="Times New Roman" w:hint="default"/>
        </w:rPr>
      </w:lvl>
    </w:lvlOverride>
  </w:num>
  <w:num w:numId="19">
    <w:abstractNumId w:val="0"/>
    <w:lvlOverride w:ilvl="0">
      <w:lvl w:ilvl="0">
        <w:numFmt w:val="bullet"/>
        <w:lvlText w:val="—"/>
        <w:legacy w:legacy="1" w:legacySpace="0" w:legacyIndent="235"/>
        <w:lvlJc w:val="left"/>
        <w:rPr>
          <w:rFonts w:ascii="Times New Roman" w:hAnsi="Times New Roman" w:cs="Times New Roman" w:hint="default"/>
        </w:rPr>
      </w:lvl>
    </w:lvlOverride>
  </w:num>
  <w:num w:numId="20">
    <w:abstractNumId w:val="0"/>
    <w:lvlOverride w:ilvl="0">
      <w:lvl w:ilvl="0">
        <w:numFmt w:val="bullet"/>
        <w:lvlText w:val="•"/>
        <w:legacy w:legacy="1" w:legacySpace="0" w:legacyIndent="159"/>
        <w:lvlJc w:val="left"/>
        <w:rPr>
          <w:rFonts w:ascii="Times New Roman" w:hAnsi="Times New Roman" w:cs="Times New Roman" w:hint="default"/>
        </w:rPr>
      </w:lvl>
    </w:lvlOverride>
  </w:num>
  <w:num w:numId="21">
    <w:abstractNumId w:val="18"/>
    <w:lvlOverride w:ilvl="0">
      <w:startOverride w:val="1"/>
    </w:lvlOverride>
  </w:num>
  <w:num w:numId="22">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4">
    <w:abstractNumId w:val="52"/>
  </w:num>
  <w:num w:numId="25">
    <w:abstractNumId w:val="21"/>
  </w:num>
  <w:num w:numId="26">
    <w:abstractNumId w:val="16"/>
  </w:num>
  <w:num w:numId="27">
    <w:abstractNumId w:val="25"/>
  </w:num>
  <w:num w:numId="28">
    <w:abstractNumId w:val="31"/>
  </w:num>
  <w:num w:numId="29">
    <w:abstractNumId w:val="47"/>
  </w:num>
  <w:num w:numId="30">
    <w:abstractNumId w:val="26"/>
  </w:num>
  <w:num w:numId="31">
    <w:abstractNumId w:val="32"/>
  </w:num>
  <w:num w:numId="32">
    <w:abstractNumId w:val="46"/>
  </w:num>
  <w:num w:numId="33">
    <w:abstractNumId w:val="10"/>
  </w:num>
  <w:num w:numId="34">
    <w:abstractNumId w:val="50"/>
  </w:num>
  <w:num w:numId="35">
    <w:abstractNumId w:val="15"/>
  </w:num>
  <w:num w:numId="36">
    <w:abstractNumId w:val="30"/>
  </w:num>
  <w:num w:numId="37">
    <w:abstractNumId w:val="43"/>
  </w:num>
  <w:num w:numId="38">
    <w:abstractNumId w:val="54"/>
  </w:num>
  <w:num w:numId="39">
    <w:abstractNumId w:val="8"/>
  </w:num>
  <w:num w:numId="40">
    <w:abstractNumId w:val="19"/>
  </w:num>
  <w:num w:numId="41">
    <w:abstractNumId w:val="59"/>
  </w:num>
  <w:num w:numId="42">
    <w:abstractNumId w:val="27"/>
  </w:num>
  <w:num w:numId="43">
    <w:abstractNumId w:val="55"/>
  </w:num>
  <w:num w:numId="44">
    <w:abstractNumId w:val="42"/>
  </w:num>
  <w:num w:numId="45">
    <w:abstractNumId w:val="28"/>
  </w:num>
  <w:num w:numId="46">
    <w:abstractNumId w:val="29"/>
  </w:num>
  <w:num w:numId="47">
    <w:abstractNumId w:val="13"/>
  </w:num>
  <w:num w:numId="48">
    <w:abstractNumId w:val="58"/>
  </w:num>
  <w:num w:numId="49">
    <w:abstractNumId w:val="34"/>
  </w:num>
  <w:num w:numId="50">
    <w:abstractNumId w:val="51"/>
  </w:num>
  <w:num w:numId="51">
    <w:abstractNumId w:val="20"/>
  </w:num>
  <w:num w:numId="52">
    <w:abstractNumId w:val="53"/>
  </w:num>
  <w:num w:numId="53">
    <w:abstractNumId w:val="14"/>
  </w:num>
  <w:num w:numId="54">
    <w:abstractNumId w:val="49"/>
  </w:num>
  <w:num w:numId="55">
    <w:abstractNumId w:val="0"/>
    <w:lvlOverride w:ilvl="0">
      <w:lvl w:ilvl="0">
        <w:numFmt w:val="bullet"/>
        <w:lvlText w:val="•"/>
        <w:legacy w:legacy="1" w:legacySpace="0" w:legacyIndent="153"/>
        <w:lvlJc w:val="left"/>
        <w:rPr>
          <w:rFonts w:ascii="Times New Roman" w:hAnsi="Times New Roman" w:hint="default"/>
        </w:rPr>
      </w:lvl>
    </w:lvlOverride>
  </w:num>
  <w:num w:numId="56">
    <w:abstractNumId w:val="44"/>
  </w:num>
  <w:num w:numId="57">
    <w:abstractNumId w:val="35"/>
  </w:num>
  <w:num w:numId="5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60"/>
  </w:num>
  <w:num w:numId="61">
    <w:abstractNumId w:val="37"/>
  </w:num>
  <w:num w:numId="62">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F2856"/>
    <w:rsid w:val="000079ED"/>
    <w:rsid w:val="00022FEA"/>
    <w:rsid w:val="00041D2E"/>
    <w:rsid w:val="00050248"/>
    <w:rsid w:val="00051730"/>
    <w:rsid w:val="00053829"/>
    <w:rsid w:val="0006201B"/>
    <w:rsid w:val="00085E25"/>
    <w:rsid w:val="000A3E5D"/>
    <w:rsid w:val="000A6C2A"/>
    <w:rsid w:val="000A7D41"/>
    <w:rsid w:val="000C44F8"/>
    <w:rsid w:val="000C643B"/>
    <w:rsid w:val="000D3290"/>
    <w:rsid w:val="000D5912"/>
    <w:rsid w:val="000E32B8"/>
    <w:rsid w:val="000F65DB"/>
    <w:rsid w:val="001025C1"/>
    <w:rsid w:val="00102DFA"/>
    <w:rsid w:val="00110B69"/>
    <w:rsid w:val="001119EA"/>
    <w:rsid w:val="00116F44"/>
    <w:rsid w:val="001208F4"/>
    <w:rsid w:val="00120C85"/>
    <w:rsid w:val="001258A9"/>
    <w:rsid w:val="00130674"/>
    <w:rsid w:val="00135C1A"/>
    <w:rsid w:val="00137B99"/>
    <w:rsid w:val="001432CF"/>
    <w:rsid w:val="00154442"/>
    <w:rsid w:val="001616FD"/>
    <w:rsid w:val="00170977"/>
    <w:rsid w:val="001933BF"/>
    <w:rsid w:val="00196ADA"/>
    <w:rsid w:val="001A7130"/>
    <w:rsid w:val="001B3345"/>
    <w:rsid w:val="001C73DB"/>
    <w:rsid w:val="001C7818"/>
    <w:rsid w:val="001D4F8C"/>
    <w:rsid w:val="001E74B3"/>
    <w:rsid w:val="001F2CD3"/>
    <w:rsid w:val="00202E67"/>
    <w:rsid w:val="00203BF6"/>
    <w:rsid w:val="00204AD4"/>
    <w:rsid w:val="002069E1"/>
    <w:rsid w:val="00207649"/>
    <w:rsid w:val="00210F5F"/>
    <w:rsid w:val="002127DB"/>
    <w:rsid w:val="002244A3"/>
    <w:rsid w:val="002249C4"/>
    <w:rsid w:val="002464F3"/>
    <w:rsid w:val="002470DE"/>
    <w:rsid w:val="00247A95"/>
    <w:rsid w:val="00255CC1"/>
    <w:rsid w:val="00256296"/>
    <w:rsid w:val="0026060E"/>
    <w:rsid w:val="002633D4"/>
    <w:rsid w:val="002635F5"/>
    <w:rsid w:val="00267B14"/>
    <w:rsid w:val="00283B2F"/>
    <w:rsid w:val="002958F1"/>
    <w:rsid w:val="002A4019"/>
    <w:rsid w:val="002A52CE"/>
    <w:rsid w:val="002A60A1"/>
    <w:rsid w:val="002A75F9"/>
    <w:rsid w:val="002B2933"/>
    <w:rsid w:val="002B694C"/>
    <w:rsid w:val="002B7E06"/>
    <w:rsid w:val="002C3047"/>
    <w:rsid w:val="002D52D2"/>
    <w:rsid w:val="00310455"/>
    <w:rsid w:val="003154E9"/>
    <w:rsid w:val="00317460"/>
    <w:rsid w:val="00326F09"/>
    <w:rsid w:val="003302DA"/>
    <w:rsid w:val="003321D4"/>
    <w:rsid w:val="00334686"/>
    <w:rsid w:val="00347D8E"/>
    <w:rsid w:val="00360B70"/>
    <w:rsid w:val="0036194D"/>
    <w:rsid w:val="00380BFF"/>
    <w:rsid w:val="00390331"/>
    <w:rsid w:val="003A57E4"/>
    <w:rsid w:val="003A5BD0"/>
    <w:rsid w:val="003B5C0D"/>
    <w:rsid w:val="003C2F65"/>
    <w:rsid w:val="003C3228"/>
    <w:rsid w:val="003D1617"/>
    <w:rsid w:val="003D1B53"/>
    <w:rsid w:val="003D3C56"/>
    <w:rsid w:val="003D5357"/>
    <w:rsid w:val="003D6739"/>
    <w:rsid w:val="003D708F"/>
    <w:rsid w:val="003E32E8"/>
    <w:rsid w:val="003E703A"/>
    <w:rsid w:val="00403FE3"/>
    <w:rsid w:val="00414A0F"/>
    <w:rsid w:val="00416879"/>
    <w:rsid w:val="00430A36"/>
    <w:rsid w:val="004345A9"/>
    <w:rsid w:val="00436190"/>
    <w:rsid w:val="00443218"/>
    <w:rsid w:val="00444E13"/>
    <w:rsid w:val="004515BF"/>
    <w:rsid w:val="004519A8"/>
    <w:rsid w:val="00475D5B"/>
    <w:rsid w:val="0048281C"/>
    <w:rsid w:val="0048744D"/>
    <w:rsid w:val="00493C45"/>
    <w:rsid w:val="004A7D1E"/>
    <w:rsid w:val="004D4232"/>
    <w:rsid w:val="004E741C"/>
    <w:rsid w:val="004E7D7F"/>
    <w:rsid w:val="004F7DFB"/>
    <w:rsid w:val="00505E88"/>
    <w:rsid w:val="00507824"/>
    <w:rsid w:val="00516ECE"/>
    <w:rsid w:val="00521860"/>
    <w:rsid w:val="00523FB2"/>
    <w:rsid w:val="005264F7"/>
    <w:rsid w:val="00527198"/>
    <w:rsid w:val="00532124"/>
    <w:rsid w:val="005369CD"/>
    <w:rsid w:val="005414B4"/>
    <w:rsid w:val="00541950"/>
    <w:rsid w:val="005457EE"/>
    <w:rsid w:val="00553B67"/>
    <w:rsid w:val="005550BE"/>
    <w:rsid w:val="0056561E"/>
    <w:rsid w:val="005703C1"/>
    <w:rsid w:val="005711B6"/>
    <w:rsid w:val="0057656B"/>
    <w:rsid w:val="00577A1A"/>
    <w:rsid w:val="00583DE3"/>
    <w:rsid w:val="005942BB"/>
    <w:rsid w:val="005A0DAB"/>
    <w:rsid w:val="005B3441"/>
    <w:rsid w:val="005C596B"/>
    <w:rsid w:val="005C5E6A"/>
    <w:rsid w:val="005D055D"/>
    <w:rsid w:val="005D15EA"/>
    <w:rsid w:val="005D21F2"/>
    <w:rsid w:val="005D556A"/>
    <w:rsid w:val="005D6855"/>
    <w:rsid w:val="005E5D2A"/>
    <w:rsid w:val="005F4EBA"/>
    <w:rsid w:val="005F55AE"/>
    <w:rsid w:val="00600314"/>
    <w:rsid w:val="006211AC"/>
    <w:rsid w:val="00625CD7"/>
    <w:rsid w:val="00632C40"/>
    <w:rsid w:val="0063382D"/>
    <w:rsid w:val="00642826"/>
    <w:rsid w:val="00661231"/>
    <w:rsid w:val="00674BCB"/>
    <w:rsid w:val="00682993"/>
    <w:rsid w:val="006862B3"/>
    <w:rsid w:val="00690858"/>
    <w:rsid w:val="006913BF"/>
    <w:rsid w:val="006931D5"/>
    <w:rsid w:val="006A16BB"/>
    <w:rsid w:val="006A56FA"/>
    <w:rsid w:val="006B4866"/>
    <w:rsid w:val="006C2570"/>
    <w:rsid w:val="006C43FD"/>
    <w:rsid w:val="006C75CA"/>
    <w:rsid w:val="006D1E6A"/>
    <w:rsid w:val="006E04C5"/>
    <w:rsid w:val="006E484D"/>
    <w:rsid w:val="006E6191"/>
    <w:rsid w:val="006E6760"/>
    <w:rsid w:val="006F4221"/>
    <w:rsid w:val="007019A9"/>
    <w:rsid w:val="00715F70"/>
    <w:rsid w:val="00725F5A"/>
    <w:rsid w:val="00736C8F"/>
    <w:rsid w:val="00741F5B"/>
    <w:rsid w:val="00752D99"/>
    <w:rsid w:val="00761E2D"/>
    <w:rsid w:val="00773CBB"/>
    <w:rsid w:val="00780497"/>
    <w:rsid w:val="007816CC"/>
    <w:rsid w:val="00784DB2"/>
    <w:rsid w:val="00790E1D"/>
    <w:rsid w:val="007A0665"/>
    <w:rsid w:val="007C5A02"/>
    <w:rsid w:val="007D7896"/>
    <w:rsid w:val="007E097C"/>
    <w:rsid w:val="007F1434"/>
    <w:rsid w:val="007F2E9E"/>
    <w:rsid w:val="007F4E0B"/>
    <w:rsid w:val="007F6315"/>
    <w:rsid w:val="00805254"/>
    <w:rsid w:val="00807CE7"/>
    <w:rsid w:val="00807D3F"/>
    <w:rsid w:val="008101B7"/>
    <w:rsid w:val="0081264C"/>
    <w:rsid w:val="00823885"/>
    <w:rsid w:val="00826276"/>
    <w:rsid w:val="0082781D"/>
    <w:rsid w:val="00835248"/>
    <w:rsid w:val="00854252"/>
    <w:rsid w:val="00861A53"/>
    <w:rsid w:val="0086589A"/>
    <w:rsid w:val="00873876"/>
    <w:rsid w:val="0087439A"/>
    <w:rsid w:val="008826D3"/>
    <w:rsid w:val="00883E3B"/>
    <w:rsid w:val="0089619A"/>
    <w:rsid w:val="008A3C05"/>
    <w:rsid w:val="008A495B"/>
    <w:rsid w:val="008B49A3"/>
    <w:rsid w:val="008B4DF3"/>
    <w:rsid w:val="008C6013"/>
    <w:rsid w:val="008E3AA0"/>
    <w:rsid w:val="00905737"/>
    <w:rsid w:val="009126C2"/>
    <w:rsid w:val="00913972"/>
    <w:rsid w:val="00925BF8"/>
    <w:rsid w:val="00927D10"/>
    <w:rsid w:val="009353E6"/>
    <w:rsid w:val="00947647"/>
    <w:rsid w:val="0095401C"/>
    <w:rsid w:val="00957959"/>
    <w:rsid w:val="009607EF"/>
    <w:rsid w:val="00963504"/>
    <w:rsid w:val="00965171"/>
    <w:rsid w:val="009770AA"/>
    <w:rsid w:val="00977B41"/>
    <w:rsid w:val="009877EB"/>
    <w:rsid w:val="009A5B25"/>
    <w:rsid w:val="009B4F7F"/>
    <w:rsid w:val="009B7390"/>
    <w:rsid w:val="009C2B39"/>
    <w:rsid w:val="009C31D8"/>
    <w:rsid w:val="009C4E0B"/>
    <w:rsid w:val="009D59AF"/>
    <w:rsid w:val="009E068D"/>
    <w:rsid w:val="009E29AD"/>
    <w:rsid w:val="009E3D97"/>
    <w:rsid w:val="009E78D1"/>
    <w:rsid w:val="009F2856"/>
    <w:rsid w:val="00A040B9"/>
    <w:rsid w:val="00A05207"/>
    <w:rsid w:val="00A13FD6"/>
    <w:rsid w:val="00A14D83"/>
    <w:rsid w:val="00A2552C"/>
    <w:rsid w:val="00A40765"/>
    <w:rsid w:val="00A41948"/>
    <w:rsid w:val="00A41973"/>
    <w:rsid w:val="00A54430"/>
    <w:rsid w:val="00A557DD"/>
    <w:rsid w:val="00A628DD"/>
    <w:rsid w:val="00A63728"/>
    <w:rsid w:val="00A6449D"/>
    <w:rsid w:val="00A84866"/>
    <w:rsid w:val="00A93261"/>
    <w:rsid w:val="00A93AB4"/>
    <w:rsid w:val="00A94496"/>
    <w:rsid w:val="00AA2F99"/>
    <w:rsid w:val="00AA4780"/>
    <w:rsid w:val="00AA6906"/>
    <w:rsid w:val="00AA77F6"/>
    <w:rsid w:val="00AB26B3"/>
    <w:rsid w:val="00AC2157"/>
    <w:rsid w:val="00AC3E52"/>
    <w:rsid w:val="00AC4DEB"/>
    <w:rsid w:val="00AE014D"/>
    <w:rsid w:val="00AF11F4"/>
    <w:rsid w:val="00AF5D38"/>
    <w:rsid w:val="00AF6AC5"/>
    <w:rsid w:val="00AF7F20"/>
    <w:rsid w:val="00B03830"/>
    <w:rsid w:val="00B1649C"/>
    <w:rsid w:val="00B17CC2"/>
    <w:rsid w:val="00B20626"/>
    <w:rsid w:val="00B209B6"/>
    <w:rsid w:val="00B21609"/>
    <w:rsid w:val="00B26451"/>
    <w:rsid w:val="00B31975"/>
    <w:rsid w:val="00B32439"/>
    <w:rsid w:val="00B500BB"/>
    <w:rsid w:val="00B607AE"/>
    <w:rsid w:val="00B627A0"/>
    <w:rsid w:val="00B704C7"/>
    <w:rsid w:val="00B74CBE"/>
    <w:rsid w:val="00B80182"/>
    <w:rsid w:val="00B85B84"/>
    <w:rsid w:val="00B9424F"/>
    <w:rsid w:val="00B94B79"/>
    <w:rsid w:val="00BB75CC"/>
    <w:rsid w:val="00BC3DE5"/>
    <w:rsid w:val="00BD0602"/>
    <w:rsid w:val="00BD31DB"/>
    <w:rsid w:val="00BF03DD"/>
    <w:rsid w:val="00C02697"/>
    <w:rsid w:val="00C06101"/>
    <w:rsid w:val="00C07573"/>
    <w:rsid w:val="00C1138B"/>
    <w:rsid w:val="00C11852"/>
    <w:rsid w:val="00C1400D"/>
    <w:rsid w:val="00C15628"/>
    <w:rsid w:val="00C167AF"/>
    <w:rsid w:val="00C209E0"/>
    <w:rsid w:val="00C2346E"/>
    <w:rsid w:val="00C30C22"/>
    <w:rsid w:val="00C32C1D"/>
    <w:rsid w:val="00C36C0D"/>
    <w:rsid w:val="00C44188"/>
    <w:rsid w:val="00C45392"/>
    <w:rsid w:val="00C55B4D"/>
    <w:rsid w:val="00C66C47"/>
    <w:rsid w:val="00C740C4"/>
    <w:rsid w:val="00C806F7"/>
    <w:rsid w:val="00C92F48"/>
    <w:rsid w:val="00C94982"/>
    <w:rsid w:val="00CB1EAE"/>
    <w:rsid w:val="00CB7F54"/>
    <w:rsid w:val="00CC110D"/>
    <w:rsid w:val="00CC28F2"/>
    <w:rsid w:val="00CD0755"/>
    <w:rsid w:val="00CE0091"/>
    <w:rsid w:val="00CE6478"/>
    <w:rsid w:val="00D06AAC"/>
    <w:rsid w:val="00D11BD2"/>
    <w:rsid w:val="00D1791D"/>
    <w:rsid w:val="00D23222"/>
    <w:rsid w:val="00D36DDD"/>
    <w:rsid w:val="00D4291E"/>
    <w:rsid w:val="00D5499F"/>
    <w:rsid w:val="00D57396"/>
    <w:rsid w:val="00D64833"/>
    <w:rsid w:val="00D71648"/>
    <w:rsid w:val="00D729D9"/>
    <w:rsid w:val="00D82738"/>
    <w:rsid w:val="00D83198"/>
    <w:rsid w:val="00D84E87"/>
    <w:rsid w:val="00DA260C"/>
    <w:rsid w:val="00DA6ED1"/>
    <w:rsid w:val="00DA6FE1"/>
    <w:rsid w:val="00DB4B88"/>
    <w:rsid w:val="00DB58BF"/>
    <w:rsid w:val="00DC6DFF"/>
    <w:rsid w:val="00DD4E07"/>
    <w:rsid w:val="00DD5DBA"/>
    <w:rsid w:val="00DF3D0E"/>
    <w:rsid w:val="00DF59EC"/>
    <w:rsid w:val="00DF70F7"/>
    <w:rsid w:val="00E06FFD"/>
    <w:rsid w:val="00E131F0"/>
    <w:rsid w:val="00E16939"/>
    <w:rsid w:val="00E207C2"/>
    <w:rsid w:val="00E2115E"/>
    <w:rsid w:val="00E27B38"/>
    <w:rsid w:val="00E40F55"/>
    <w:rsid w:val="00E423A0"/>
    <w:rsid w:val="00E458F1"/>
    <w:rsid w:val="00E468A4"/>
    <w:rsid w:val="00E51409"/>
    <w:rsid w:val="00E5380B"/>
    <w:rsid w:val="00E858E7"/>
    <w:rsid w:val="00EB1BD1"/>
    <w:rsid w:val="00EB2331"/>
    <w:rsid w:val="00EB5344"/>
    <w:rsid w:val="00EB64A8"/>
    <w:rsid w:val="00EC505D"/>
    <w:rsid w:val="00EC5379"/>
    <w:rsid w:val="00ED14E1"/>
    <w:rsid w:val="00ED1D14"/>
    <w:rsid w:val="00EE1417"/>
    <w:rsid w:val="00EF267C"/>
    <w:rsid w:val="00EF67C2"/>
    <w:rsid w:val="00F00269"/>
    <w:rsid w:val="00F020AA"/>
    <w:rsid w:val="00F21EDE"/>
    <w:rsid w:val="00F22294"/>
    <w:rsid w:val="00F44B9D"/>
    <w:rsid w:val="00F45EC4"/>
    <w:rsid w:val="00F462F8"/>
    <w:rsid w:val="00F5475A"/>
    <w:rsid w:val="00F5695B"/>
    <w:rsid w:val="00F6062B"/>
    <w:rsid w:val="00F66DD3"/>
    <w:rsid w:val="00F749F9"/>
    <w:rsid w:val="00F85B22"/>
    <w:rsid w:val="00F867D6"/>
    <w:rsid w:val="00F869E9"/>
    <w:rsid w:val="00F96AF2"/>
    <w:rsid w:val="00FA408C"/>
    <w:rsid w:val="00FA5A1E"/>
    <w:rsid w:val="00FB2640"/>
    <w:rsid w:val="00FC5AD0"/>
    <w:rsid w:val="00FC5CF0"/>
    <w:rsid w:val="00FC6761"/>
    <w:rsid w:val="00FC6F54"/>
    <w:rsid w:val="00FE0E94"/>
    <w:rsid w:val="00FE2791"/>
    <w:rsid w:val="00FF01A2"/>
    <w:rsid w:val="00FF7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_x0000_s1052"/>
        <o:r id="V:Rule2" type="connector" idref="#_x0000_s1046"/>
        <o:r id="V:Rule3" type="connector" idref="#_x0000_s1047"/>
        <o:r id="V:Rule4" type="connector" idref="#_x0000_s1048"/>
        <o:r id="V:Rule5" type="connector" idref="#_x0000_s1050"/>
        <o:r id="V:Rule6" type="connector" idref="#_x0000_s1051"/>
        <o:r id="V:Rule7" type="connector" idref="#_x0000_s1045"/>
        <o:r id="V:Rule8" type="connector" idref="#_x0000_s1049"/>
      </o:rules>
    </o:shapelayout>
  </w:shapeDefaults>
  <w:decimalSymbol w:val=","/>
  <w:listSeparator w:val=";"/>
  <w15:docId w15:val="{4D095E5A-E7EA-4EAE-8817-6780126A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D1E"/>
    <w:pPr>
      <w:spacing w:after="200" w:line="276" w:lineRule="auto"/>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856"/>
    <w:pPr>
      <w:ind w:left="720"/>
    </w:pPr>
  </w:style>
  <w:style w:type="table" w:styleId="a4">
    <w:name w:val="Table Grid"/>
    <w:basedOn w:val="a1"/>
    <w:uiPriority w:val="59"/>
    <w:rsid w:val="009F285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1">
    <w:name w:val="Font Style81"/>
    <w:uiPriority w:val="99"/>
    <w:rsid w:val="002635F5"/>
    <w:rPr>
      <w:rFonts w:ascii="Times New Roman" w:hAnsi="Times New Roman" w:cs="Times New Roman"/>
      <w:i/>
      <w:iCs/>
      <w:sz w:val="22"/>
      <w:szCs w:val="22"/>
    </w:rPr>
  </w:style>
  <w:style w:type="paragraph" w:customStyle="1" w:styleId="Style25">
    <w:name w:val="Style25"/>
    <w:basedOn w:val="a"/>
    <w:uiPriority w:val="99"/>
    <w:rsid w:val="002635F5"/>
    <w:pPr>
      <w:widowControl w:val="0"/>
      <w:suppressAutoHyphens/>
      <w:autoSpaceDE w:val="0"/>
      <w:spacing w:after="0" w:line="239" w:lineRule="exact"/>
      <w:ind w:firstLine="235"/>
    </w:pPr>
    <w:rPr>
      <w:rFonts w:ascii="Century Gothic" w:eastAsia="Times New Roman" w:hAnsi="Century Gothic" w:cs="Century Gothic"/>
      <w:sz w:val="24"/>
      <w:szCs w:val="24"/>
      <w:lang w:eastAsia="ar-SA"/>
    </w:rPr>
  </w:style>
  <w:style w:type="character" w:styleId="a5">
    <w:name w:val="page number"/>
    <w:basedOn w:val="a0"/>
    <w:uiPriority w:val="99"/>
    <w:rsid w:val="00E2115E"/>
  </w:style>
  <w:style w:type="paragraph" w:styleId="a6">
    <w:name w:val="footer"/>
    <w:basedOn w:val="a"/>
    <w:link w:val="a7"/>
    <w:uiPriority w:val="99"/>
    <w:rsid w:val="00E2115E"/>
    <w:pPr>
      <w:tabs>
        <w:tab w:val="center" w:pos="4677"/>
        <w:tab w:val="right" w:pos="9355"/>
      </w:tabs>
      <w:suppressAutoHyphens/>
      <w:jc w:val="left"/>
    </w:pPr>
    <w:rPr>
      <w:rFonts w:eastAsia="Times New Roman"/>
      <w:lang w:eastAsia="ar-SA"/>
    </w:rPr>
  </w:style>
  <w:style w:type="character" w:customStyle="1" w:styleId="a7">
    <w:name w:val="Нижний колонтитул Знак"/>
    <w:link w:val="a6"/>
    <w:uiPriority w:val="99"/>
    <w:locked/>
    <w:rsid w:val="00E2115E"/>
    <w:rPr>
      <w:rFonts w:ascii="Calibri" w:hAnsi="Calibri" w:cs="Calibri"/>
      <w:lang w:eastAsia="ar-SA" w:bidi="ar-SA"/>
    </w:rPr>
  </w:style>
  <w:style w:type="paragraph" w:styleId="a8">
    <w:name w:val="header"/>
    <w:basedOn w:val="a"/>
    <w:link w:val="a9"/>
    <w:uiPriority w:val="99"/>
    <w:semiHidden/>
    <w:rsid w:val="00FC5AD0"/>
    <w:pPr>
      <w:tabs>
        <w:tab w:val="center" w:pos="4677"/>
        <w:tab w:val="right" w:pos="9355"/>
      </w:tabs>
    </w:pPr>
  </w:style>
  <w:style w:type="character" w:customStyle="1" w:styleId="a9">
    <w:name w:val="Верхний колонтитул Знак"/>
    <w:link w:val="a8"/>
    <w:uiPriority w:val="99"/>
    <w:semiHidden/>
    <w:locked/>
    <w:rsid w:val="00FC5AD0"/>
    <w:rPr>
      <w:lang w:eastAsia="en-US"/>
    </w:rPr>
  </w:style>
  <w:style w:type="paragraph" w:styleId="aa">
    <w:name w:val="Body Text"/>
    <w:basedOn w:val="a"/>
    <w:link w:val="ab"/>
    <w:uiPriority w:val="99"/>
    <w:rsid w:val="00F66DD3"/>
    <w:pPr>
      <w:widowControl w:val="0"/>
      <w:suppressAutoHyphens/>
      <w:spacing w:after="120" w:line="240" w:lineRule="auto"/>
      <w:jc w:val="left"/>
    </w:pPr>
    <w:rPr>
      <w:kern w:val="1"/>
      <w:sz w:val="24"/>
      <w:szCs w:val="24"/>
    </w:rPr>
  </w:style>
  <w:style w:type="character" w:customStyle="1" w:styleId="ab">
    <w:name w:val="Основной текст Знак"/>
    <w:link w:val="aa"/>
    <w:uiPriority w:val="99"/>
    <w:locked/>
    <w:rsid w:val="00F66DD3"/>
    <w:rPr>
      <w:rFonts w:ascii="Times New Roman" w:hAnsi="Times New Roman" w:cs="Times New Roman"/>
      <w:kern w:val="1"/>
      <w:sz w:val="24"/>
      <w:szCs w:val="24"/>
    </w:rPr>
  </w:style>
  <w:style w:type="paragraph" w:styleId="ac">
    <w:name w:val="Normal (Web)"/>
    <w:basedOn w:val="a"/>
    <w:uiPriority w:val="99"/>
    <w:rsid w:val="009C2B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ntStyle68">
    <w:name w:val="Font Style68"/>
    <w:rsid w:val="00283B2F"/>
    <w:rPr>
      <w:rFonts w:ascii="Times New Roman" w:hAnsi="Times New Roman" w:cs="Times New Roman"/>
      <w:sz w:val="22"/>
      <w:szCs w:val="22"/>
    </w:rPr>
  </w:style>
  <w:style w:type="character" w:customStyle="1" w:styleId="FontStyle82">
    <w:name w:val="Font Style82"/>
    <w:uiPriority w:val="99"/>
    <w:rsid w:val="00283B2F"/>
    <w:rPr>
      <w:rFonts w:ascii="Times New Roman" w:hAnsi="Times New Roman" w:cs="Times New Roman"/>
      <w:b/>
      <w:bCs/>
      <w:sz w:val="22"/>
      <w:szCs w:val="22"/>
    </w:rPr>
  </w:style>
  <w:style w:type="paragraph" w:customStyle="1" w:styleId="Style12">
    <w:name w:val="Style12"/>
    <w:basedOn w:val="a"/>
    <w:uiPriority w:val="99"/>
    <w:rsid w:val="00283B2F"/>
    <w:pPr>
      <w:widowControl w:val="0"/>
      <w:suppressAutoHyphens/>
      <w:autoSpaceDE w:val="0"/>
      <w:spacing w:after="0" w:line="240" w:lineRule="exact"/>
      <w:ind w:firstLine="250"/>
    </w:pPr>
    <w:rPr>
      <w:rFonts w:ascii="Century Gothic" w:eastAsia="Times New Roman" w:hAnsi="Century Gothic" w:cs="Century Gothic"/>
      <w:sz w:val="24"/>
      <w:szCs w:val="24"/>
      <w:lang w:eastAsia="ar-SA"/>
    </w:rPr>
  </w:style>
  <w:style w:type="paragraph" w:customStyle="1" w:styleId="Style13">
    <w:name w:val="Style13"/>
    <w:basedOn w:val="a"/>
    <w:uiPriority w:val="99"/>
    <w:rsid w:val="00283B2F"/>
    <w:pPr>
      <w:widowControl w:val="0"/>
      <w:suppressAutoHyphens/>
      <w:autoSpaceDE w:val="0"/>
      <w:spacing w:after="0" w:line="240" w:lineRule="auto"/>
    </w:pPr>
    <w:rPr>
      <w:rFonts w:ascii="Century Gothic" w:eastAsia="Times New Roman" w:hAnsi="Century Gothic" w:cs="Century Gothic"/>
      <w:sz w:val="24"/>
      <w:szCs w:val="24"/>
      <w:lang w:eastAsia="ar-SA"/>
    </w:rPr>
  </w:style>
  <w:style w:type="paragraph" w:customStyle="1" w:styleId="Style22">
    <w:name w:val="Style22"/>
    <w:basedOn w:val="a"/>
    <w:uiPriority w:val="99"/>
    <w:rsid w:val="00283B2F"/>
    <w:pPr>
      <w:widowControl w:val="0"/>
      <w:suppressAutoHyphens/>
      <w:autoSpaceDE w:val="0"/>
      <w:spacing w:after="0" w:line="240" w:lineRule="exact"/>
      <w:jc w:val="left"/>
    </w:pPr>
    <w:rPr>
      <w:rFonts w:ascii="Century Gothic" w:eastAsia="Times New Roman" w:hAnsi="Century Gothic" w:cs="Century Gothic"/>
      <w:sz w:val="24"/>
      <w:szCs w:val="24"/>
      <w:lang w:eastAsia="ar-SA"/>
    </w:rPr>
  </w:style>
  <w:style w:type="paragraph" w:styleId="ad">
    <w:name w:val="Body Text Indent"/>
    <w:basedOn w:val="a"/>
    <w:link w:val="ae"/>
    <w:uiPriority w:val="99"/>
    <w:rsid w:val="002958F1"/>
    <w:pPr>
      <w:spacing w:after="120"/>
      <w:ind w:left="283"/>
    </w:pPr>
  </w:style>
  <w:style w:type="character" w:customStyle="1" w:styleId="ae">
    <w:name w:val="Основной текст с отступом Знак"/>
    <w:link w:val="ad"/>
    <w:uiPriority w:val="99"/>
    <w:locked/>
    <w:rsid w:val="002958F1"/>
    <w:rPr>
      <w:lang w:eastAsia="en-US"/>
    </w:rPr>
  </w:style>
  <w:style w:type="character" w:customStyle="1" w:styleId="FontStyle24">
    <w:name w:val="Font Style24"/>
    <w:uiPriority w:val="99"/>
    <w:rsid w:val="002958F1"/>
    <w:rPr>
      <w:rFonts w:ascii="Times New Roman" w:hAnsi="Times New Roman" w:cs="Times New Roman"/>
      <w:sz w:val="20"/>
      <w:szCs w:val="20"/>
    </w:rPr>
  </w:style>
  <w:style w:type="paragraph" w:styleId="HTML">
    <w:name w:val="HTML Preformatted"/>
    <w:basedOn w:val="a"/>
    <w:link w:val="HTML0"/>
    <w:uiPriority w:val="99"/>
    <w:rsid w:val="00A0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A040B9"/>
    <w:rPr>
      <w:rFonts w:ascii="Courier New" w:hAnsi="Courier New" w:cs="Courier New"/>
      <w:sz w:val="20"/>
      <w:szCs w:val="20"/>
    </w:rPr>
  </w:style>
  <w:style w:type="character" w:customStyle="1" w:styleId="WW8Num17z3">
    <w:name w:val="WW8Num17z3"/>
    <w:uiPriority w:val="99"/>
    <w:rsid w:val="00715F70"/>
    <w:rPr>
      <w:rFonts w:ascii="Symbol" w:hAnsi="Symbol" w:cs="Symbol"/>
    </w:rPr>
  </w:style>
  <w:style w:type="paragraph" w:customStyle="1" w:styleId="Style15">
    <w:name w:val="Style15"/>
    <w:basedOn w:val="a"/>
    <w:uiPriority w:val="99"/>
    <w:rsid w:val="00823885"/>
    <w:pPr>
      <w:widowControl w:val="0"/>
      <w:autoSpaceDE w:val="0"/>
      <w:autoSpaceDN w:val="0"/>
      <w:adjustRightInd w:val="0"/>
      <w:spacing w:after="0" w:line="250" w:lineRule="exact"/>
    </w:pPr>
    <w:rPr>
      <w:rFonts w:ascii="Century Gothic" w:hAnsi="Century Gothic" w:cs="Century Gothic"/>
      <w:sz w:val="24"/>
      <w:szCs w:val="24"/>
      <w:lang w:eastAsia="ru-RU"/>
    </w:rPr>
  </w:style>
  <w:style w:type="paragraph" w:customStyle="1" w:styleId="Style26">
    <w:name w:val="Style26"/>
    <w:basedOn w:val="a"/>
    <w:uiPriority w:val="99"/>
    <w:rsid w:val="00823885"/>
    <w:pPr>
      <w:widowControl w:val="0"/>
      <w:autoSpaceDE w:val="0"/>
      <w:autoSpaceDN w:val="0"/>
      <w:adjustRightInd w:val="0"/>
      <w:spacing w:after="0" w:line="250" w:lineRule="exact"/>
      <w:jc w:val="left"/>
    </w:pPr>
    <w:rPr>
      <w:rFonts w:ascii="Century Gothic" w:hAnsi="Century Gothic" w:cs="Century Gothic"/>
      <w:sz w:val="24"/>
      <w:szCs w:val="24"/>
      <w:lang w:eastAsia="ru-RU"/>
    </w:rPr>
  </w:style>
  <w:style w:type="paragraph" w:customStyle="1" w:styleId="Style29">
    <w:name w:val="Style29"/>
    <w:basedOn w:val="a"/>
    <w:uiPriority w:val="99"/>
    <w:rsid w:val="00823885"/>
    <w:pPr>
      <w:widowControl w:val="0"/>
      <w:autoSpaceDE w:val="0"/>
      <w:autoSpaceDN w:val="0"/>
      <w:adjustRightInd w:val="0"/>
      <w:spacing w:after="0" w:line="239" w:lineRule="exact"/>
      <w:ind w:firstLine="221"/>
    </w:pPr>
    <w:rPr>
      <w:rFonts w:ascii="Century Gothic" w:hAnsi="Century Gothic" w:cs="Century Gothic"/>
      <w:sz w:val="24"/>
      <w:szCs w:val="24"/>
      <w:lang w:eastAsia="ru-RU"/>
    </w:rPr>
  </w:style>
  <w:style w:type="paragraph" w:customStyle="1" w:styleId="Style30">
    <w:name w:val="Style30"/>
    <w:basedOn w:val="a"/>
    <w:uiPriority w:val="99"/>
    <w:rsid w:val="00823885"/>
    <w:pPr>
      <w:widowControl w:val="0"/>
      <w:autoSpaceDE w:val="0"/>
      <w:autoSpaceDN w:val="0"/>
      <w:adjustRightInd w:val="0"/>
      <w:spacing w:after="0" w:line="254" w:lineRule="exact"/>
      <w:ind w:firstLine="230"/>
    </w:pPr>
    <w:rPr>
      <w:rFonts w:ascii="Century Gothic" w:hAnsi="Century Gothic" w:cs="Century Gothic"/>
      <w:sz w:val="24"/>
      <w:szCs w:val="24"/>
      <w:lang w:eastAsia="ru-RU"/>
    </w:rPr>
  </w:style>
  <w:style w:type="paragraph" w:customStyle="1" w:styleId="Style31">
    <w:name w:val="Style31"/>
    <w:basedOn w:val="a"/>
    <w:uiPriority w:val="99"/>
    <w:rsid w:val="00823885"/>
    <w:pPr>
      <w:widowControl w:val="0"/>
      <w:autoSpaceDE w:val="0"/>
      <w:autoSpaceDN w:val="0"/>
      <w:adjustRightInd w:val="0"/>
      <w:spacing w:after="0" w:line="240" w:lineRule="exact"/>
      <w:ind w:firstLine="226"/>
    </w:pPr>
    <w:rPr>
      <w:rFonts w:ascii="Century Gothic" w:hAnsi="Century Gothic" w:cs="Century Gothic"/>
      <w:sz w:val="24"/>
      <w:szCs w:val="24"/>
      <w:lang w:eastAsia="ru-RU"/>
    </w:rPr>
  </w:style>
  <w:style w:type="paragraph" w:customStyle="1" w:styleId="Style34">
    <w:name w:val="Style34"/>
    <w:basedOn w:val="a"/>
    <w:uiPriority w:val="99"/>
    <w:rsid w:val="00823885"/>
    <w:pPr>
      <w:widowControl w:val="0"/>
      <w:autoSpaceDE w:val="0"/>
      <w:autoSpaceDN w:val="0"/>
      <w:adjustRightInd w:val="0"/>
      <w:spacing w:after="0" w:line="238" w:lineRule="exact"/>
      <w:ind w:hanging="235"/>
    </w:pPr>
    <w:rPr>
      <w:rFonts w:ascii="Century Gothic" w:hAnsi="Century Gothic" w:cs="Century Gothic"/>
      <w:sz w:val="24"/>
      <w:szCs w:val="24"/>
      <w:lang w:eastAsia="ru-RU"/>
    </w:rPr>
  </w:style>
  <w:style w:type="paragraph" w:customStyle="1" w:styleId="Style36">
    <w:name w:val="Style36"/>
    <w:basedOn w:val="a"/>
    <w:uiPriority w:val="99"/>
    <w:rsid w:val="00823885"/>
    <w:pPr>
      <w:widowControl w:val="0"/>
      <w:autoSpaceDE w:val="0"/>
      <w:autoSpaceDN w:val="0"/>
      <w:adjustRightInd w:val="0"/>
      <w:spacing w:after="0" w:line="240" w:lineRule="exact"/>
      <w:ind w:firstLine="226"/>
      <w:jc w:val="left"/>
    </w:pPr>
    <w:rPr>
      <w:rFonts w:ascii="Century Gothic" w:hAnsi="Century Gothic" w:cs="Century Gothic"/>
      <w:sz w:val="24"/>
      <w:szCs w:val="24"/>
      <w:lang w:eastAsia="ru-RU"/>
    </w:rPr>
  </w:style>
  <w:style w:type="paragraph" w:customStyle="1" w:styleId="Style48">
    <w:name w:val="Style48"/>
    <w:basedOn w:val="a"/>
    <w:uiPriority w:val="99"/>
    <w:rsid w:val="00823885"/>
    <w:pPr>
      <w:widowControl w:val="0"/>
      <w:autoSpaceDE w:val="0"/>
      <w:autoSpaceDN w:val="0"/>
      <w:adjustRightInd w:val="0"/>
      <w:spacing w:after="0" w:line="245" w:lineRule="exact"/>
      <w:ind w:hanging="250"/>
    </w:pPr>
    <w:rPr>
      <w:rFonts w:ascii="Century Gothic" w:hAnsi="Century Gothic" w:cs="Century Gothic"/>
      <w:sz w:val="24"/>
      <w:szCs w:val="24"/>
      <w:lang w:eastAsia="ru-RU"/>
    </w:rPr>
  </w:style>
  <w:style w:type="paragraph" w:customStyle="1" w:styleId="Style54">
    <w:name w:val="Style54"/>
    <w:basedOn w:val="a"/>
    <w:uiPriority w:val="99"/>
    <w:rsid w:val="00823885"/>
    <w:pPr>
      <w:widowControl w:val="0"/>
      <w:autoSpaceDE w:val="0"/>
      <w:autoSpaceDN w:val="0"/>
      <w:adjustRightInd w:val="0"/>
      <w:spacing w:after="0" w:line="240" w:lineRule="auto"/>
      <w:jc w:val="left"/>
    </w:pPr>
    <w:rPr>
      <w:rFonts w:ascii="Century Gothic" w:hAnsi="Century Gothic" w:cs="Century Gothic"/>
      <w:sz w:val="24"/>
      <w:szCs w:val="24"/>
      <w:lang w:eastAsia="ru-RU"/>
    </w:rPr>
  </w:style>
  <w:style w:type="paragraph" w:customStyle="1" w:styleId="Style56">
    <w:name w:val="Style56"/>
    <w:basedOn w:val="a"/>
    <w:uiPriority w:val="99"/>
    <w:rsid w:val="00823885"/>
    <w:pPr>
      <w:widowControl w:val="0"/>
      <w:autoSpaceDE w:val="0"/>
      <w:autoSpaceDN w:val="0"/>
      <w:adjustRightInd w:val="0"/>
      <w:spacing w:after="0" w:line="238" w:lineRule="exact"/>
    </w:pPr>
    <w:rPr>
      <w:rFonts w:ascii="Century Gothic" w:hAnsi="Century Gothic" w:cs="Century Gothic"/>
      <w:sz w:val="24"/>
      <w:szCs w:val="24"/>
      <w:lang w:eastAsia="ru-RU"/>
    </w:rPr>
  </w:style>
  <w:style w:type="character" w:customStyle="1" w:styleId="FontStyle72">
    <w:name w:val="Font Style72"/>
    <w:uiPriority w:val="99"/>
    <w:rsid w:val="00823885"/>
    <w:rPr>
      <w:rFonts w:ascii="Times New Roman" w:hAnsi="Times New Roman" w:cs="Times New Roman"/>
      <w:b/>
      <w:bCs/>
      <w:i/>
      <w:iCs/>
      <w:sz w:val="22"/>
      <w:szCs w:val="22"/>
    </w:rPr>
  </w:style>
  <w:style w:type="character" w:customStyle="1" w:styleId="FontStyle70">
    <w:name w:val="Font Style70"/>
    <w:uiPriority w:val="99"/>
    <w:rsid w:val="00823885"/>
    <w:rPr>
      <w:rFonts w:ascii="Franklin Gothic Medium" w:hAnsi="Franklin Gothic Medium" w:cs="Franklin Gothic Medium"/>
      <w:b/>
      <w:bCs/>
      <w:smallCaps/>
      <w:sz w:val="26"/>
      <w:szCs w:val="26"/>
    </w:rPr>
  </w:style>
  <w:style w:type="character" w:customStyle="1" w:styleId="FontStyle79">
    <w:name w:val="Font Style79"/>
    <w:uiPriority w:val="99"/>
    <w:rsid w:val="00823885"/>
    <w:rPr>
      <w:rFonts w:ascii="Franklin Gothic Medium" w:hAnsi="Franklin Gothic Medium" w:cs="Franklin Gothic Medium"/>
      <w:sz w:val="26"/>
      <w:szCs w:val="26"/>
    </w:rPr>
  </w:style>
  <w:style w:type="character" w:customStyle="1" w:styleId="FontStyle80">
    <w:name w:val="Font Style80"/>
    <w:uiPriority w:val="99"/>
    <w:rsid w:val="00823885"/>
    <w:rPr>
      <w:rFonts w:ascii="Verdana" w:hAnsi="Verdana" w:cs="Verdana"/>
      <w:b/>
      <w:bCs/>
      <w:sz w:val="16"/>
      <w:szCs w:val="16"/>
    </w:rPr>
  </w:style>
  <w:style w:type="paragraph" w:customStyle="1" w:styleId="Style18">
    <w:name w:val="Style18"/>
    <w:basedOn w:val="a"/>
    <w:uiPriority w:val="99"/>
    <w:rsid w:val="00823885"/>
    <w:pPr>
      <w:widowControl w:val="0"/>
      <w:autoSpaceDE w:val="0"/>
      <w:autoSpaceDN w:val="0"/>
      <w:adjustRightInd w:val="0"/>
      <w:spacing w:after="0" w:line="237" w:lineRule="exact"/>
      <w:ind w:hanging="149"/>
    </w:pPr>
    <w:rPr>
      <w:rFonts w:ascii="Century Gothic" w:hAnsi="Century Gothic" w:cs="Century Gothic"/>
      <w:sz w:val="24"/>
      <w:szCs w:val="24"/>
      <w:lang w:eastAsia="ru-RU"/>
    </w:rPr>
  </w:style>
  <w:style w:type="paragraph" w:customStyle="1" w:styleId="Style16">
    <w:name w:val="Style16"/>
    <w:basedOn w:val="a"/>
    <w:uiPriority w:val="99"/>
    <w:rsid w:val="00823885"/>
    <w:pPr>
      <w:widowControl w:val="0"/>
      <w:autoSpaceDE w:val="0"/>
      <w:autoSpaceDN w:val="0"/>
      <w:adjustRightInd w:val="0"/>
      <w:spacing w:after="0" w:line="240" w:lineRule="auto"/>
      <w:jc w:val="left"/>
    </w:pPr>
    <w:rPr>
      <w:rFonts w:ascii="Century Gothic" w:hAnsi="Century Gothic" w:cs="Century Gothic"/>
      <w:sz w:val="24"/>
      <w:szCs w:val="24"/>
      <w:lang w:eastAsia="ru-RU"/>
    </w:rPr>
  </w:style>
  <w:style w:type="paragraph" w:customStyle="1" w:styleId="Style27">
    <w:name w:val="Style27"/>
    <w:basedOn w:val="a"/>
    <w:uiPriority w:val="99"/>
    <w:rsid w:val="00823885"/>
    <w:pPr>
      <w:widowControl w:val="0"/>
      <w:autoSpaceDE w:val="0"/>
      <w:autoSpaceDN w:val="0"/>
      <w:adjustRightInd w:val="0"/>
      <w:spacing w:after="0" w:line="240" w:lineRule="exact"/>
      <w:ind w:firstLine="230"/>
    </w:pPr>
    <w:rPr>
      <w:rFonts w:ascii="Century Gothic" w:hAnsi="Century Gothic" w:cs="Century Gothic"/>
      <w:sz w:val="24"/>
      <w:szCs w:val="24"/>
      <w:lang w:eastAsia="ru-RU"/>
    </w:rPr>
  </w:style>
  <w:style w:type="paragraph" w:customStyle="1" w:styleId="Style41">
    <w:name w:val="Style41"/>
    <w:basedOn w:val="a"/>
    <w:uiPriority w:val="99"/>
    <w:rsid w:val="00823885"/>
    <w:pPr>
      <w:widowControl w:val="0"/>
      <w:autoSpaceDE w:val="0"/>
      <w:autoSpaceDN w:val="0"/>
      <w:adjustRightInd w:val="0"/>
      <w:spacing w:after="0" w:line="240" w:lineRule="auto"/>
      <w:jc w:val="left"/>
    </w:pPr>
    <w:rPr>
      <w:rFonts w:ascii="Century Gothic" w:hAnsi="Century Gothic" w:cs="Century Gothic"/>
      <w:sz w:val="24"/>
      <w:szCs w:val="24"/>
      <w:lang w:eastAsia="ru-RU"/>
    </w:rPr>
  </w:style>
  <w:style w:type="paragraph" w:customStyle="1" w:styleId="Style51">
    <w:name w:val="Style51"/>
    <w:basedOn w:val="a"/>
    <w:uiPriority w:val="99"/>
    <w:rsid w:val="00823885"/>
    <w:pPr>
      <w:widowControl w:val="0"/>
      <w:autoSpaceDE w:val="0"/>
      <w:autoSpaceDN w:val="0"/>
      <w:adjustRightInd w:val="0"/>
      <w:spacing w:after="0" w:line="240" w:lineRule="auto"/>
      <w:jc w:val="left"/>
    </w:pPr>
    <w:rPr>
      <w:rFonts w:ascii="Century Gothic" w:hAnsi="Century Gothic" w:cs="Century Gothic"/>
      <w:sz w:val="24"/>
      <w:szCs w:val="24"/>
      <w:lang w:eastAsia="ru-RU"/>
    </w:rPr>
  </w:style>
  <w:style w:type="character" w:customStyle="1" w:styleId="FontStyle84">
    <w:name w:val="Font Style84"/>
    <w:uiPriority w:val="99"/>
    <w:rsid w:val="00823885"/>
    <w:rPr>
      <w:rFonts w:ascii="Times New Roman" w:hAnsi="Times New Roman" w:cs="Times New Roman"/>
      <w:i/>
      <w:iCs/>
      <w:spacing w:val="40"/>
      <w:sz w:val="16"/>
      <w:szCs w:val="16"/>
    </w:rPr>
  </w:style>
  <w:style w:type="character" w:customStyle="1" w:styleId="FontStyle85">
    <w:name w:val="Font Style85"/>
    <w:uiPriority w:val="99"/>
    <w:rsid w:val="00823885"/>
    <w:rPr>
      <w:rFonts w:ascii="Times New Roman" w:hAnsi="Times New Roman" w:cs="Times New Roman"/>
      <w:b/>
      <w:bCs/>
      <w:i/>
      <w:iCs/>
      <w:spacing w:val="10"/>
      <w:sz w:val="20"/>
      <w:szCs w:val="20"/>
    </w:rPr>
  </w:style>
  <w:style w:type="character" w:customStyle="1" w:styleId="FontStyle86">
    <w:name w:val="Font Style86"/>
    <w:uiPriority w:val="99"/>
    <w:rsid w:val="00823885"/>
    <w:rPr>
      <w:rFonts w:ascii="Times New Roman" w:hAnsi="Times New Roman" w:cs="Times New Roman"/>
      <w:b/>
      <w:bCs/>
      <w:i/>
      <w:iCs/>
      <w:spacing w:val="20"/>
      <w:sz w:val="20"/>
      <w:szCs w:val="20"/>
    </w:rPr>
  </w:style>
  <w:style w:type="character" w:customStyle="1" w:styleId="FontStyle87">
    <w:name w:val="Font Style87"/>
    <w:uiPriority w:val="99"/>
    <w:rsid w:val="00823885"/>
    <w:rPr>
      <w:rFonts w:ascii="Book Antiqua" w:hAnsi="Book Antiqua" w:cs="Book Antiqua"/>
      <w:sz w:val="22"/>
      <w:szCs w:val="22"/>
    </w:rPr>
  </w:style>
  <w:style w:type="character" w:customStyle="1" w:styleId="FontStyle89">
    <w:name w:val="Font Style89"/>
    <w:uiPriority w:val="99"/>
    <w:rsid w:val="00823885"/>
    <w:rPr>
      <w:rFonts w:ascii="Franklin Gothic Medium" w:hAnsi="Franklin Gothic Medium" w:cs="Franklin Gothic Medium"/>
      <w:b/>
      <w:bCs/>
      <w:sz w:val="20"/>
      <w:szCs w:val="20"/>
    </w:rPr>
  </w:style>
  <w:style w:type="paragraph" w:customStyle="1" w:styleId="Style42">
    <w:name w:val="Style42"/>
    <w:basedOn w:val="a"/>
    <w:uiPriority w:val="99"/>
    <w:rsid w:val="00823885"/>
    <w:pPr>
      <w:widowControl w:val="0"/>
      <w:autoSpaceDE w:val="0"/>
      <w:autoSpaceDN w:val="0"/>
      <w:adjustRightInd w:val="0"/>
      <w:spacing w:after="0" w:line="240" w:lineRule="exact"/>
      <w:ind w:firstLine="250"/>
    </w:pPr>
    <w:rPr>
      <w:rFonts w:ascii="Century Gothic" w:hAnsi="Century Gothic" w:cs="Century Gothic"/>
      <w:sz w:val="24"/>
      <w:szCs w:val="24"/>
      <w:lang w:eastAsia="ru-RU"/>
    </w:rPr>
  </w:style>
  <w:style w:type="paragraph" w:customStyle="1" w:styleId="Style53">
    <w:name w:val="Style53"/>
    <w:basedOn w:val="a"/>
    <w:uiPriority w:val="99"/>
    <w:rsid w:val="00823885"/>
    <w:pPr>
      <w:widowControl w:val="0"/>
      <w:autoSpaceDE w:val="0"/>
      <w:autoSpaceDN w:val="0"/>
      <w:adjustRightInd w:val="0"/>
      <w:spacing w:after="0" w:line="245" w:lineRule="exact"/>
      <w:ind w:hanging="86"/>
      <w:jc w:val="left"/>
    </w:pPr>
    <w:rPr>
      <w:rFonts w:ascii="Century Gothic" w:hAnsi="Century Gothic" w:cs="Century Gothic"/>
      <w:sz w:val="24"/>
      <w:szCs w:val="24"/>
      <w:lang w:eastAsia="ru-RU"/>
    </w:rPr>
  </w:style>
  <w:style w:type="character" w:customStyle="1" w:styleId="af">
    <w:name w:val="Основной текст + Полужирный"/>
    <w:uiPriority w:val="99"/>
    <w:rsid w:val="00823885"/>
    <w:rPr>
      <w:rFonts w:ascii="Times New Roman" w:hAnsi="Times New Roman" w:cs="Times New Roman"/>
      <w:b/>
      <w:bCs/>
      <w:spacing w:val="0"/>
      <w:sz w:val="23"/>
      <w:szCs w:val="23"/>
      <w:u w:val="none"/>
      <w:effect w:val="none"/>
    </w:rPr>
  </w:style>
  <w:style w:type="character" w:customStyle="1" w:styleId="af0">
    <w:name w:val="Основной текст_"/>
    <w:link w:val="2"/>
    <w:locked/>
    <w:rsid w:val="008B4DF3"/>
    <w:rPr>
      <w:sz w:val="23"/>
      <w:szCs w:val="23"/>
    </w:rPr>
  </w:style>
  <w:style w:type="paragraph" w:customStyle="1" w:styleId="2">
    <w:name w:val="Основной текст2"/>
    <w:basedOn w:val="a"/>
    <w:link w:val="af0"/>
    <w:uiPriority w:val="99"/>
    <w:rsid w:val="008B4DF3"/>
    <w:pPr>
      <w:shd w:val="clear" w:color="auto" w:fill="FFFFFF"/>
      <w:spacing w:before="900" w:after="0" w:line="274" w:lineRule="exact"/>
    </w:pPr>
    <w:rPr>
      <w:noProof/>
      <w:sz w:val="23"/>
      <w:szCs w:val="23"/>
      <w:lang w:eastAsia="ru-RU"/>
    </w:rPr>
  </w:style>
  <w:style w:type="character" w:customStyle="1" w:styleId="44">
    <w:name w:val="Заголовок №4 (4)_"/>
    <w:link w:val="440"/>
    <w:uiPriority w:val="99"/>
    <w:locked/>
    <w:rsid w:val="008B4DF3"/>
    <w:rPr>
      <w:rFonts w:ascii="Arial" w:hAnsi="Arial" w:cs="Arial"/>
      <w:sz w:val="23"/>
      <w:szCs w:val="23"/>
    </w:rPr>
  </w:style>
  <w:style w:type="paragraph" w:customStyle="1" w:styleId="440">
    <w:name w:val="Заголовок №4 (4)"/>
    <w:basedOn w:val="a"/>
    <w:link w:val="44"/>
    <w:uiPriority w:val="99"/>
    <w:rsid w:val="008B4DF3"/>
    <w:pPr>
      <w:shd w:val="clear" w:color="auto" w:fill="FFFFFF"/>
      <w:spacing w:after="0" w:line="274" w:lineRule="exact"/>
      <w:outlineLvl w:val="3"/>
    </w:pPr>
    <w:rPr>
      <w:rFonts w:ascii="Arial" w:eastAsia="Times New Roman" w:hAnsi="Arial" w:cs="Arial"/>
      <w:noProof/>
      <w:sz w:val="23"/>
      <w:szCs w:val="23"/>
      <w:lang w:eastAsia="ru-RU"/>
    </w:rPr>
  </w:style>
  <w:style w:type="character" w:customStyle="1" w:styleId="53">
    <w:name w:val="Заголовок №5 (3)_"/>
    <w:link w:val="530"/>
    <w:uiPriority w:val="99"/>
    <w:locked/>
    <w:rsid w:val="008B4DF3"/>
    <w:rPr>
      <w:rFonts w:ascii="Arial" w:hAnsi="Arial" w:cs="Arial"/>
      <w:sz w:val="23"/>
      <w:szCs w:val="23"/>
    </w:rPr>
  </w:style>
  <w:style w:type="paragraph" w:customStyle="1" w:styleId="530">
    <w:name w:val="Заголовок №5 (3)"/>
    <w:basedOn w:val="a"/>
    <w:link w:val="53"/>
    <w:uiPriority w:val="99"/>
    <w:rsid w:val="008B4DF3"/>
    <w:pPr>
      <w:shd w:val="clear" w:color="auto" w:fill="FFFFFF"/>
      <w:spacing w:after="0" w:line="274" w:lineRule="exact"/>
      <w:outlineLvl w:val="4"/>
    </w:pPr>
    <w:rPr>
      <w:rFonts w:ascii="Arial" w:eastAsia="Times New Roman" w:hAnsi="Arial" w:cs="Arial"/>
      <w:noProof/>
      <w:sz w:val="23"/>
      <w:szCs w:val="23"/>
      <w:lang w:eastAsia="ru-RU"/>
    </w:rPr>
  </w:style>
  <w:style w:type="paragraph" w:customStyle="1" w:styleId="Style14">
    <w:name w:val="Style14"/>
    <w:basedOn w:val="a"/>
    <w:uiPriority w:val="99"/>
    <w:rsid w:val="008B4DF3"/>
    <w:pPr>
      <w:widowControl w:val="0"/>
      <w:autoSpaceDE w:val="0"/>
      <w:autoSpaceDN w:val="0"/>
      <w:adjustRightInd w:val="0"/>
      <w:spacing w:after="0" w:line="239" w:lineRule="exact"/>
    </w:pPr>
    <w:rPr>
      <w:rFonts w:ascii="Century Gothic" w:hAnsi="Century Gothic" w:cs="Century Gothic"/>
      <w:sz w:val="24"/>
      <w:szCs w:val="24"/>
      <w:lang w:eastAsia="ru-RU"/>
    </w:rPr>
  </w:style>
  <w:style w:type="paragraph" w:customStyle="1" w:styleId="Style52">
    <w:name w:val="Style52"/>
    <w:basedOn w:val="a"/>
    <w:uiPriority w:val="99"/>
    <w:rsid w:val="008B4DF3"/>
    <w:pPr>
      <w:widowControl w:val="0"/>
      <w:autoSpaceDE w:val="0"/>
      <w:autoSpaceDN w:val="0"/>
      <w:adjustRightInd w:val="0"/>
      <w:spacing w:after="0" w:line="204" w:lineRule="exact"/>
    </w:pPr>
    <w:rPr>
      <w:rFonts w:ascii="Century Gothic" w:hAnsi="Century Gothic" w:cs="Century Gothic"/>
      <w:sz w:val="24"/>
      <w:szCs w:val="24"/>
      <w:lang w:eastAsia="ru-RU"/>
    </w:rPr>
  </w:style>
  <w:style w:type="character" w:customStyle="1" w:styleId="FontStyle65">
    <w:name w:val="Font Style65"/>
    <w:uiPriority w:val="99"/>
    <w:rsid w:val="008B4DF3"/>
    <w:rPr>
      <w:rFonts w:ascii="Times New Roman" w:hAnsi="Times New Roman" w:cs="Times New Roman"/>
      <w:sz w:val="18"/>
      <w:szCs w:val="18"/>
    </w:rPr>
  </w:style>
  <w:style w:type="paragraph" w:customStyle="1" w:styleId="1">
    <w:name w:val="Без интервала1"/>
    <w:uiPriority w:val="99"/>
    <w:rsid w:val="00203BF6"/>
    <w:rPr>
      <w:rFonts w:cs="Calibri"/>
      <w:sz w:val="22"/>
      <w:szCs w:val="22"/>
    </w:rPr>
  </w:style>
  <w:style w:type="paragraph" w:customStyle="1" w:styleId="10">
    <w:name w:val="Абзац списка1"/>
    <w:basedOn w:val="a"/>
    <w:rsid w:val="00E423A0"/>
    <w:pPr>
      <w:spacing w:after="160" w:line="259" w:lineRule="auto"/>
      <w:ind w:left="720"/>
      <w:contextualSpacing/>
      <w:jc w:val="left"/>
    </w:pPr>
    <w:rPr>
      <w:rFonts w:eastAsia="Times New Roman" w:cs="Times New Roman"/>
    </w:rPr>
  </w:style>
  <w:style w:type="paragraph" w:customStyle="1" w:styleId="Default">
    <w:name w:val="Default"/>
    <w:rsid w:val="00D5499F"/>
    <w:pPr>
      <w:autoSpaceDE w:val="0"/>
      <w:autoSpaceDN w:val="0"/>
      <w:adjustRightInd w:val="0"/>
    </w:pPr>
    <w:rPr>
      <w:rFonts w:ascii="Times New Roman" w:hAnsi="Times New Roman"/>
      <w:color w:val="000000"/>
      <w:sz w:val="24"/>
      <w:szCs w:val="24"/>
    </w:rPr>
  </w:style>
  <w:style w:type="character" w:customStyle="1" w:styleId="8">
    <w:name w:val="Заголовок №8_"/>
    <w:basedOn w:val="a0"/>
    <w:link w:val="80"/>
    <w:rsid w:val="00F85B22"/>
    <w:rPr>
      <w:rFonts w:ascii="Verdana" w:eastAsia="Verdana" w:hAnsi="Verdana"/>
      <w:spacing w:val="-3"/>
      <w:sz w:val="23"/>
      <w:szCs w:val="23"/>
      <w:shd w:val="clear" w:color="auto" w:fill="FFFFFF"/>
    </w:rPr>
  </w:style>
  <w:style w:type="paragraph" w:customStyle="1" w:styleId="80">
    <w:name w:val="Заголовок №8"/>
    <w:basedOn w:val="a"/>
    <w:link w:val="8"/>
    <w:rsid w:val="00F85B22"/>
    <w:pPr>
      <w:widowControl w:val="0"/>
      <w:shd w:val="clear" w:color="auto" w:fill="FFFFFF"/>
      <w:spacing w:before="360" w:after="60" w:line="240" w:lineRule="exact"/>
      <w:jc w:val="left"/>
      <w:outlineLvl w:val="7"/>
    </w:pPr>
    <w:rPr>
      <w:rFonts w:ascii="Verdana" w:eastAsia="Verdana" w:hAnsi="Verdana" w:cs="Times New Roman"/>
      <w:spacing w:val="-3"/>
      <w:sz w:val="23"/>
      <w:szCs w:val="23"/>
      <w:shd w:val="clear" w:color="auto" w:fill="FFFFFF"/>
      <w:lang w:eastAsia="ru-RU"/>
    </w:rPr>
  </w:style>
  <w:style w:type="character" w:customStyle="1" w:styleId="8Arial12pt0pt">
    <w:name w:val="Заголовок №8 + Arial;12 pt;Интервал 0 pt"/>
    <w:basedOn w:val="8"/>
    <w:rsid w:val="00F85B22"/>
    <w:rPr>
      <w:rFonts w:ascii="Arial" w:eastAsia="Arial" w:hAnsi="Arial" w:cs="Arial"/>
      <w:color w:val="000000"/>
      <w:spacing w:val="3"/>
      <w:w w:val="100"/>
      <w:position w:val="0"/>
      <w:sz w:val="24"/>
      <w:szCs w:val="24"/>
      <w:shd w:val="clear" w:color="auto" w:fill="FFFFFF"/>
      <w:lang w:val="ru-RU"/>
    </w:rPr>
  </w:style>
  <w:style w:type="paragraph" w:customStyle="1" w:styleId="5">
    <w:name w:val="Основной текст5"/>
    <w:basedOn w:val="a"/>
    <w:rsid w:val="00B94B79"/>
    <w:pPr>
      <w:widowControl w:val="0"/>
      <w:shd w:val="clear" w:color="auto" w:fill="FFFFFF"/>
      <w:spacing w:after="300" w:line="221" w:lineRule="exact"/>
      <w:jc w:val="left"/>
    </w:pPr>
    <w:rPr>
      <w:rFonts w:ascii="Times New Roman" w:eastAsia="Times New Roman" w:hAnsi="Times New Roman" w:cs="Times New Roman"/>
      <w:spacing w:val="7"/>
      <w:sz w:val="20"/>
      <w:szCs w:val="20"/>
      <w:shd w:val="clear" w:color="auto" w:fill="FFFFFF"/>
      <w:lang w:eastAsia="ru-RU"/>
    </w:rPr>
  </w:style>
  <w:style w:type="character" w:customStyle="1" w:styleId="11">
    <w:name w:val="Основной текст1"/>
    <w:basedOn w:val="af0"/>
    <w:rsid w:val="00B94B79"/>
    <w:rPr>
      <w:color w:val="000000"/>
      <w:spacing w:val="7"/>
      <w:w w:val="100"/>
      <w:position w:val="0"/>
      <w:sz w:val="23"/>
      <w:szCs w:val="23"/>
      <w:shd w:val="clear" w:color="auto" w:fill="FFFFFF"/>
      <w:lang w:val="ru-RU" w:bidi="ar-SA"/>
    </w:rPr>
  </w:style>
  <w:style w:type="character" w:customStyle="1" w:styleId="62">
    <w:name w:val="Заголовок №6 (2)_"/>
    <w:basedOn w:val="a0"/>
    <w:link w:val="620"/>
    <w:rsid w:val="009A5B25"/>
    <w:rPr>
      <w:rFonts w:ascii="Verdana" w:eastAsia="Verdana" w:hAnsi="Verdana"/>
      <w:b/>
      <w:bCs/>
      <w:spacing w:val="-2"/>
      <w:shd w:val="clear" w:color="auto" w:fill="FFFFFF"/>
    </w:rPr>
  </w:style>
  <w:style w:type="paragraph" w:customStyle="1" w:styleId="620">
    <w:name w:val="Заголовок №6 (2)"/>
    <w:basedOn w:val="a"/>
    <w:link w:val="62"/>
    <w:rsid w:val="009A5B25"/>
    <w:pPr>
      <w:widowControl w:val="0"/>
      <w:shd w:val="clear" w:color="auto" w:fill="FFFFFF"/>
      <w:spacing w:before="480" w:after="180" w:line="278" w:lineRule="exact"/>
      <w:jc w:val="left"/>
      <w:outlineLvl w:val="5"/>
    </w:pPr>
    <w:rPr>
      <w:rFonts w:ascii="Verdana" w:eastAsia="Verdana" w:hAnsi="Verdana" w:cs="Times New Roman"/>
      <w:b/>
      <w:bCs/>
      <w:spacing w:val="-2"/>
      <w:sz w:val="20"/>
      <w:szCs w:val="20"/>
      <w:shd w:val="clear" w:color="auto" w:fill="FFFFFF"/>
      <w:lang w:eastAsia="ru-RU"/>
    </w:rPr>
  </w:style>
  <w:style w:type="character" w:customStyle="1" w:styleId="62Tahoma135pt0pt">
    <w:name w:val="Заголовок №6 (2) + Tahoma;13;5 pt;Интервал 0 pt"/>
    <w:basedOn w:val="62"/>
    <w:rsid w:val="009A5B25"/>
    <w:rPr>
      <w:rFonts w:ascii="Tahoma" w:eastAsia="Tahoma" w:hAnsi="Tahoma" w:cs="Tahoma"/>
      <w:b/>
      <w:bCs/>
      <w:i w:val="0"/>
      <w:iCs w:val="0"/>
      <w:smallCaps w:val="0"/>
      <w:strike w:val="0"/>
      <w:color w:val="000000"/>
      <w:spacing w:val="2"/>
      <w:w w:val="100"/>
      <w:position w:val="0"/>
      <w:sz w:val="27"/>
      <w:szCs w:val="27"/>
      <w:u w:val="none"/>
      <w:shd w:val="clear" w:color="auto" w:fill="FFFFFF"/>
      <w:lang w:val="ru-RU"/>
    </w:rPr>
  </w:style>
  <w:style w:type="paragraph" w:customStyle="1" w:styleId="c4">
    <w:name w:val="c4"/>
    <w:basedOn w:val="a"/>
    <w:rsid w:val="009E3D97"/>
    <w:pPr>
      <w:spacing w:before="240" w:after="240" w:line="240" w:lineRule="auto"/>
      <w:jc w:val="left"/>
    </w:pPr>
    <w:rPr>
      <w:rFonts w:ascii="Times New Roman" w:eastAsia="Times New Roman" w:hAnsi="Times New Roman" w:cs="Times New Roman"/>
      <w:sz w:val="24"/>
      <w:szCs w:val="24"/>
      <w:lang w:eastAsia="ru-RU"/>
    </w:rPr>
  </w:style>
  <w:style w:type="paragraph" w:customStyle="1" w:styleId="c2">
    <w:name w:val="c2"/>
    <w:basedOn w:val="a"/>
    <w:rsid w:val="009E3D97"/>
    <w:pPr>
      <w:spacing w:before="240" w:after="240"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9E3D97"/>
  </w:style>
  <w:style w:type="character" w:customStyle="1" w:styleId="c0">
    <w:name w:val="c0"/>
    <w:basedOn w:val="a0"/>
    <w:rsid w:val="009E3D97"/>
  </w:style>
  <w:style w:type="paragraph" w:customStyle="1" w:styleId="Style3">
    <w:name w:val="Style3"/>
    <w:basedOn w:val="a"/>
    <w:uiPriority w:val="99"/>
    <w:rsid w:val="002B7E06"/>
    <w:pPr>
      <w:widowControl w:val="0"/>
      <w:autoSpaceDE w:val="0"/>
      <w:autoSpaceDN w:val="0"/>
      <w:adjustRightInd w:val="0"/>
      <w:spacing w:after="0" w:line="274" w:lineRule="exact"/>
      <w:ind w:firstLine="350"/>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2B7E06"/>
    <w:pPr>
      <w:widowControl w:val="0"/>
      <w:autoSpaceDE w:val="0"/>
      <w:autoSpaceDN w:val="0"/>
      <w:adjustRightInd w:val="0"/>
      <w:spacing w:after="0" w:line="278" w:lineRule="exact"/>
      <w:ind w:firstLine="206"/>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2B7E06"/>
    <w:pPr>
      <w:widowControl w:val="0"/>
      <w:autoSpaceDE w:val="0"/>
      <w:autoSpaceDN w:val="0"/>
      <w:adjustRightInd w:val="0"/>
      <w:spacing w:after="0" w:line="240" w:lineRule="auto"/>
      <w:jc w:val="left"/>
    </w:pPr>
    <w:rPr>
      <w:rFonts w:ascii="Microsoft Sans Serif" w:eastAsia="Times New Roman" w:hAnsi="Microsoft Sans Serif" w:cs="Microsoft Sans Serif"/>
      <w:sz w:val="24"/>
      <w:szCs w:val="24"/>
      <w:lang w:eastAsia="ru-RU"/>
    </w:rPr>
  </w:style>
  <w:style w:type="character" w:customStyle="1" w:styleId="FontStyle25">
    <w:name w:val="Font Style25"/>
    <w:basedOn w:val="a0"/>
    <w:uiPriority w:val="99"/>
    <w:rsid w:val="002B7E06"/>
    <w:rPr>
      <w:rFonts w:ascii="Times New Roman" w:hAnsi="Times New Roman" w:cs="Times New Roman"/>
      <w:sz w:val="26"/>
      <w:szCs w:val="26"/>
    </w:rPr>
  </w:style>
  <w:style w:type="character" w:customStyle="1" w:styleId="FontStyle26">
    <w:name w:val="Font Style26"/>
    <w:basedOn w:val="a0"/>
    <w:uiPriority w:val="99"/>
    <w:rsid w:val="002B7E06"/>
    <w:rPr>
      <w:rFonts w:ascii="Microsoft Sans Serif" w:hAnsi="Microsoft Sans Serif" w:cs="Microsoft Sans Serif"/>
      <w:sz w:val="18"/>
      <w:szCs w:val="18"/>
    </w:rPr>
  </w:style>
  <w:style w:type="paragraph" w:customStyle="1" w:styleId="Style2">
    <w:name w:val="Style2"/>
    <w:basedOn w:val="a"/>
    <w:uiPriority w:val="99"/>
    <w:rsid w:val="002B7E06"/>
    <w:pPr>
      <w:widowControl w:val="0"/>
      <w:autoSpaceDE w:val="0"/>
      <w:autoSpaceDN w:val="0"/>
      <w:adjustRightInd w:val="0"/>
      <w:spacing w:after="0" w:line="326" w:lineRule="exact"/>
      <w:jc w:val="center"/>
    </w:pPr>
    <w:rPr>
      <w:rFonts w:ascii="Microsoft Sans Serif" w:eastAsia="Times New Roman" w:hAnsi="Microsoft Sans Serif" w:cs="Microsoft Sans Serif"/>
      <w:sz w:val="24"/>
      <w:szCs w:val="24"/>
      <w:lang w:eastAsia="ru-RU"/>
    </w:rPr>
  </w:style>
  <w:style w:type="character" w:customStyle="1" w:styleId="FontStyle23">
    <w:name w:val="Font Style23"/>
    <w:basedOn w:val="a0"/>
    <w:uiPriority w:val="99"/>
    <w:rsid w:val="002B7E06"/>
    <w:rPr>
      <w:rFonts w:ascii="Microsoft Sans Serif" w:hAnsi="Microsoft Sans Serif" w:cs="Microsoft Sans Serif"/>
      <w:b/>
      <w:bCs/>
      <w:sz w:val="28"/>
      <w:szCs w:val="28"/>
    </w:rPr>
  </w:style>
  <w:style w:type="paragraph" w:styleId="af1">
    <w:name w:val="Title"/>
    <w:basedOn w:val="a"/>
    <w:link w:val="af2"/>
    <w:qFormat/>
    <w:locked/>
    <w:rsid w:val="00F44B9D"/>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f2">
    <w:name w:val="Название Знак"/>
    <w:basedOn w:val="a0"/>
    <w:link w:val="af1"/>
    <w:rsid w:val="00F44B9D"/>
    <w:rPr>
      <w:rFonts w:ascii="Times New Roman" w:eastAsia="Times New Roman" w:hAnsi="Times New Roman"/>
      <w:b/>
      <w:bCs/>
      <w:color w:val="000000"/>
      <w:sz w:val="28"/>
      <w:szCs w:val="28"/>
      <w:shd w:val="clear" w:color="auto" w:fill="FFFFFF"/>
    </w:rPr>
  </w:style>
  <w:style w:type="paragraph" w:styleId="af3">
    <w:name w:val="Balloon Text"/>
    <w:basedOn w:val="a"/>
    <w:link w:val="af4"/>
    <w:uiPriority w:val="99"/>
    <w:semiHidden/>
    <w:unhideWhenUsed/>
    <w:rsid w:val="00FB264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B26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27892">
      <w:bodyDiv w:val="1"/>
      <w:marLeft w:val="0"/>
      <w:marRight w:val="0"/>
      <w:marTop w:val="0"/>
      <w:marBottom w:val="0"/>
      <w:divBdr>
        <w:top w:val="none" w:sz="0" w:space="0" w:color="auto"/>
        <w:left w:val="none" w:sz="0" w:space="0" w:color="auto"/>
        <w:bottom w:val="none" w:sz="0" w:space="0" w:color="auto"/>
        <w:right w:val="none" w:sz="0" w:space="0" w:color="auto"/>
      </w:divBdr>
    </w:div>
    <w:div w:id="20560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975B-FC96-4321-9C63-432AD2C0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152</Pages>
  <Words>42328</Words>
  <Characters>241274</Characters>
  <Application>Microsoft Office Word</Application>
  <DocSecurity>0</DocSecurity>
  <Lines>2010</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283036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DOU-5</dc:creator>
  <cp:keywords/>
  <dc:description/>
  <cp:lastModifiedBy>DS-97</cp:lastModifiedBy>
  <cp:revision>172</cp:revision>
  <cp:lastPrinted>2016-12-30T04:59:00Z</cp:lastPrinted>
  <dcterms:created xsi:type="dcterms:W3CDTF">2015-05-18T08:12:00Z</dcterms:created>
  <dcterms:modified xsi:type="dcterms:W3CDTF">2016-12-30T06:09:00Z</dcterms:modified>
</cp:coreProperties>
</file>